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2885" w14:textId="432DD9A6" w:rsidR="00DB33D1" w:rsidRPr="0010352D" w:rsidRDefault="00DB33D1" w:rsidP="00BE3B81">
      <w:pPr>
        <w:pStyle w:val="Standard"/>
        <w:tabs>
          <w:tab w:val="left" w:pos="1245"/>
        </w:tabs>
        <w:rPr>
          <w:rFonts w:ascii="Tahoma" w:hAnsi="Tahoma" w:cs="Tahoma"/>
        </w:rPr>
      </w:pPr>
    </w:p>
    <w:p w14:paraId="510381A8" w14:textId="77777777" w:rsidR="00BE3B81" w:rsidRPr="0010352D" w:rsidRDefault="00BE3B81" w:rsidP="00BE3B81">
      <w:pPr>
        <w:pStyle w:val="Standard"/>
        <w:tabs>
          <w:tab w:val="left" w:pos="1245"/>
        </w:tabs>
        <w:rPr>
          <w:rFonts w:ascii="Tahoma" w:hAnsi="Tahoma" w:cs="Tahoma"/>
        </w:rPr>
      </w:pPr>
    </w:p>
    <w:p w14:paraId="0E91E765" w14:textId="77777777" w:rsidR="00BE3B81" w:rsidRPr="0010352D" w:rsidRDefault="00BE3B81" w:rsidP="00BE3B81">
      <w:pPr>
        <w:pStyle w:val="Standard"/>
        <w:tabs>
          <w:tab w:val="left" w:pos="1245"/>
        </w:tabs>
        <w:rPr>
          <w:rFonts w:ascii="Tahoma" w:hAnsi="Tahoma" w:cs="Tahoma"/>
        </w:rPr>
      </w:pPr>
    </w:p>
    <w:p w14:paraId="0E66CD9C" w14:textId="77777777" w:rsidR="00BE3B81" w:rsidRPr="0010352D" w:rsidRDefault="00BE3B81" w:rsidP="00BE3B81">
      <w:pPr>
        <w:pStyle w:val="Standard"/>
        <w:tabs>
          <w:tab w:val="left" w:pos="1245"/>
        </w:tabs>
        <w:rPr>
          <w:rFonts w:ascii="Tahoma" w:hAnsi="Tahoma" w:cs="Tahoma"/>
        </w:rPr>
      </w:pPr>
    </w:p>
    <w:p w14:paraId="18EA8AD4" w14:textId="77777777" w:rsidR="00BE3B81" w:rsidRPr="0010352D" w:rsidRDefault="00BE3B81" w:rsidP="00BE3B81">
      <w:pPr>
        <w:pStyle w:val="Standard"/>
        <w:tabs>
          <w:tab w:val="left" w:pos="1245"/>
        </w:tabs>
        <w:rPr>
          <w:rFonts w:ascii="Tahoma" w:hAnsi="Tahoma" w:cs="Tahoma"/>
        </w:rPr>
      </w:pPr>
    </w:p>
    <w:p w14:paraId="78DCA07C" w14:textId="77777777" w:rsidR="00BE3B81" w:rsidRPr="0010352D" w:rsidRDefault="00BE3B81" w:rsidP="00BE3B81">
      <w:pPr>
        <w:pStyle w:val="Standard"/>
        <w:tabs>
          <w:tab w:val="left" w:pos="1245"/>
        </w:tabs>
        <w:rPr>
          <w:rFonts w:ascii="Tahoma" w:hAnsi="Tahoma" w:cs="Tahoma"/>
        </w:rPr>
      </w:pPr>
    </w:p>
    <w:p w14:paraId="43059B19" w14:textId="77777777" w:rsidR="00BE3B81" w:rsidRPr="0010352D" w:rsidRDefault="00BE3B81" w:rsidP="00BE3B81">
      <w:pPr>
        <w:pStyle w:val="Standard"/>
        <w:tabs>
          <w:tab w:val="left" w:pos="1245"/>
        </w:tabs>
        <w:rPr>
          <w:rFonts w:ascii="Tahoma" w:hAnsi="Tahoma" w:cs="Tahoma"/>
        </w:rPr>
      </w:pPr>
    </w:p>
    <w:p w14:paraId="491BF735" w14:textId="77777777" w:rsidR="00BE3B81" w:rsidRPr="0010352D" w:rsidRDefault="00BE3B81" w:rsidP="00BE3B81">
      <w:pPr>
        <w:pStyle w:val="Standard"/>
        <w:tabs>
          <w:tab w:val="left" w:pos="1245"/>
        </w:tabs>
        <w:rPr>
          <w:rFonts w:ascii="Tahoma" w:hAnsi="Tahoma" w:cs="Tahoma"/>
          <w:b/>
        </w:rPr>
      </w:pPr>
    </w:p>
    <w:p w14:paraId="077778B2" w14:textId="77777777" w:rsidR="00DB33D1" w:rsidRPr="0010352D" w:rsidRDefault="00DB33D1" w:rsidP="003A364E">
      <w:pPr>
        <w:pStyle w:val="Standard"/>
        <w:jc w:val="center"/>
        <w:rPr>
          <w:rFonts w:ascii="Tahoma" w:hAnsi="Tahoma" w:cs="Tahoma"/>
        </w:rPr>
      </w:pPr>
      <w:r w:rsidRPr="0010352D">
        <w:rPr>
          <w:rFonts w:ascii="Tahoma" w:hAnsi="Tahoma" w:cs="Tahoma"/>
          <w:b/>
        </w:rPr>
        <w:t>ZAMAWIAJĄCY:</w:t>
      </w:r>
    </w:p>
    <w:p w14:paraId="0D5E05B5" w14:textId="77777777" w:rsidR="00DB33D1" w:rsidRPr="0010352D" w:rsidRDefault="00DB33D1" w:rsidP="003A364E">
      <w:pPr>
        <w:pStyle w:val="Standard"/>
        <w:rPr>
          <w:rFonts w:ascii="Tahoma" w:hAnsi="Tahoma" w:cs="Tahoma"/>
          <w:b/>
          <w:u w:val="single"/>
        </w:rPr>
      </w:pPr>
    </w:p>
    <w:p w14:paraId="4AC63601" w14:textId="77777777" w:rsidR="00CA6A87" w:rsidRPr="00B5642E" w:rsidRDefault="00CA6A87" w:rsidP="00CA6A87">
      <w:pPr>
        <w:pStyle w:val="Standard"/>
        <w:jc w:val="center"/>
        <w:rPr>
          <w:rFonts w:ascii="Tahoma" w:hAnsi="Tahoma" w:cs="Tahoma"/>
          <w:b/>
          <w:kern w:val="0"/>
          <w:u w:val="single"/>
          <w:lang w:eastAsia="ar-SA"/>
        </w:rPr>
      </w:pPr>
      <w:bookmarkStart w:id="0" w:name="_Hlk90037898"/>
      <w:bookmarkStart w:id="1" w:name="_Hlk90288685"/>
      <w:r w:rsidRPr="00B5642E">
        <w:rPr>
          <w:rFonts w:ascii="Tahoma" w:hAnsi="Tahoma" w:cs="Tahoma"/>
          <w:b/>
          <w:kern w:val="0"/>
          <w:u w:val="single"/>
          <w:lang w:eastAsia="ar-SA"/>
        </w:rPr>
        <w:t>Dom Pomocy Społecznej im. Papieża Jana Pawła II w Gorzycach</w:t>
      </w:r>
      <w:bookmarkEnd w:id="0"/>
      <w:r w:rsidRPr="00B5642E">
        <w:rPr>
          <w:rFonts w:ascii="Tahoma" w:hAnsi="Tahoma" w:cs="Tahoma"/>
          <w:b/>
          <w:kern w:val="0"/>
          <w:u w:val="single"/>
          <w:lang w:eastAsia="ar-SA"/>
        </w:rPr>
        <w:t xml:space="preserve"> </w:t>
      </w:r>
    </w:p>
    <w:p w14:paraId="3112998F" w14:textId="77777777" w:rsidR="00CA6A87" w:rsidRPr="00B5642E" w:rsidRDefault="00CA6A87" w:rsidP="00CA6A87">
      <w:pPr>
        <w:pStyle w:val="Standard"/>
        <w:jc w:val="center"/>
        <w:rPr>
          <w:rFonts w:ascii="Tahoma" w:hAnsi="Tahoma" w:cs="Tahoma"/>
          <w:bCs/>
          <w:kern w:val="0"/>
          <w:lang w:eastAsia="ar-SA"/>
        </w:rPr>
      </w:pPr>
      <w:r w:rsidRPr="00B5642E">
        <w:rPr>
          <w:rFonts w:ascii="Tahoma" w:hAnsi="Tahoma" w:cs="Tahoma"/>
          <w:bCs/>
          <w:kern w:val="0"/>
          <w:lang w:eastAsia="ar-SA"/>
        </w:rPr>
        <w:t>ul.  Bogumińska 22</w:t>
      </w:r>
    </w:p>
    <w:p w14:paraId="3199CA95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  <w:b/>
        </w:rPr>
      </w:pPr>
      <w:r w:rsidRPr="00B5642E">
        <w:rPr>
          <w:rFonts w:ascii="Tahoma" w:hAnsi="Tahoma" w:cs="Tahoma"/>
          <w:bCs/>
          <w:kern w:val="0"/>
          <w:lang w:eastAsia="ar-SA"/>
        </w:rPr>
        <w:t>44-350 Gorzyce</w:t>
      </w:r>
      <w:bookmarkEnd w:id="1"/>
    </w:p>
    <w:p w14:paraId="73FD827A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  <w:b/>
        </w:rPr>
      </w:pPr>
    </w:p>
    <w:p w14:paraId="5F83860B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  <w:b/>
        </w:rPr>
      </w:pPr>
    </w:p>
    <w:p w14:paraId="53BA3A6C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  <w:b/>
        </w:rPr>
      </w:pPr>
    </w:p>
    <w:p w14:paraId="2A6026B0" w14:textId="77777777" w:rsidR="00CA6A87" w:rsidRPr="0093233E" w:rsidRDefault="00CA6A87" w:rsidP="00CA6A87">
      <w:pPr>
        <w:pStyle w:val="Standard"/>
        <w:tabs>
          <w:tab w:val="left" w:pos="6357"/>
        </w:tabs>
        <w:rPr>
          <w:rFonts w:ascii="Tahoma" w:hAnsi="Tahoma" w:cs="Tahoma"/>
        </w:rPr>
      </w:pPr>
      <w:r w:rsidRPr="0093233E">
        <w:rPr>
          <w:rFonts w:ascii="Tahoma" w:hAnsi="Tahoma" w:cs="Tahoma"/>
          <w:b/>
        </w:rPr>
        <w:tab/>
      </w:r>
    </w:p>
    <w:p w14:paraId="45B90587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</w:rPr>
      </w:pPr>
      <w:r w:rsidRPr="0093233E">
        <w:rPr>
          <w:rFonts w:ascii="Tahoma" w:hAnsi="Tahoma" w:cs="Tahoma"/>
          <w:b/>
          <w:u w:val="single"/>
        </w:rPr>
        <w:t>SPECYFIKACJA</w:t>
      </w:r>
      <w:r w:rsidRPr="0093233E">
        <w:rPr>
          <w:rFonts w:ascii="Tahoma" w:hAnsi="Tahoma" w:cs="Tahoma"/>
          <w:u w:val="single"/>
        </w:rPr>
        <w:t xml:space="preserve">  </w:t>
      </w:r>
      <w:r w:rsidRPr="0093233E">
        <w:rPr>
          <w:rFonts w:ascii="Tahoma" w:hAnsi="Tahoma" w:cs="Tahoma"/>
          <w:b/>
          <w:u w:val="single"/>
        </w:rPr>
        <w:t>WARUNKÓW  ZAMÓWIENIA</w:t>
      </w:r>
    </w:p>
    <w:p w14:paraId="6615F2D8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</w:rPr>
      </w:pPr>
      <w:r w:rsidRPr="0093233E">
        <w:rPr>
          <w:rFonts w:ascii="Tahoma" w:hAnsi="Tahoma" w:cs="Tahoma"/>
          <w:b/>
          <w:u w:val="single"/>
        </w:rPr>
        <w:t xml:space="preserve"> </w:t>
      </w:r>
    </w:p>
    <w:p w14:paraId="73122A66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  <w:b/>
        </w:rPr>
      </w:pPr>
    </w:p>
    <w:p w14:paraId="1AF17468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  <w:b/>
        </w:rPr>
      </w:pPr>
    </w:p>
    <w:p w14:paraId="3C0B7C3E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  <w:b/>
        </w:rPr>
      </w:pPr>
    </w:p>
    <w:p w14:paraId="1FAA34C9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</w:rPr>
      </w:pPr>
      <w:r w:rsidRPr="0093233E">
        <w:rPr>
          <w:rFonts w:ascii="Tahoma" w:hAnsi="Tahoma" w:cs="Tahoma"/>
        </w:rPr>
        <w:t>w postępowaniu o udzielenie zamówienia publicznego, prowadzonym</w:t>
      </w:r>
    </w:p>
    <w:p w14:paraId="5FB7C9D3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</w:rPr>
      </w:pPr>
      <w:r w:rsidRPr="0093233E">
        <w:rPr>
          <w:rFonts w:ascii="Tahoma" w:hAnsi="Tahoma" w:cs="Tahoma"/>
        </w:rPr>
        <w:t>w trybie podstawowym pn.:</w:t>
      </w:r>
    </w:p>
    <w:p w14:paraId="28C69672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</w:rPr>
      </w:pPr>
    </w:p>
    <w:p w14:paraId="65865161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</w:rPr>
      </w:pPr>
    </w:p>
    <w:p w14:paraId="6CECD864" w14:textId="77777777" w:rsidR="00CA6A87" w:rsidRDefault="00CA6A87" w:rsidP="00CA6A87">
      <w:pPr>
        <w:pStyle w:val="Standard"/>
        <w:jc w:val="center"/>
        <w:rPr>
          <w:rFonts w:ascii="Tahoma" w:hAnsi="Tahoma" w:cs="Tahoma"/>
          <w:b/>
          <w:i/>
          <w:iCs/>
          <w:sz w:val="24"/>
          <w:szCs w:val="24"/>
        </w:rPr>
      </w:pPr>
      <w:bookmarkStart w:id="2" w:name="_Hlk90288610"/>
      <w:r w:rsidRPr="00B5642E">
        <w:rPr>
          <w:rFonts w:ascii="Tahoma" w:hAnsi="Tahoma" w:cs="Tahoma"/>
          <w:b/>
          <w:i/>
          <w:iCs/>
          <w:sz w:val="24"/>
          <w:szCs w:val="24"/>
        </w:rPr>
        <w:t xml:space="preserve">„Sukcesywne dostawy wraz z transportem artykułów żywnościowych </w:t>
      </w:r>
    </w:p>
    <w:p w14:paraId="55367295" w14:textId="77777777" w:rsidR="00CA6A87" w:rsidRPr="00B5642E" w:rsidRDefault="00CA6A87" w:rsidP="00CA6A87">
      <w:pPr>
        <w:pStyle w:val="Standard"/>
        <w:jc w:val="center"/>
        <w:rPr>
          <w:rFonts w:ascii="Tahoma" w:hAnsi="Tahoma" w:cs="Tahoma"/>
          <w:b/>
          <w:sz w:val="24"/>
          <w:szCs w:val="24"/>
        </w:rPr>
      </w:pPr>
      <w:r w:rsidRPr="00B5642E">
        <w:rPr>
          <w:rFonts w:ascii="Tahoma" w:hAnsi="Tahoma" w:cs="Tahoma"/>
          <w:b/>
          <w:i/>
          <w:iCs/>
          <w:sz w:val="24"/>
          <w:szCs w:val="24"/>
        </w:rPr>
        <w:t>w 2022 roku”</w:t>
      </w:r>
    </w:p>
    <w:bookmarkEnd w:id="2"/>
    <w:p w14:paraId="24D69A84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  <w:b/>
        </w:rPr>
      </w:pPr>
    </w:p>
    <w:p w14:paraId="57F2925E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  <w:b/>
        </w:rPr>
      </w:pPr>
    </w:p>
    <w:p w14:paraId="0FE606E1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  <w:b/>
        </w:rPr>
      </w:pPr>
    </w:p>
    <w:p w14:paraId="06A29A57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  <w:b/>
        </w:rPr>
      </w:pPr>
    </w:p>
    <w:p w14:paraId="2707C2B7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  <w:b/>
        </w:rPr>
      </w:pPr>
    </w:p>
    <w:p w14:paraId="6FC5A86A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  <w:b/>
        </w:rPr>
      </w:pPr>
    </w:p>
    <w:p w14:paraId="0CDAE4B8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  <w:b/>
        </w:rPr>
      </w:pPr>
    </w:p>
    <w:p w14:paraId="44852436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  <w:b/>
        </w:rPr>
      </w:pPr>
    </w:p>
    <w:p w14:paraId="42CAFC64" w14:textId="77777777" w:rsidR="00CA6A87" w:rsidRPr="0093233E" w:rsidRDefault="00CA6A87" w:rsidP="00CA6A87">
      <w:pPr>
        <w:pStyle w:val="Standard"/>
        <w:rPr>
          <w:rFonts w:ascii="Tahoma" w:hAnsi="Tahoma" w:cs="Tahoma"/>
          <w:b/>
        </w:rPr>
      </w:pPr>
    </w:p>
    <w:p w14:paraId="00415AD4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  <w:b/>
        </w:rPr>
      </w:pPr>
    </w:p>
    <w:p w14:paraId="664629F7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  <w:b/>
        </w:rPr>
      </w:pPr>
    </w:p>
    <w:p w14:paraId="2CC4D65B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  <w:b/>
        </w:rPr>
      </w:pPr>
    </w:p>
    <w:p w14:paraId="166018F5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  <w:b/>
        </w:rPr>
      </w:pPr>
    </w:p>
    <w:p w14:paraId="7FAA35CF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  <w:b/>
        </w:rPr>
      </w:pPr>
    </w:p>
    <w:p w14:paraId="3FDF38FD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  <w:b/>
        </w:rPr>
      </w:pPr>
    </w:p>
    <w:p w14:paraId="719A263D" w14:textId="77777777" w:rsidR="00CA6A87" w:rsidRPr="0093233E" w:rsidRDefault="00CA6A87" w:rsidP="00CA6A87">
      <w:pPr>
        <w:pStyle w:val="Standard"/>
        <w:tabs>
          <w:tab w:val="left" w:pos="3772"/>
        </w:tabs>
        <w:rPr>
          <w:rFonts w:ascii="Tahoma" w:hAnsi="Tahoma" w:cs="Tahoma"/>
          <w:b/>
        </w:rPr>
      </w:pPr>
      <w:r w:rsidRPr="0093233E">
        <w:rPr>
          <w:rFonts w:ascii="Tahoma" w:hAnsi="Tahoma" w:cs="Tahoma"/>
          <w:b/>
        </w:rPr>
        <w:tab/>
      </w:r>
    </w:p>
    <w:p w14:paraId="41B9D451" w14:textId="77777777" w:rsidR="00CA6A87" w:rsidRPr="0093233E" w:rsidRDefault="00CA6A87" w:rsidP="00CA6A87">
      <w:pPr>
        <w:pStyle w:val="Standard"/>
        <w:tabs>
          <w:tab w:val="left" w:pos="3772"/>
        </w:tabs>
        <w:rPr>
          <w:rFonts w:ascii="Tahoma" w:hAnsi="Tahoma" w:cs="Tahoma"/>
          <w:b/>
        </w:rPr>
      </w:pPr>
    </w:p>
    <w:p w14:paraId="1112FF78" w14:textId="77777777" w:rsidR="00CA6A87" w:rsidRPr="0093233E" w:rsidRDefault="00CA6A87" w:rsidP="00CA6A87">
      <w:pPr>
        <w:pStyle w:val="Standard"/>
        <w:tabs>
          <w:tab w:val="left" w:pos="3772"/>
        </w:tabs>
        <w:rPr>
          <w:rFonts w:ascii="Tahoma" w:hAnsi="Tahoma" w:cs="Tahoma"/>
          <w:b/>
        </w:rPr>
      </w:pPr>
    </w:p>
    <w:p w14:paraId="20DF627B" w14:textId="77777777" w:rsidR="00CA6A87" w:rsidRPr="0093233E" w:rsidRDefault="00CA6A87" w:rsidP="00CA6A87">
      <w:pPr>
        <w:pStyle w:val="Standard"/>
        <w:tabs>
          <w:tab w:val="left" w:pos="3772"/>
        </w:tabs>
        <w:rPr>
          <w:rFonts w:ascii="Tahoma" w:hAnsi="Tahoma" w:cs="Tahoma"/>
          <w:b/>
        </w:rPr>
      </w:pPr>
    </w:p>
    <w:p w14:paraId="34D1D1E4" w14:textId="77777777" w:rsidR="00CA6A87" w:rsidRPr="0093233E" w:rsidRDefault="00CA6A87" w:rsidP="00CA6A87">
      <w:pPr>
        <w:pStyle w:val="Standard"/>
        <w:tabs>
          <w:tab w:val="left" w:pos="3772"/>
        </w:tabs>
        <w:rPr>
          <w:rFonts w:ascii="Tahoma" w:hAnsi="Tahoma" w:cs="Tahoma"/>
          <w:b/>
        </w:rPr>
      </w:pPr>
    </w:p>
    <w:p w14:paraId="706DDD0F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  <w:b/>
        </w:rPr>
      </w:pPr>
    </w:p>
    <w:p w14:paraId="41C6825C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</w:rPr>
      </w:pPr>
      <w:r w:rsidRPr="0093233E">
        <w:rPr>
          <w:rFonts w:ascii="Tahoma" w:hAnsi="Tahoma" w:cs="Tahoma"/>
        </w:rPr>
        <w:t xml:space="preserve">Wodzisław Śląski, </w:t>
      </w:r>
      <w:r>
        <w:rPr>
          <w:rFonts w:ascii="Tahoma" w:hAnsi="Tahoma" w:cs="Tahoma"/>
        </w:rPr>
        <w:t>grudzień</w:t>
      </w:r>
      <w:r w:rsidRPr="0093233E">
        <w:rPr>
          <w:rFonts w:ascii="Tahoma" w:hAnsi="Tahoma" w:cs="Tahoma"/>
        </w:rPr>
        <w:t xml:space="preserve"> 2021 r.</w:t>
      </w:r>
    </w:p>
    <w:p w14:paraId="7783CB46" w14:textId="77777777" w:rsidR="00CA6A87" w:rsidRPr="0093233E" w:rsidRDefault="00CA6A87" w:rsidP="00CA6A87">
      <w:pPr>
        <w:pStyle w:val="Standard"/>
        <w:jc w:val="center"/>
        <w:rPr>
          <w:rFonts w:ascii="Tahoma" w:hAnsi="Tahoma" w:cs="Tahoma"/>
          <w:b/>
        </w:rPr>
      </w:pPr>
    </w:p>
    <w:p w14:paraId="4740C07B" w14:textId="1B5074FD" w:rsidR="00CA6A87" w:rsidRDefault="00CA6A87">
      <w:pPr>
        <w:spacing w:after="200" w:line="276" w:lineRule="auto"/>
        <w:rPr>
          <w:rFonts w:ascii="Tahoma" w:hAnsi="Tahoma" w:cs="Tahoma"/>
          <w:b/>
          <w:kern w:val="3"/>
          <w:lang w:eastAsia="zh-CN"/>
        </w:rPr>
      </w:pPr>
      <w:r>
        <w:rPr>
          <w:rFonts w:ascii="Tahoma" w:hAnsi="Tahoma" w:cs="Tahoma"/>
          <w:b/>
        </w:rPr>
        <w:br w:type="page"/>
      </w:r>
    </w:p>
    <w:p w14:paraId="180182A9" w14:textId="77777777" w:rsidR="00DB33D1" w:rsidRPr="0010352D" w:rsidRDefault="00DB33D1" w:rsidP="003A364E">
      <w:pPr>
        <w:pStyle w:val="Standard"/>
        <w:jc w:val="right"/>
        <w:rPr>
          <w:rFonts w:ascii="Tahoma" w:hAnsi="Tahoma" w:cs="Tahoma"/>
          <w:sz w:val="18"/>
          <w:szCs w:val="18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3281278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94F9C0" w14:textId="7D397DD2" w:rsidR="00F00900" w:rsidRDefault="00F00900">
          <w:pPr>
            <w:pStyle w:val="Nagwekspisutreci"/>
          </w:pPr>
          <w:r>
            <w:t>Spis treści</w:t>
          </w:r>
        </w:p>
        <w:p w14:paraId="255DDFFC" w14:textId="44787764" w:rsidR="00276AA8" w:rsidRDefault="00F00900">
          <w:pPr>
            <w:pStyle w:val="Spistreci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371044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Dział I. Postanowienia ogólne SWZ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_Toc90371044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4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1D669E24" w14:textId="48DBEDA5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45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I.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Informacje o zamawiającym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_Toc90371045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5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04CD8B85" w14:textId="3F83B990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46" w:history="1">
            <w:r w:rsidR="00276AA8" w:rsidRPr="0021742C">
              <w:rPr>
                <w:rStyle w:val="Hipercze"/>
                <w:rFonts w:ascii="Tahoma" w:eastAsiaTheme="minorHAnsi" w:hAnsi="Tahoma" w:cs="Tahoma"/>
                <w:noProof/>
                <w:lang w:eastAsia="en-US"/>
              </w:rPr>
              <w:t>II.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eastAsiaTheme="minorHAnsi" w:hAnsi="Tahoma" w:cs="Tahoma"/>
                <w:noProof/>
                <w:lang w:eastAsia="en-US"/>
              </w:rPr>
              <w:t>Adres strony internetowej, na której</w:t>
            </w:r>
            <w:r w:rsidR="00276AA8" w:rsidRPr="0021742C">
              <w:rPr>
                <w:rStyle w:val="Hipercze"/>
                <w:rFonts w:ascii="Tahoma" w:eastAsia="Calibri" w:hAnsi="Tahoma" w:cs="Tahoma"/>
                <w:noProof/>
              </w:rPr>
              <w:t xml:space="preserve"> udostępniane będą zmiany i wyjaśnienia treści SWZ oraz inne dokumenty zamówienia bezpośrednio związane z postępowaniem</w:t>
            </w:r>
            <w:r w:rsidR="00276AA8" w:rsidRPr="0021742C">
              <w:rPr>
                <w:rStyle w:val="Hipercze"/>
                <w:rFonts w:ascii="Tahoma" w:eastAsiaTheme="minorHAnsi" w:hAnsi="Tahoma" w:cs="Tahoma"/>
                <w:noProof/>
                <w:lang w:eastAsia="en-US"/>
              </w:rPr>
              <w:t xml:space="preserve">  o udzielenie zamówienia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_Toc90371046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5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5C6E28E2" w14:textId="4DFC09CF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47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III.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Tryb udzielenia zamówienia.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_Toc90371047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5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09234F74" w14:textId="3675270F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48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IV.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Opis przedmiotu zamówienia.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_Toc90371048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5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2AABD774" w14:textId="5CE5C23D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49" w:history="1">
            <w:r w:rsidR="00276AA8" w:rsidRPr="0021742C">
              <w:rPr>
                <w:rStyle w:val="Hipercze"/>
                <w:rFonts w:ascii="Tahoma" w:eastAsiaTheme="minorHAnsi" w:hAnsi="Tahoma" w:cs="Tahoma"/>
                <w:noProof/>
              </w:rPr>
              <w:t>V.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eastAsiaTheme="minorHAnsi" w:hAnsi="Tahoma" w:cs="Tahoma"/>
                <w:noProof/>
              </w:rPr>
              <w:t>Wymagania w zakresie zatrudniania na podstawie stosunku pracy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_Toc90371049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6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1D754D77" w14:textId="7D4EC675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50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VI.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Termin wykonania zamówienia.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_Toc90371050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6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38299D48" w14:textId="68A9A642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51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VII.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Projektowane postanowienia umowy w sprawie zamówienia publicznego, które zostaną wprowadzone do treści tej umowy.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_Toc90371051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6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2F839ED6" w14:textId="13433D2C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52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VIII.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elektronicznej.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_Toc90371052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6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67713CC0" w14:textId="25C7A4F1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53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IX.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Opis sposobu udzielania wyjaśnień dotyczących specyfikacji warunków zamówienia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_Toc90371053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7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7E3476C0" w14:textId="58B066CD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54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X.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Termin związania ofertą.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_Toc90371054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8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3DBC9E42" w14:textId="0FC7E4C5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55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XI.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Opis sposobu przygotowania i złożenia oferty.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_Toc90371055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8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08102338" w14:textId="4F732042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56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XII.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Otwarcie ofert.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_Toc90371056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10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6E23DBA1" w14:textId="6334E06A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57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XIII.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Podstawy wykluczenia z postępowania.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_Toc90371057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10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70ADA9D8" w14:textId="05A102F0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58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XIV.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Wykaz podmiotowych środków dowodowych.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_Toc90371058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11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5159B522" w14:textId="65D9F4BC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59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XV.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Wykonawcy wspólnie ubiegający się o udzielenia zamówienia (konsorcjum)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_Toc90371059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11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7986C851" w14:textId="484C3303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60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XVI.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Podwykonawcy.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_Toc90371060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12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42BFCC01" w14:textId="213F64D1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61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XVII.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Wadium.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_Toc90371061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12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53021083" w14:textId="6727F382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62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XVIII.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Opis sposobu obliczania ceny.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_Toc90371062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12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11405CBE" w14:textId="1039357C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63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XIX.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Kryteria oraz zasady oceny ofert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_Toc90371063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13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6D328EC2" w14:textId="79045EB0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64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XX.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Informacja o formalnościach, jakie powinny zostać dopełnione po wyborze oferty w celu zawarcia umowy w sprawie zamówienia publicznego.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_Toc90371064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13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479B88FC" w14:textId="68CECF8A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65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XXI.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Zabezpieczenie należytego wykonania umowy.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_Toc90371065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14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34E30397" w14:textId="0E0213C5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66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XXII.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Pouczenie o środkach ochrony prawnej przysługujących wykonawcy w toku postępowania o udzielenie zamówienia.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_Toc90371066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14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040D7BBF" w14:textId="6D40AE32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67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XXIII.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Informacja na temat przewidywanych dodatkowych dostaw.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_Toc90371067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15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1450F13B" w14:textId="1403C45C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68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XXIV.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Oferty wariantowe.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_Toc90371068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15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004329AC" w14:textId="63BAA174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69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XXV.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Oferty częściowe.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_Toc90371069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15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2BA258AB" w14:textId="766FD2FA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70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XXVI.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Informacje dodatkowe.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_Toc90371070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15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0E305FE8" w14:textId="642DE3D8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71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XXVII.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Informacja RODO.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_Toc90371071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15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70DC0997" w14:textId="05E1A69B" w:rsidR="00276AA8" w:rsidRDefault="00327438" w:rsidP="00276AA8">
          <w:pPr>
            <w:pStyle w:val="Spistreci2"/>
            <w:ind w:left="709" w:hanging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72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XXVIII.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Postanowienia końcowe.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_Toc90371072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16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4468DC8B" w14:textId="011BBB00" w:rsidR="00276AA8" w:rsidRDefault="00327438">
          <w:pPr>
            <w:pStyle w:val="Spistreci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73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Dział II. Opis przedmiotu zamówienia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_Toc90371073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17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05E18F8D" w14:textId="58DB9CFE" w:rsidR="00276AA8" w:rsidRDefault="0032743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74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załącznik nr 1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Szczegółowy opis przedmiotu zamówienia – część I (dołączony w odrębnym pliku)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_Toc90371074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20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394CB98A" w14:textId="52C501EA" w:rsidR="00276AA8" w:rsidRDefault="0032743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75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 xml:space="preserve">załącznik nr 2 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Szczegółowy opis przedmiotu zamówienia – część II (dołączony w odrębnym pliku)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_Toc90371075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20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4F76A824" w14:textId="70DF8F96" w:rsidR="00276AA8" w:rsidRDefault="0032743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76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załącznik nr 3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Szczegółowy opis przedmiotu zamówienia – część III (dołączony w odrębnym pliku)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_Toc90371076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20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161D5216" w14:textId="404204DE" w:rsidR="00276AA8" w:rsidRDefault="0032743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77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załącznik nr 4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Szczegółowy opis przedmiotu zamówienia – część IV (dołączony w odrębnym pliku)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_Toc90371077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20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7DE2C3C5" w14:textId="388FB4C9" w:rsidR="00276AA8" w:rsidRDefault="0032743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78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załącznik nr 5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Szczegółowy opis przedmiotu zamówienia – część V (dołączony w odrębnym pliku)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_Toc90371078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20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7F7D5C17" w14:textId="069082EF" w:rsidR="00276AA8" w:rsidRDefault="0032743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79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załącznik nr 6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Szczegółowy opis przedmiotu zamówienia – część VI (dołączony w odrębnym pliku)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_Toc90371079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20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0742E48E" w14:textId="7E7B418D" w:rsidR="00276AA8" w:rsidRDefault="0032743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80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załącznik nr 7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Szczegółowy opis przedmiotu zamówienia – część VII (dołączony w odrębnym pliku)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_Toc90371080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20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2C46DB5A" w14:textId="5F71C2F6" w:rsidR="00276AA8" w:rsidRDefault="0032743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81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załącznik nr 8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Szczegółowy opis przedmiotu zamówienia – część VIII (dołączony w odrębnym pliku)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_Toc90371081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20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3559D547" w14:textId="61D71400" w:rsidR="00276AA8" w:rsidRDefault="0032743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82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załącznik nr 9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Szczegółowy opis przedmiotu zamówienia – część IX (dołączony w odrębnym pliku)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_Toc90371082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20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5257C681" w14:textId="0C80B790" w:rsidR="00276AA8" w:rsidRDefault="0032743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83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załącznik nr 10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Projektowane postanowienia umowy w sprawie zamówienia publicznego wraz z załącznikami do umowy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_Toc90371083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21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0C67282B" w14:textId="1F0C66D4" w:rsidR="00276AA8" w:rsidRDefault="00327438">
          <w:pPr>
            <w:pStyle w:val="Spistreci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84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Dział III. Formularz oferty i formularze załączników do oferty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_Toc90371084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25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6C7CC346" w14:textId="7A33B69D" w:rsidR="00276AA8" w:rsidRDefault="0032743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85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załącznik nr 1 – Wzór formularza oferty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_Toc90371085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26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095C437A" w14:textId="49702646" w:rsidR="00276AA8" w:rsidRDefault="0032743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86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załącznik nr 2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Formularz cenowy – część I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_Toc90371086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28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33955A4A" w14:textId="15847FAD" w:rsidR="00276AA8" w:rsidRDefault="0032743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87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załącznik nr 3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Formularz cenowy – część II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_Toc90371087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28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03B5A0DA" w14:textId="2F18A928" w:rsidR="00276AA8" w:rsidRDefault="0032743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88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załącznik nr 4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Formularz cenowy – część III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_Toc90371088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28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69E8881C" w14:textId="2F4B79E0" w:rsidR="00276AA8" w:rsidRDefault="0032743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89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załącznik nr 5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Formularz cenowy – część IV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_Toc90371089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28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18BA8DDD" w14:textId="47E41C40" w:rsidR="00276AA8" w:rsidRDefault="0032743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90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załącznik nr 6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Formularz cenowy – część V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_Toc90371090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28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47E11C25" w14:textId="20524562" w:rsidR="00276AA8" w:rsidRDefault="0032743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91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załącznik nr 7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Formularz cenowy – część VI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_Toc90371091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28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22018E83" w14:textId="68567883" w:rsidR="00276AA8" w:rsidRDefault="0032743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92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załącznik nr 8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Formularz cenowy – część VII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_Toc90371092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28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30C4ED9D" w14:textId="3C2A4160" w:rsidR="00276AA8" w:rsidRDefault="0032743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93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załącznik nr 9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Formularz cenowy – część VIII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_Toc90371093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28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0DDC7874" w14:textId="2DDB761D" w:rsidR="00276AA8" w:rsidRDefault="0032743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94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załącznik nr 10</w:t>
            </w:r>
            <w:r w:rsidR="00276AA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6AA8" w:rsidRPr="0021742C">
              <w:rPr>
                <w:rStyle w:val="Hipercze"/>
                <w:rFonts w:ascii="Tahoma" w:hAnsi="Tahoma" w:cs="Tahoma"/>
                <w:noProof/>
              </w:rPr>
              <w:t>Formularz cenowy – część IX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_Toc90371094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28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5E05BA81" w14:textId="1D9933A9" w:rsidR="00276AA8" w:rsidRDefault="0032743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371095" w:history="1">
            <w:r w:rsidR="00276AA8" w:rsidRPr="0021742C">
              <w:rPr>
                <w:rStyle w:val="Hipercze"/>
                <w:rFonts w:ascii="Tahoma" w:hAnsi="Tahoma" w:cs="Tahoma"/>
                <w:noProof/>
              </w:rPr>
              <w:t>załącznik nr 11 - Wzór oświadczenia wykonawcy dotyczącego przesłanek wykluczenia z postępowania</w:t>
            </w:r>
            <w:r w:rsidR="00276AA8">
              <w:rPr>
                <w:noProof/>
                <w:webHidden/>
              </w:rPr>
              <w:tab/>
            </w:r>
            <w:r w:rsidR="00276AA8">
              <w:rPr>
                <w:noProof/>
                <w:webHidden/>
              </w:rPr>
              <w:fldChar w:fldCharType="begin"/>
            </w:r>
            <w:r w:rsidR="00276AA8">
              <w:rPr>
                <w:noProof/>
                <w:webHidden/>
              </w:rPr>
              <w:instrText xml:space="preserve"> PAGEREF _Toc90371095 \h </w:instrText>
            </w:r>
            <w:r w:rsidR="00276AA8">
              <w:rPr>
                <w:noProof/>
                <w:webHidden/>
              </w:rPr>
            </w:r>
            <w:r w:rsidR="00276AA8">
              <w:rPr>
                <w:noProof/>
                <w:webHidden/>
              </w:rPr>
              <w:fldChar w:fldCharType="separate"/>
            </w:r>
            <w:r w:rsidR="00276AA8">
              <w:rPr>
                <w:noProof/>
                <w:webHidden/>
              </w:rPr>
              <w:t>29</w:t>
            </w:r>
            <w:r w:rsidR="00276AA8">
              <w:rPr>
                <w:noProof/>
                <w:webHidden/>
              </w:rPr>
              <w:fldChar w:fldCharType="end"/>
            </w:r>
          </w:hyperlink>
        </w:p>
        <w:p w14:paraId="413E3C27" w14:textId="1CD0C1D4" w:rsidR="00F00900" w:rsidRDefault="00F00900">
          <w:r>
            <w:rPr>
              <w:b/>
              <w:bCs/>
            </w:rPr>
            <w:fldChar w:fldCharType="end"/>
          </w:r>
        </w:p>
      </w:sdtContent>
    </w:sdt>
    <w:p w14:paraId="360377DA" w14:textId="77777777" w:rsidR="00DB33D1" w:rsidRPr="0010352D" w:rsidRDefault="00DB33D1" w:rsidP="003A364E">
      <w:pPr>
        <w:pStyle w:val="Standard"/>
        <w:jc w:val="center"/>
        <w:rPr>
          <w:rFonts w:ascii="Tahoma" w:hAnsi="Tahoma" w:cs="Tahoma"/>
          <w:b/>
        </w:rPr>
      </w:pPr>
    </w:p>
    <w:p w14:paraId="323B5F60" w14:textId="77777777" w:rsidR="00DB33D1" w:rsidRPr="0010352D" w:rsidRDefault="00DB33D1" w:rsidP="003A364E">
      <w:pPr>
        <w:pStyle w:val="Standard"/>
        <w:tabs>
          <w:tab w:val="left" w:pos="2552"/>
        </w:tabs>
        <w:ind w:left="709"/>
        <w:jc w:val="both"/>
        <w:rPr>
          <w:rFonts w:ascii="Tahoma" w:hAnsi="Tahoma" w:cs="Tahoma"/>
          <w:b/>
        </w:rPr>
      </w:pPr>
    </w:p>
    <w:p w14:paraId="2AC6A916" w14:textId="77777777" w:rsidR="00DB33D1" w:rsidRPr="0010352D" w:rsidRDefault="00DB33D1" w:rsidP="003A364E">
      <w:pPr>
        <w:pStyle w:val="Standard"/>
        <w:tabs>
          <w:tab w:val="left" w:pos="2552"/>
        </w:tabs>
        <w:ind w:left="709"/>
        <w:jc w:val="both"/>
        <w:rPr>
          <w:rFonts w:ascii="Tahoma" w:hAnsi="Tahoma" w:cs="Tahoma"/>
          <w:b/>
        </w:rPr>
      </w:pPr>
    </w:p>
    <w:p w14:paraId="18D3A793" w14:textId="77777777" w:rsidR="00DB33D1" w:rsidRPr="0010352D" w:rsidRDefault="00DB33D1" w:rsidP="003A364E">
      <w:pPr>
        <w:pStyle w:val="Standard"/>
        <w:tabs>
          <w:tab w:val="left" w:pos="2552"/>
        </w:tabs>
        <w:ind w:left="709"/>
        <w:jc w:val="both"/>
        <w:rPr>
          <w:rFonts w:ascii="Tahoma" w:hAnsi="Tahoma" w:cs="Tahoma"/>
          <w:b/>
        </w:rPr>
      </w:pPr>
    </w:p>
    <w:p w14:paraId="6667B139" w14:textId="77777777" w:rsidR="00157065" w:rsidRPr="0010352D" w:rsidRDefault="00157065" w:rsidP="00217A41">
      <w:pPr>
        <w:pStyle w:val="Standard"/>
        <w:tabs>
          <w:tab w:val="left" w:pos="1985"/>
        </w:tabs>
        <w:ind w:left="1985" w:hanging="1701"/>
        <w:jc w:val="both"/>
        <w:rPr>
          <w:rFonts w:ascii="Tahoma" w:hAnsi="Tahoma" w:cs="Tahoma"/>
        </w:rPr>
      </w:pPr>
    </w:p>
    <w:p w14:paraId="3EB86CBC" w14:textId="77777777" w:rsidR="00DB33D1" w:rsidRPr="0010352D" w:rsidRDefault="00DB33D1" w:rsidP="003A364E">
      <w:pPr>
        <w:pStyle w:val="Standard"/>
        <w:tabs>
          <w:tab w:val="left" w:pos="1701"/>
          <w:tab w:val="left" w:pos="3402"/>
        </w:tabs>
        <w:jc w:val="both"/>
        <w:rPr>
          <w:rFonts w:ascii="Tahoma" w:hAnsi="Tahoma" w:cs="Tahoma"/>
        </w:rPr>
      </w:pPr>
    </w:p>
    <w:p w14:paraId="44303207" w14:textId="77777777" w:rsidR="00DB33D1" w:rsidRPr="0010352D" w:rsidRDefault="00DB33D1" w:rsidP="003A364E">
      <w:pPr>
        <w:pStyle w:val="Standard"/>
        <w:jc w:val="center"/>
        <w:rPr>
          <w:rFonts w:ascii="Tahoma" w:hAnsi="Tahoma" w:cs="Tahoma"/>
          <w:b/>
        </w:rPr>
      </w:pPr>
    </w:p>
    <w:p w14:paraId="07FC0632" w14:textId="77777777" w:rsidR="00DB33D1" w:rsidRPr="0010352D" w:rsidRDefault="00DB33D1" w:rsidP="003A364E">
      <w:pPr>
        <w:pStyle w:val="Standard"/>
        <w:jc w:val="center"/>
        <w:rPr>
          <w:rFonts w:ascii="Tahoma" w:hAnsi="Tahoma" w:cs="Tahoma"/>
          <w:b/>
        </w:rPr>
      </w:pPr>
    </w:p>
    <w:p w14:paraId="6A8662DC" w14:textId="77777777" w:rsidR="00DB33D1" w:rsidRPr="0010352D" w:rsidRDefault="00DB33D1" w:rsidP="003A364E">
      <w:pPr>
        <w:pStyle w:val="Standard"/>
        <w:jc w:val="center"/>
        <w:rPr>
          <w:rFonts w:ascii="Tahoma" w:hAnsi="Tahoma" w:cs="Tahoma"/>
          <w:b/>
        </w:rPr>
      </w:pPr>
    </w:p>
    <w:p w14:paraId="408B82B0" w14:textId="77777777" w:rsidR="00DB33D1" w:rsidRPr="0010352D" w:rsidRDefault="00DB33D1" w:rsidP="003A364E">
      <w:pPr>
        <w:pStyle w:val="Standard"/>
        <w:jc w:val="center"/>
        <w:rPr>
          <w:rFonts w:ascii="Tahoma" w:hAnsi="Tahoma" w:cs="Tahoma"/>
          <w:b/>
        </w:rPr>
      </w:pPr>
    </w:p>
    <w:p w14:paraId="432181F0" w14:textId="77777777" w:rsidR="00DB33D1" w:rsidRPr="0010352D" w:rsidRDefault="00DB33D1" w:rsidP="003A364E">
      <w:pPr>
        <w:pStyle w:val="Standard"/>
        <w:jc w:val="center"/>
        <w:rPr>
          <w:rFonts w:ascii="Tahoma" w:hAnsi="Tahoma" w:cs="Tahoma"/>
          <w:b/>
        </w:rPr>
      </w:pPr>
    </w:p>
    <w:p w14:paraId="7782B285" w14:textId="77777777" w:rsidR="00DB33D1" w:rsidRPr="0010352D" w:rsidRDefault="00DB33D1" w:rsidP="003A364E">
      <w:pPr>
        <w:pStyle w:val="Standard"/>
        <w:jc w:val="center"/>
        <w:rPr>
          <w:rFonts w:ascii="Tahoma" w:hAnsi="Tahoma" w:cs="Tahoma"/>
          <w:b/>
        </w:rPr>
      </w:pPr>
    </w:p>
    <w:p w14:paraId="6C078C74" w14:textId="77777777" w:rsidR="00DB33D1" w:rsidRPr="0010352D" w:rsidRDefault="00DB33D1" w:rsidP="003A364E">
      <w:pPr>
        <w:pStyle w:val="Standard"/>
        <w:jc w:val="center"/>
        <w:rPr>
          <w:rFonts w:ascii="Tahoma" w:hAnsi="Tahoma" w:cs="Tahoma"/>
          <w:b/>
        </w:rPr>
      </w:pPr>
    </w:p>
    <w:p w14:paraId="78A42CF5" w14:textId="77777777" w:rsidR="00DB33D1" w:rsidRPr="0010352D" w:rsidRDefault="00DB33D1" w:rsidP="003A364E">
      <w:pPr>
        <w:pStyle w:val="Standard"/>
        <w:jc w:val="center"/>
        <w:rPr>
          <w:rFonts w:ascii="Tahoma" w:hAnsi="Tahoma" w:cs="Tahoma"/>
          <w:b/>
        </w:rPr>
      </w:pPr>
    </w:p>
    <w:p w14:paraId="4D5DA5B8" w14:textId="77777777" w:rsidR="00DB33D1" w:rsidRPr="0010352D" w:rsidRDefault="00DB33D1" w:rsidP="003A364E">
      <w:pPr>
        <w:pStyle w:val="Standard"/>
        <w:jc w:val="center"/>
        <w:rPr>
          <w:rFonts w:ascii="Tahoma" w:hAnsi="Tahoma" w:cs="Tahoma"/>
          <w:b/>
        </w:rPr>
      </w:pPr>
    </w:p>
    <w:p w14:paraId="1CAB6148" w14:textId="77777777" w:rsidR="00DB33D1" w:rsidRPr="0010352D" w:rsidRDefault="00DB33D1" w:rsidP="003A364E">
      <w:pPr>
        <w:pStyle w:val="Standard"/>
        <w:jc w:val="center"/>
        <w:rPr>
          <w:rFonts w:ascii="Tahoma" w:hAnsi="Tahoma" w:cs="Tahoma"/>
          <w:b/>
        </w:rPr>
      </w:pPr>
    </w:p>
    <w:p w14:paraId="75BFCE09" w14:textId="77777777" w:rsidR="00DB33D1" w:rsidRPr="0010352D" w:rsidRDefault="00DB33D1" w:rsidP="003A364E">
      <w:pPr>
        <w:pStyle w:val="Standard"/>
        <w:jc w:val="center"/>
        <w:rPr>
          <w:rFonts w:ascii="Tahoma" w:hAnsi="Tahoma" w:cs="Tahoma"/>
          <w:b/>
        </w:rPr>
      </w:pPr>
    </w:p>
    <w:p w14:paraId="5A502907" w14:textId="77777777" w:rsidR="00DB33D1" w:rsidRPr="0010352D" w:rsidRDefault="00DB33D1" w:rsidP="003A364E">
      <w:pPr>
        <w:pStyle w:val="Standard"/>
        <w:jc w:val="center"/>
        <w:rPr>
          <w:rFonts w:ascii="Tahoma" w:hAnsi="Tahoma" w:cs="Tahoma"/>
          <w:b/>
        </w:rPr>
      </w:pPr>
    </w:p>
    <w:p w14:paraId="5042D1D3" w14:textId="77777777" w:rsidR="00DB33D1" w:rsidRPr="0010352D" w:rsidRDefault="00DB33D1" w:rsidP="003A364E">
      <w:pPr>
        <w:pStyle w:val="Standard"/>
        <w:jc w:val="center"/>
        <w:rPr>
          <w:rFonts w:ascii="Tahoma" w:hAnsi="Tahoma" w:cs="Tahoma"/>
          <w:b/>
        </w:rPr>
      </w:pPr>
    </w:p>
    <w:p w14:paraId="052BEFF5" w14:textId="77777777" w:rsidR="00DB33D1" w:rsidRPr="0010352D" w:rsidRDefault="00DB33D1" w:rsidP="003A364E">
      <w:pPr>
        <w:pStyle w:val="Standard"/>
        <w:jc w:val="center"/>
        <w:rPr>
          <w:rFonts w:ascii="Tahoma" w:hAnsi="Tahoma" w:cs="Tahoma"/>
          <w:b/>
        </w:rPr>
      </w:pPr>
    </w:p>
    <w:p w14:paraId="01A148DF" w14:textId="77777777" w:rsidR="00DB33D1" w:rsidRPr="0010352D" w:rsidRDefault="00DB33D1" w:rsidP="003A364E">
      <w:pPr>
        <w:pStyle w:val="Standard"/>
        <w:jc w:val="center"/>
        <w:rPr>
          <w:rFonts w:ascii="Tahoma" w:hAnsi="Tahoma" w:cs="Tahoma"/>
          <w:b/>
        </w:rPr>
      </w:pPr>
    </w:p>
    <w:p w14:paraId="237555B3" w14:textId="77777777" w:rsidR="00DB33D1" w:rsidRPr="0010352D" w:rsidRDefault="00DB33D1" w:rsidP="003A364E">
      <w:pPr>
        <w:pStyle w:val="Standard"/>
        <w:jc w:val="center"/>
        <w:rPr>
          <w:rFonts w:ascii="Tahoma" w:hAnsi="Tahoma" w:cs="Tahoma"/>
          <w:b/>
        </w:rPr>
      </w:pPr>
    </w:p>
    <w:p w14:paraId="676580D4" w14:textId="77777777" w:rsidR="00DB33D1" w:rsidRPr="0010352D" w:rsidRDefault="00DB33D1" w:rsidP="003A364E">
      <w:pPr>
        <w:pStyle w:val="Standard"/>
        <w:jc w:val="center"/>
        <w:rPr>
          <w:rFonts w:ascii="Tahoma" w:hAnsi="Tahoma" w:cs="Tahoma"/>
          <w:b/>
        </w:rPr>
      </w:pPr>
    </w:p>
    <w:p w14:paraId="3C0C3153" w14:textId="77777777" w:rsidR="00DB33D1" w:rsidRPr="0010352D" w:rsidRDefault="00DB33D1" w:rsidP="003A364E">
      <w:pPr>
        <w:pStyle w:val="Standard"/>
        <w:jc w:val="center"/>
        <w:rPr>
          <w:rFonts w:ascii="Tahoma" w:hAnsi="Tahoma" w:cs="Tahoma"/>
          <w:b/>
        </w:rPr>
      </w:pPr>
    </w:p>
    <w:p w14:paraId="3ACD1951" w14:textId="77777777" w:rsidR="00DB33D1" w:rsidRPr="0010352D" w:rsidRDefault="00DB33D1" w:rsidP="003A364E">
      <w:pPr>
        <w:pStyle w:val="Standard"/>
        <w:jc w:val="center"/>
        <w:rPr>
          <w:rFonts w:ascii="Tahoma" w:hAnsi="Tahoma" w:cs="Tahoma"/>
          <w:b/>
        </w:rPr>
      </w:pPr>
    </w:p>
    <w:p w14:paraId="6950FBEF" w14:textId="77777777" w:rsidR="00DB33D1" w:rsidRPr="0010352D" w:rsidRDefault="00DB33D1" w:rsidP="003A364E">
      <w:pPr>
        <w:pStyle w:val="Standard"/>
        <w:jc w:val="center"/>
        <w:rPr>
          <w:rFonts w:ascii="Tahoma" w:hAnsi="Tahoma" w:cs="Tahoma"/>
          <w:b/>
        </w:rPr>
      </w:pPr>
    </w:p>
    <w:p w14:paraId="62DDF2EA" w14:textId="3B8522E5" w:rsidR="00DB33D1" w:rsidRPr="0010352D" w:rsidRDefault="00DB33D1" w:rsidP="003A364E">
      <w:pPr>
        <w:pStyle w:val="Standard"/>
        <w:jc w:val="center"/>
        <w:rPr>
          <w:rFonts w:ascii="Tahoma" w:hAnsi="Tahoma" w:cs="Tahoma"/>
          <w:b/>
        </w:rPr>
      </w:pPr>
    </w:p>
    <w:p w14:paraId="0D72CF8F" w14:textId="089155B4" w:rsidR="00823E91" w:rsidRPr="0010352D" w:rsidRDefault="00823E91" w:rsidP="003A364E">
      <w:pPr>
        <w:pStyle w:val="Standard"/>
        <w:jc w:val="center"/>
        <w:rPr>
          <w:rFonts w:ascii="Tahoma" w:hAnsi="Tahoma" w:cs="Tahoma"/>
          <w:b/>
        </w:rPr>
      </w:pPr>
    </w:p>
    <w:p w14:paraId="4A918912" w14:textId="4C445799" w:rsidR="00823E91" w:rsidRPr="0010352D" w:rsidRDefault="00823E91" w:rsidP="003A364E">
      <w:pPr>
        <w:pStyle w:val="Standard"/>
        <w:jc w:val="center"/>
        <w:rPr>
          <w:rFonts w:ascii="Tahoma" w:hAnsi="Tahoma" w:cs="Tahoma"/>
          <w:b/>
        </w:rPr>
      </w:pPr>
    </w:p>
    <w:p w14:paraId="74E15D2C" w14:textId="04C063F7" w:rsidR="00823E91" w:rsidRPr="0010352D" w:rsidRDefault="00823E91" w:rsidP="003A364E">
      <w:pPr>
        <w:pStyle w:val="Standard"/>
        <w:jc w:val="center"/>
        <w:rPr>
          <w:rFonts w:ascii="Tahoma" w:hAnsi="Tahoma" w:cs="Tahoma"/>
          <w:b/>
        </w:rPr>
      </w:pPr>
    </w:p>
    <w:p w14:paraId="63C79B53" w14:textId="7B9E9983" w:rsidR="00823E91" w:rsidRPr="0010352D" w:rsidRDefault="00823E91" w:rsidP="003A364E">
      <w:pPr>
        <w:pStyle w:val="Standard"/>
        <w:jc w:val="center"/>
        <w:rPr>
          <w:rFonts w:ascii="Tahoma" w:hAnsi="Tahoma" w:cs="Tahoma"/>
          <w:b/>
        </w:rPr>
      </w:pPr>
    </w:p>
    <w:p w14:paraId="0E74390B" w14:textId="1BBD179E" w:rsidR="00823E91" w:rsidRPr="0010352D" w:rsidRDefault="00823E91" w:rsidP="003A364E">
      <w:pPr>
        <w:pStyle w:val="Standard"/>
        <w:jc w:val="center"/>
        <w:rPr>
          <w:rFonts w:ascii="Tahoma" w:hAnsi="Tahoma" w:cs="Tahoma"/>
          <w:b/>
        </w:rPr>
      </w:pPr>
    </w:p>
    <w:p w14:paraId="1639C3F3" w14:textId="77777777" w:rsidR="001F0280" w:rsidRPr="0010352D" w:rsidRDefault="001F0280" w:rsidP="003A364E">
      <w:pPr>
        <w:pStyle w:val="Standard"/>
        <w:jc w:val="center"/>
        <w:rPr>
          <w:rFonts w:ascii="Tahoma" w:hAnsi="Tahoma" w:cs="Tahoma"/>
          <w:b/>
        </w:rPr>
      </w:pPr>
    </w:p>
    <w:p w14:paraId="411F0F81" w14:textId="77777777" w:rsidR="001F0280" w:rsidRPr="0010352D" w:rsidRDefault="001F0280" w:rsidP="003A364E">
      <w:pPr>
        <w:pStyle w:val="Standard"/>
        <w:jc w:val="center"/>
        <w:rPr>
          <w:rFonts w:ascii="Tahoma" w:hAnsi="Tahoma" w:cs="Tahoma"/>
          <w:b/>
        </w:rPr>
      </w:pPr>
    </w:p>
    <w:p w14:paraId="5FA2939D" w14:textId="77777777" w:rsidR="001F0280" w:rsidRPr="0010352D" w:rsidRDefault="001F0280" w:rsidP="003A364E">
      <w:pPr>
        <w:pStyle w:val="Standard"/>
        <w:jc w:val="center"/>
        <w:rPr>
          <w:rFonts w:ascii="Tahoma" w:hAnsi="Tahoma" w:cs="Tahoma"/>
          <w:b/>
        </w:rPr>
      </w:pPr>
    </w:p>
    <w:p w14:paraId="7B05E05F" w14:textId="77777777" w:rsidR="001F0280" w:rsidRPr="0010352D" w:rsidRDefault="001F0280" w:rsidP="003A364E">
      <w:pPr>
        <w:pStyle w:val="Standard"/>
        <w:jc w:val="center"/>
        <w:rPr>
          <w:rFonts w:ascii="Tahoma" w:hAnsi="Tahoma" w:cs="Tahoma"/>
          <w:b/>
        </w:rPr>
      </w:pPr>
    </w:p>
    <w:p w14:paraId="2B7DA3C2" w14:textId="77777777" w:rsidR="001F0280" w:rsidRPr="0010352D" w:rsidRDefault="001F0280" w:rsidP="003A364E">
      <w:pPr>
        <w:pStyle w:val="Standard"/>
        <w:jc w:val="center"/>
        <w:rPr>
          <w:rFonts w:ascii="Tahoma" w:hAnsi="Tahoma" w:cs="Tahoma"/>
          <w:b/>
        </w:rPr>
      </w:pPr>
    </w:p>
    <w:p w14:paraId="0E001E13" w14:textId="77777777" w:rsidR="001F0280" w:rsidRPr="0010352D" w:rsidRDefault="001F0280" w:rsidP="003A364E">
      <w:pPr>
        <w:pStyle w:val="Standard"/>
        <w:jc w:val="center"/>
        <w:rPr>
          <w:rFonts w:ascii="Tahoma" w:hAnsi="Tahoma" w:cs="Tahoma"/>
          <w:b/>
        </w:rPr>
      </w:pPr>
    </w:p>
    <w:p w14:paraId="358E7527" w14:textId="77777777" w:rsidR="001F0280" w:rsidRPr="0010352D" w:rsidRDefault="001F0280" w:rsidP="003A364E">
      <w:pPr>
        <w:pStyle w:val="Standard"/>
        <w:jc w:val="center"/>
        <w:rPr>
          <w:rFonts w:ascii="Tahoma" w:hAnsi="Tahoma" w:cs="Tahoma"/>
          <w:b/>
        </w:rPr>
      </w:pPr>
    </w:p>
    <w:p w14:paraId="35312020" w14:textId="77777777" w:rsidR="001F0280" w:rsidRPr="0010352D" w:rsidRDefault="001F0280" w:rsidP="003A364E">
      <w:pPr>
        <w:pStyle w:val="Standard"/>
        <w:jc w:val="center"/>
        <w:rPr>
          <w:rFonts w:ascii="Tahoma" w:hAnsi="Tahoma" w:cs="Tahoma"/>
          <w:b/>
        </w:rPr>
      </w:pPr>
    </w:p>
    <w:p w14:paraId="403FB9DA" w14:textId="67C9B589" w:rsidR="00823E91" w:rsidRPr="0010352D" w:rsidRDefault="00823E91" w:rsidP="003A364E">
      <w:pPr>
        <w:pStyle w:val="Standard"/>
        <w:jc w:val="center"/>
        <w:rPr>
          <w:rFonts w:ascii="Tahoma" w:hAnsi="Tahoma" w:cs="Tahoma"/>
          <w:b/>
        </w:rPr>
      </w:pPr>
    </w:p>
    <w:p w14:paraId="404644B4" w14:textId="7AF7138A" w:rsidR="00823E91" w:rsidRDefault="00823E91" w:rsidP="003A364E">
      <w:pPr>
        <w:pStyle w:val="Standard"/>
        <w:jc w:val="center"/>
        <w:rPr>
          <w:rFonts w:ascii="Tahoma" w:hAnsi="Tahoma" w:cs="Tahoma"/>
          <w:b/>
        </w:rPr>
      </w:pPr>
    </w:p>
    <w:p w14:paraId="73B5970E" w14:textId="1870F318" w:rsidR="009C76A4" w:rsidRDefault="009C76A4" w:rsidP="003A364E">
      <w:pPr>
        <w:pStyle w:val="Standard"/>
        <w:jc w:val="center"/>
        <w:rPr>
          <w:rFonts w:ascii="Tahoma" w:hAnsi="Tahoma" w:cs="Tahoma"/>
          <w:b/>
        </w:rPr>
      </w:pPr>
    </w:p>
    <w:p w14:paraId="402A8EB3" w14:textId="3BB13E99" w:rsidR="009C76A4" w:rsidRDefault="009C76A4" w:rsidP="003A364E">
      <w:pPr>
        <w:pStyle w:val="Standard"/>
        <w:jc w:val="center"/>
        <w:rPr>
          <w:rFonts w:ascii="Tahoma" w:hAnsi="Tahoma" w:cs="Tahoma"/>
          <w:b/>
        </w:rPr>
      </w:pPr>
    </w:p>
    <w:p w14:paraId="19BB37B2" w14:textId="3E545F69" w:rsidR="009C76A4" w:rsidRDefault="009C76A4" w:rsidP="003A364E">
      <w:pPr>
        <w:pStyle w:val="Standard"/>
        <w:jc w:val="center"/>
        <w:rPr>
          <w:rFonts w:ascii="Tahoma" w:hAnsi="Tahoma" w:cs="Tahoma"/>
          <w:b/>
        </w:rPr>
      </w:pPr>
    </w:p>
    <w:p w14:paraId="45DD1E61" w14:textId="4EE343E8" w:rsidR="009C76A4" w:rsidRDefault="009C76A4" w:rsidP="003A364E">
      <w:pPr>
        <w:pStyle w:val="Standard"/>
        <w:jc w:val="center"/>
        <w:rPr>
          <w:rFonts w:ascii="Tahoma" w:hAnsi="Tahoma" w:cs="Tahoma"/>
          <w:b/>
        </w:rPr>
      </w:pPr>
    </w:p>
    <w:p w14:paraId="32DB8E52" w14:textId="00EBA323" w:rsidR="007E6858" w:rsidRDefault="007E6858" w:rsidP="005022B9">
      <w:pPr>
        <w:pStyle w:val="Nagwek1"/>
        <w:jc w:val="center"/>
        <w:rPr>
          <w:rFonts w:ascii="Tahoma" w:hAnsi="Tahoma" w:cs="Tahoma"/>
          <w:sz w:val="24"/>
          <w:szCs w:val="24"/>
        </w:rPr>
      </w:pPr>
    </w:p>
    <w:p w14:paraId="6ADE13FC" w14:textId="64B19312" w:rsidR="00CA6A87" w:rsidRDefault="00CA6A87" w:rsidP="00CA6A87">
      <w:pPr>
        <w:pStyle w:val="Textbody"/>
      </w:pPr>
    </w:p>
    <w:p w14:paraId="0B640DE8" w14:textId="77777777" w:rsidR="00CA6A87" w:rsidRPr="00CA6A87" w:rsidRDefault="00CA6A87" w:rsidP="00CA6A87">
      <w:pPr>
        <w:pStyle w:val="Textbody"/>
      </w:pPr>
    </w:p>
    <w:p w14:paraId="2BEF9BA9" w14:textId="77777777" w:rsidR="007E6858" w:rsidRDefault="007E6858" w:rsidP="005022B9">
      <w:pPr>
        <w:pStyle w:val="Nagwek1"/>
        <w:jc w:val="center"/>
        <w:rPr>
          <w:rFonts w:ascii="Tahoma" w:hAnsi="Tahoma" w:cs="Tahoma"/>
          <w:sz w:val="24"/>
          <w:szCs w:val="24"/>
        </w:rPr>
      </w:pPr>
    </w:p>
    <w:p w14:paraId="22335AE5" w14:textId="77777777" w:rsidR="007E6858" w:rsidRDefault="007E6858" w:rsidP="005022B9">
      <w:pPr>
        <w:pStyle w:val="Nagwek1"/>
        <w:jc w:val="center"/>
        <w:rPr>
          <w:rFonts w:ascii="Tahoma" w:hAnsi="Tahoma" w:cs="Tahoma"/>
          <w:sz w:val="24"/>
          <w:szCs w:val="24"/>
        </w:rPr>
      </w:pPr>
    </w:p>
    <w:p w14:paraId="2F182633" w14:textId="7406CF30" w:rsidR="002F1111" w:rsidRPr="005022B9" w:rsidRDefault="00DB33D1" w:rsidP="005022B9">
      <w:pPr>
        <w:pStyle w:val="Nagwek1"/>
        <w:jc w:val="center"/>
        <w:rPr>
          <w:rFonts w:ascii="Tahoma" w:hAnsi="Tahoma" w:cs="Tahoma"/>
          <w:sz w:val="24"/>
          <w:szCs w:val="24"/>
        </w:rPr>
      </w:pPr>
      <w:bookmarkStart w:id="3" w:name="_Toc90371044"/>
      <w:r w:rsidRPr="005022B9">
        <w:rPr>
          <w:rFonts w:ascii="Tahoma" w:hAnsi="Tahoma" w:cs="Tahoma"/>
          <w:sz w:val="24"/>
          <w:szCs w:val="24"/>
        </w:rPr>
        <w:t>Dział I</w:t>
      </w:r>
      <w:r w:rsidR="005022B9" w:rsidRPr="005022B9">
        <w:rPr>
          <w:rFonts w:ascii="Tahoma" w:hAnsi="Tahoma" w:cs="Tahoma"/>
          <w:sz w:val="24"/>
          <w:szCs w:val="24"/>
        </w:rPr>
        <w:t xml:space="preserve">. </w:t>
      </w:r>
      <w:r w:rsidR="002F1111" w:rsidRPr="005022B9">
        <w:rPr>
          <w:rFonts w:ascii="Tahoma" w:hAnsi="Tahoma" w:cs="Tahoma"/>
          <w:sz w:val="24"/>
          <w:szCs w:val="24"/>
        </w:rPr>
        <w:t>Postanowienia ogólne SWZ</w:t>
      </w:r>
      <w:bookmarkEnd w:id="3"/>
    </w:p>
    <w:p w14:paraId="4C7E446C" w14:textId="77777777" w:rsidR="002F1111" w:rsidRPr="0010352D" w:rsidRDefault="002F1111" w:rsidP="002F1111">
      <w:pPr>
        <w:pStyle w:val="Standard"/>
        <w:rPr>
          <w:rFonts w:ascii="Tahoma" w:hAnsi="Tahoma" w:cs="Tahoma"/>
          <w:b/>
        </w:rPr>
      </w:pPr>
    </w:p>
    <w:p w14:paraId="6B033234" w14:textId="77777777" w:rsidR="00B02779" w:rsidRPr="0010352D" w:rsidRDefault="00B02779" w:rsidP="002F1111">
      <w:pPr>
        <w:pStyle w:val="Standard"/>
        <w:jc w:val="center"/>
        <w:rPr>
          <w:rFonts w:ascii="Tahoma" w:hAnsi="Tahoma" w:cs="Tahoma"/>
        </w:rPr>
      </w:pPr>
    </w:p>
    <w:p w14:paraId="2E92FE4E" w14:textId="77777777" w:rsidR="00DB33D1" w:rsidRPr="0010352D" w:rsidRDefault="00DB33D1" w:rsidP="003A364E">
      <w:pPr>
        <w:pStyle w:val="Standard"/>
        <w:jc w:val="both"/>
        <w:rPr>
          <w:rFonts w:ascii="Tahoma" w:hAnsi="Tahoma" w:cs="Tahoma"/>
        </w:rPr>
      </w:pPr>
    </w:p>
    <w:p w14:paraId="5832D02C" w14:textId="77777777" w:rsidR="00DB33D1" w:rsidRPr="0010352D" w:rsidRDefault="00DB33D1" w:rsidP="003A364E">
      <w:pPr>
        <w:pStyle w:val="Standard"/>
        <w:jc w:val="both"/>
        <w:rPr>
          <w:rFonts w:ascii="Tahoma" w:hAnsi="Tahoma" w:cs="Tahoma"/>
        </w:rPr>
      </w:pPr>
    </w:p>
    <w:p w14:paraId="30692005" w14:textId="77777777" w:rsidR="00DB33D1" w:rsidRPr="0010352D" w:rsidRDefault="00DB33D1" w:rsidP="003A364E">
      <w:pPr>
        <w:pStyle w:val="Standard"/>
        <w:jc w:val="both"/>
        <w:rPr>
          <w:rFonts w:ascii="Tahoma" w:hAnsi="Tahoma" w:cs="Tahoma"/>
        </w:rPr>
      </w:pPr>
    </w:p>
    <w:p w14:paraId="4BFE3935" w14:textId="77777777" w:rsidR="00DB33D1" w:rsidRPr="0010352D" w:rsidRDefault="00DB33D1" w:rsidP="003A364E">
      <w:pPr>
        <w:pStyle w:val="Standard"/>
        <w:jc w:val="both"/>
        <w:rPr>
          <w:rFonts w:ascii="Tahoma" w:hAnsi="Tahoma" w:cs="Tahoma"/>
        </w:rPr>
      </w:pPr>
    </w:p>
    <w:p w14:paraId="72E5747A" w14:textId="77777777" w:rsidR="00DB33D1" w:rsidRPr="0010352D" w:rsidRDefault="00DB33D1" w:rsidP="003A364E">
      <w:pPr>
        <w:pStyle w:val="Standard"/>
        <w:jc w:val="both"/>
        <w:rPr>
          <w:rFonts w:ascii="Tahoma" w:hAnsi="Tahoma" w:cs="Tahoma"/>
        </w:rPr>
      </w:pPr>
    </w:p>
    <w:p w14:paraId="67B25E6F" w14:textId="77777777" w:rsidR="00DB33D1" w:rsidRPr="0010352D" w:rsidRDefault="00DB33D1" w:rsidP="003A364E">
      <w:pPr>
        <w:pStyle w:val="Standard"/>
        <w:jc w:val="both"/>
        <w:rPr>
          <w:rFonts w:ascii="Tahoma" w:hAnsi="Tahoma" w:cs="Tahoma"/>
        </w:rPr>
      </w:pPr>
    </w:p>
    <w:p w14:paraId="40DDBABD" w14:textId="77777777" w:rsidR="00DB33D1" w:rsidRPr="0010352D" w:rsidRDefault="00DB33D1" w:rsidP="003A364E">
      <w:pPr>
        <w:pStyle w:val="Standard"/>
        <w:jc w:val="both"/>
        <w:rPr>
          <w:rFonts w:ascii="Tahoma" w:hAnsi="Tahoma" w:cs="Tahoma"/>
        </w:rPr>
      </w:pPr>
    </w:p>
    <w:p w14:paraId="1551CC84" w14:textId="77777777" w:rsidR="00DB33D1" w:rsidRPr="0010352D" w:rsidRDefault="00DB33D1" w:rsidP="003A364E">
      <w:pPr>
        <w:pStyle w:val="Standard"/>
        <w:jc w:val="both"/>
        <w:rPr>
          <w:rFonts w:ascii="Tahoma" w:hAnsi="Tahoma" w:cs="Tahoma"/>
        </w:rPr>
      </w:pPr>
    </w:p>
    <w:p w14:paraId="7E1F8DFC" w14:textId="77777777" w:rsidR="00DB33D1" w:rsidRPr="0010352D" w:rsidRDefault="00DB33D1" w:rsidP="003A364E">
      <w:pPr>
        <w:pStyle w:val="Standard"/>
        <w:jc w:val="both"/>
        <w:rPr>
          <w:rFonts w:ascii="Tahoma" w:hAnsi="Tahoma" w:cs="Tahoma"/>
        </w:rPr>
      </w:pPr>
    </w:p>
    <w:p w14:paraId="1B96F8EE" w14:textId="77777777" w:rsidR="00DB33D1" w:rsidRPr="0010352D" w:rsidRDefault="00DB33D1" w:rsidP="003A364E">
      <w:pPr>
        <w:pStyle w:val="Standard"/>
        <w:jc w:val="both"/>
        <w:rPr>
          <w:rFonts w:ascii="Tahoma" w:hAnsi="Tahoma" w:cs="Tahoma"/>
        </w:rPr>
      </w:pPr>
    </w:p>
    <w:p w14:paraId="09D88A05" w14:textId="77777777" w:rsidR="00DB33D1" w:rsidRPr="0010352D" w:rsidRDefault="00DB33D1" w:rsidP="003A364E">
      <w:pPr>
        <w:pStyle w:val="Standard"/>
        <w:jc w:val="both"/>
        <w:rPr>
          <w:rFonts w:ascii="Tahoma" w:hAnsi="Tahoma" w:cs="Tahoma"/>
        </w:rPr>
      </w:pPr>
    </w:p>
    <w:p w14:paraId="5333A733" w14:textId="77777777" w:rsidR="00DB33D1" w:rsidRPr="0010352D" w:rsidRDefault="00DB33D1" w:rsidP="003A364E">
      <w:pPr>
        <w:pStyle w:val="Standard"/>
        <w:jc w:val="both"/>
        <w:rPr>
          <w:rFonts w:ascii="Tahoma" w:hAnsi="Tahoma" w:cs="Tahoma"/>
        </w:rPr>
      </w:pPr>
    </w:p>
    <w:p w14:paraId="7FA23101" w14:textId="77777777" w:rsidR="00DB33D1" w:rsidRPr="0010352D" w:rsidRDefault="00DB33D1" w:rsidP="003A364E">
      <w:pPr>
        <w:pStyle w:val="Standard"/>
        <w:jc w:val="both"/>
        <w:rPr>
          <w:rFonts w:ascii="Tahoma" w:hAnsi="Tahoma" w:cs="Tahoma"/>
        </w:rPr>
      </w:pPr>
    </w:p>
    <w:p w14:paraId="0C3EFFA2" w14:textId="77777777" w:rsidR="00DB33D1" w:rsidRPr="0010352D" w:rsidRDefault="00DB33D1" w:rsidP="003A364E">
      <w:pPr>
        <w:pStyle w:val="Standard"/>
        <w:jc w:val="both"/>
        <w:rPr>
          <w:rFonts w:ascii="Tahoma" w:hAnsi="Tahoma" w:cs="Tahoma"/>
        </w:rPr>
      </w:pPr>
    </w:p>
    <w:p w14:paraId="67E19E86" w14:textId="77777777" w:rsidR="00DB33D1" w:rsidRPr="0010352D" w:rsidRDefault="00DB33D1" w:rsidP="003A364E">
      <w:pPr>
        <w:pStyle w:val="Standard"/>
        <w:jc w:val="both"/>
        <w:rPr>
          <w:rFonts w:ascii="Tahoma" w:hAnsi="Tahoma" w:cs="Tahoma"/>
        </w:rPr>
      </w:pPr>
    </w:p>
    <w:p w14:paraId="558B6F1E" w14:textId="77777777" w:rsidR="00DB33D1" w:rsidRPr="0010352D" w:rsidRDefault="00DB33D1" w:rsidP="003A364E">
      <w:pPr>
        <w:pStyle w:val="Standard"/>
        <w:jc w:val="both"/>
        <w:rPr>
          <w:rFonts w:ascii="Tahoma" w:hAnsi="Tahoma" w:cs="Tahoma"/>
        </w:rPr>
      </w:pPr>
    </w:p>
    <w:p w14:paraId="6132B613" w14:textId="77777777" w:rsidR="00DB33D1" w:rsidRPr="0010352D" w:rsidRDefault="00DB33D1" w:rsidP="003A364E">
      <w:pPr>
        <w:pStyle w:val="Standard"/>
        <w:jc w:val="both"/>
        <w:rPr>
          <w:rFonts w:ascii="Tahoma" w:hAnsi="Tahoma" w:cs="Tahoma"/>
        </w:rPr>
      </w:pPr>
    </w:p>
    <w:p w14:paraId="38AA45FD" w14:textId="77777777" w:rsidR="001F0280" w:rsidRPr="0010352D" w:rsidRDefault="001F0280" w:rsidP="003A364E">
      <w:pPr>
        <w:pStyle w:val="Standard"/>
        <w:jc w:val="both"/>
        <w:rPr>
          <w:rFonts w:ascii="Tahoma" w:hAnsi="Tahoma" w:cs="Tahoma"/>
        </w:rPr>
      </w:pPr>
    </w:p>
    <w:p w14:paraId="774BD6FE" w14:textId="77777777" w:rsidR="001F0280" w:rsidRPr="0010352D" w:rsidRDefault="001F0280" w:rsidP="003A364E">
      <w:pPr>
        <w:pStyle w:val="Standard"/>
        <w:jc w:val="both"/>
        <w:rPr>
          <w:rFonts w:ascii="Tahoma" w:hAnsi="Tahoma" w:cs="Tahoma"/>
        </w:rPr>
      </w:pPr>
    </w:p>
    <w:p w14:paraId="3383D78B" w14:textId="77777777" w:rsidR="001F0280" w:rsidRPr="0010352D" w:rsidRDefault="001F0280" w:rsidP="003A364E">
      <w:pPr>
        <w:pStyle w:val="Standard"/>
        <w:jc w:val="both"/>
        <w:rPr>
          <w:rFonts w:ascii="Tahoma" w:hAnsi="Tahoma" w:cs="Tahoma"/>
        </w:rPr>
      </w:pPr>
    </w:p>
    <w:p w14:paraId="63F0C058" w14:textId="77777777" w:rsidR="001F0280" w:rsidRPr="0010352D" w:rsidRDefault="001F0280" w:rsidP="003A364E">
      <w:pPr>
        <w:pStyle w:val="Standard"/>
        <w:jc w:val="both"/>
        <w:rPr>
          <w:rFonts w:ascii="Tahoma" w:hAnsi="Tahoma" w:cs="Tahoma"/>
        </w:rPr>
      </w:pPr>
    </w:p>
    <w:p w14:paraId="260FC96F" w14:textId="77777777" w:rsidR="001F0280" w:rsidRPr="0010352D" w:rsidRDefault="001F0280" w:rsidP="003A364E">
      <w:pPr>
        <w:pStyle w:val="Standard"/>
        <w:jc w:val="both"/>
        <w:rPr>
          <w:rFonts w:ascii="Tahoma" w:hAnsi="Tahoma" w:cs="Tahoma"/>
        </w:rPr>
      </w:pPr>
    </w:p>
    <w:p w14:paraId="46AF7C85" w14:textId="77777777" w:rsidR="001F0280" w:rsidRPr="0010352D" w:rsidRDefault="001F0280" w:rsidP="003A364E">
      <w:pPr>
        <w:pStyle w:val="Standard"/>
        <w:jc w:val="both"/>
        <w:rPr>
          <w:rFonts w:ascii="Tahoma" w:hAnsi="Tahoma" w:cs="Tahoma"/>
        </w:rPr>
      </w:pPr>
    </w:p>
    <w:p w14:paraId="5548C1F2" w14:textId="77777777" w:rsidR="001F0280" w:rsidRPr="0010352D" w:rsidRDefault="001F0280" w:rsidP="003A364E">
      <w:pPr>
        <w:pStyle w:val="Standard"/>
        <w:jc w:val="both"/>
        <w:rPr>
          <w:rFonts w:ascii="Tahoma" w:hAnsi="Tahoma" w:cs="Tahoma"/>
        </w:rPr>
      </w:pPr>
    </w:p>
    <w:p w14:paraId="634553A1" w14:textId="77777777" w:rsidR="001F0280" w:rsidRPr="0010352D" w:rsidRDefault="001F0280" w:rsidP="003A364E">
      <w:pPr>
        <w:pStyle w:val="Standard"/>
        <w:jc w:val="both"/>
        <w:rPr>
          <w:rFonts w:ascii="Tahoma" w:hAnsi="Tahoma" w:cs="Tahoma"/>
        </w:rPr>
      </w:pPr>
    </w:p>
    <w:p w14:paraId="4431D99F" w14:textId="77777777" w:rsidR="001F0280" w:rsidRPr="0010352D" w:rsidRDefault="001F0280" w:rsidP="003A364E">
      <w:pPr>
        <w:pStyle w:val="Standard"/>
        <w:jc w:val="both"/>
        <w:rPr>
          <w:rFonts w:ascii="Tahoma" w:hAnsi="Tahoma" w:cs="Tahoma"/>
        </w:rPr>
      </w:pPr>
    </w:p>
    <w:p w14:paraId="47767198" w14:textId="77777777" w:rsidR="001F0280" w:rsidRPr="0010352D" w:rsidRDefault="001F0280" w:rsidP="003A364E">
      <w:pPr>
        <w:pStyle w:val="Standard"/>
        <w:jc w:val="both"/>
        <w:rPr>
          <w:rFonts w:ascii="Tahoma" w:hAnsi="Tahoma" w:cs="Tahoma"/>
        </w:rPr>
      </w:pPr>
    </w:p>
    <w:p w14:paraId="3AF885FF" w14:textId="3823CB6A" w:rsidR="006440DE" w:rsidRPr="0010352D" w:rsidRDefault="006440DE">
      <w:pPr>
        <w:spacing w:after="200" w:line="276" w:lineRule="auto"/>
        <w:rPr>
          <w:rFonts w:ascii="Tahoma" w:hAnsi="Tahoma" w:cs="Tahoma"/>
          <w:kern w:val="3"/>
          <w:lang w:eastAsia="zh-CN"/>
        </w:rPr>
      </w:pPr>
      <w:r w:rsidRPr="0010352D">
        <w:rPr>
          <w:rFonts w:ascii="Tahoma" w:hAnsi="Tahoma" w:cs="Tahoma"/>
        </w:rPr>
        <w:br w:type="page"/>
      </w:r>
    </w:p>
    <w:p w14:paraId="10705DBB" w14:textId="1534B909" w:rsidR="00DB33D1" w:rsidRPr="0014607B" w:rsidRDefault="00FC26CD" w:rsidP="00994128">
      <w:pPr>
        <w:pStyle w:val="Nagwek2"/>
        <w:numPr>
          <w:ilvl w:val="0"/>
          <w:numId w:val="405"/>
        </w:numPr>
        <w:ind w:left="0"/>
        <w:rPr>
          <w:rFonts w:ascii="Tahoma" w:hAnsi="Tahoma" w:cs="Tahoma"/>
          <w:sz w:val="22"/>
          <w:szCs w:val="22"/>
          <w:u w:val="single"/>
        </w:rPr>
      </w:pPr>
      <w:bookmarkStart w:id="4" w:name="_Toc90371045"/>
      <w:r w:rsidRPr="0014607B">
        <w:rPr>
          <w:rFonts w:ascii="Tahoma" w:hAnsi="Tahoma" w:cs="Tahoma"/>
          <w:sz w:val="22"/>
          <w:szCs w:val="22"/>
          <w:u w:val="single"/>
        </w:rPr>
        <w:lastRenderedPageBreak/>
        <w:t>I</w:t>
      </w:r>
      <w:r w:rsidR="00DB33D1" w:rsidRPr="0014607B">
        <w:rPr>
          <w:rFonts w:ascii="Tahoma" w:hAnsi="Tahoma" w:cs="Tahoma"/>
          <w:sz w:val="22"/>
          <w:szCs w:val="22"/>
          <w:u w:val="single"/>
        </w:rPr>
        <w:t xml:space="preserve">nformacje o </w:t>
      </w:r>
      <w:r w:rsidR="00255686" w:rsidRPr="0014607B">
        <w:rPr>
          <w:rFonts w:ascii="Tahoma" w:hAnsi="Tahoma" w:cs="Tahoma"/>
          <w:sz w:val="22"/>
          <w:szCs w:val="22"/>
          <w:u w:val="single"/>
        </w:rPr>
        <w:t>zamawiającym</w:t>
      </w:r>
      <w:bookmarkEnd w:id="4"/>
    </w:p>
    <w:p w14:paraId="41C88FF9" w14:textId="77777777" w:rsidR="00DB33D1" w:rsidRPr="0010352D" w:rsidRDefault="00DB33D1" w:rsidP="003A364E">
      <w:pPr>
        <w:pStyle w:val="Standard"/>
        <w:ind w:firstLine="284"/>
        <w:jc w:val="both"/>
        <w:rPr>
          <w:rFonts w:ascii="Tahoma" w:hAnsi="Tahoma" w:cs="Tahoma"/>
          <w:sz w:val="18"/>
          <w:szCs w:val="18"/>
        </w:rPr>
      </w:pPr>
    </w:p>
    <w:p w14:paraId="21D4AC43" w14:textId="77777777" w:rsidR="00F56E6A" w:rsidRPr="0093233E" w:rsidRDefault="00F56E6A" w:rsidP="00994128">
      <w:pPr>
        <w:pStyle w:val="Standard"/>
        <w:numPr>
          <w:ilvl w:val="0"/>
          <w:numId w:val="396"/>
        </w:numPr>
        <w:ind w:left="284" w:hanging="284"/>
        <w:jc w:val="both"/>
        <w:rPr>
          <w:rFonts w:ascii="Tahoma" w:hAnsi="Tahoma" w:cs="Tahoma"/>
          <w:b/>
          <w:kern w:val="0"/>
          <w:lang w:eastAsia="pl-PL"/>
        </w:rPr>
      </w:pPr>
      <w:r w:rsidRPr="0093233E">
        <w:rPr>
          <w:rFonts w:ascii="Tahoma" w:hAnsi="Tahoma" w:cs="Tahoma"/>
          <w:lang w:eastAsia="ar-SA"/>
        </w:rPr>
        <w:t xml:space="preserve">Nazwa zamawiającego: </w:t>
      </w:r>
      <w:r w:rsidRPr="0073343A">
        <w:rPr>
          <w:rFonts w:ascii="Tahoma" w:hAnsi="Tahoma" w:cs="Tahoma"/>
          <w:b/>
          <w:kern w:val="0"/>
          <w:lang w:eastAsia="pl-PL"/>
        </w:rPr>
        <w:t>Dom Pomocy Społecznej im. Papieża Jana Pawła II w Gorzycach</w:t>
      </w:r>
    </w:p>
    <w:p w14:paraId="76E14786" w14:textId="77777777" w:rsidR="00F56E6A" w:rsidRPr="0093233E" w:rsidRDefault="00F56E6A" w:rsidP="00994128">
      <w:pPr>
        <w:pStyle w:val="Standard"/>
        <w:numPr>
          <w:ilvl w:val="0"/>
          <w:numId w:val="396"/>
        </w:numPr>
        <w:ind w:left="284" w:hanging="284"/>
        <w:jc w:val="both"/>
        <w:rPr>
          <w:rFonts w:ascii="Tahoma" w:hAnsi="Tahoma" w:cs="Tahoma"/>
          <w:b/>
          <w:kern w:val="0"/>
          <w:lang w:eastAsia="pl-PL"/>
        </w:rPr>
      </w:pPr>
      <w:r w:rsidRPr="0093233E">
        <w:rPr>
          <w:rFonts w:ascii="Tahoma" w:hAnsi="Tahoma" w:cs="Tahoma"/>
          <w:bCs/>
          <w:kern w:val="0"/>
          <w:lang w:eastAsia="pl-PL"/>
        </w:rPr>
        <w:t xml:space="preserve">Adres zamawiającego: </w:t>
      </w:r>
      <w:r w:rsidRPr="0093233E">
        <w:rPr>
          <w:rFonts w:ascii="Tahoma" w:hAnsi="Tahoma" w:cs="Tahoma"/>
          <w:b/>
          <w:kern w:val="0"/>
          <w:lang w:eastAsia="pl-PL"/>
        </w:rPr>
        <w:t>ul. Bogumińska 2, 44-300 Wodzisław Śląski</w:t>
      </w:r>
    </w:p>
    <w:p w14:paraId="3B81E0EE" w14:textId="7CA0024D" w:rsidR="00F56E6A" w:rsidRPr="0093233E" w:rsidRDefault="00F56E6A" w:rsidP="00994128">
      <w:pPr>
        <w:pStyle w:val="Standard"/>
        <w:numPr>
          <w:ilvl w:val="0"/>
          <w:numId w:val="396"/>
        </w:numPr>
        <w:ind w:left="284" w:hanging="284"/>
        <w:jc w:val="both"/>
        <w:rPr>
          <w:rFonts w:ascii="Tahoma" w:hAnsi="Tahoma" w:cs="Tahoma"/>
          <w:color w:val="FF0000"/>
          <w:kern w:val="0"/>
          <w:lang w:eastAsia="pl-PL"/>
        </w:rPr>
      </w:pPr>
      <w:r w:rsidRPr="0093233E">
        <w:rPr>
          <w:rFonts w:ascii="Tahoma" w:hAnsi="Tahoma" w:cs="Tahoma"/>
          <w:bCs/>
          <w:kern w:val="0"/>
          <w:lang w:eastAsia="pl-PL"/>
        </w:rPr>
        <w:t>Numer telefonu:</w:t>
      </w:r>
      <w:r w:rsidRPr="0093233E">
        <w:rPr>
          <w:rFonts w:ascii="Tahoma" w:hAnsi="Tahoma" w:cs="Tahoma"/>
          <w:b/>
          <w:kern w:val="0"/>
          <w:lang w:eastAsia="pl-PL"/>
        </w:rPr>
        <w:t xml:space="preserve"> </w:t>
      </w:r>
      <w:r w:rsidRPr="006E2D09">
        <w:rPr>
          <w:rFonts w:ascii="Tahoma" w:hAnsi="Tahoma" w:cs="Tahoma"/>
          <w:kern w:val="0"/>
          <w:lang w:eastAsia="pl-PL"/>
        </w:rPr>
        <w:t>4511232, 4511243</w:t>
      </w:r>
      <w:r w:rsidRPr="004706D4">
        <w:rPr>
          <w:rFonts w:ascii="Tahoma" w:hAnsi="Tahoma" w:cs="Tahoma"/>
          <w:color w:val="FF0000"/>
          <w:kern w:val="0"/>
          <w:lang w:eastAsia="pl-PL"/>
        </w:rPr>
        <w:t xml:space="preserve"> </w:t>
      </w:r>
    </w:p>
    <w:p w14:paraId="009EF10B" w14:textId="77777777" w:rsidR="00F56E6A" w:rsidRPr="0093233E" w:rsidRDefault="00F56E6A" w:rsidP="00994128">
      <w:pPr>
        <w:pStyle w:val="Standard"/>
        <w:numPr>
          <w:ilvl w:val="0"/>
          <w:numId w:val="396"/>
        </w:numPr>
        <w:ind w:left="284" w:hanging="284"/>
        <w:jc w:val="both"/>
        <w:rPr>
          <w:rFonts w:ascii="Tahoma" w:hAnsi="Tahoma" w:cs="Tahoma"/>
          <w:kern w:val="0"/>
          <w:lang w:eastAsia="pl-PL"/>
        </w:rPr>
      </w:pPr>
      <w:r w:rsidRPr="0093233E">
        <w:rPr>
          <w:rFonts w:ascii="Tahoma" w:hAnsi="Tahoma" w:cs="Tahoma"/>
          <w:kern w:val="0"/>
          <w:lang w:eastAsia="pl-PL"/>
        </w:rPr>
        <w:t xml:space="preserve">Adres poczty elektronicznej: </w:t>
      </w:r>
      <w:bookmarkStart w:id="5" w:name="_Hlk90280776"/>
      <w:bookmarkStart w:id="6" w:name="_Hlk90288733"/>
      <w:bookmarkStart w:id="7" w:name="_Hlk90038046"/>
      <w:bookmarkStart w:id="8" w:name="_Hlk65752823"/>
      <w:r>
        <w:rPr>
          <w:rFonts w:ascii="Tahoma" w:hAnsi="Tahoma" w:cs="Tahoma"/>
          <w:kern w:val="0"/>
          <w:lang w:eastAsia="pl-PL"/>
        </w:rPr>
        <w:fldChar w:fldCharType="begin"/>
      </w:r>
      <w:r>
        <w:rPr>
          <w:rFonts w:ascii="Tahoma" w:hAnsi="Tahoma" w:cs="Tahoma"/>
          <w:kern w:val="0"/>
          <w:lang w:eastAsia="pl-PL"/>
        </w:rPr>
        <w:instrText xml:space="preserve"> HYPERLINK "mailto:</w:instrText>
      </w:r>
      <w:r w:rsidRPr="004706D4">
        <w:rPr>
          <w:rFonts w:ascii="Tahoma" w:hAnsi="Tahoma" w:cs="Tahoma"/>
          <w:kern w:val="0"/>
          <w:lang w:eastAsia="pl-PL"/>
        </w:rPr>
        <w:instrText>dps@dpsgorzyce.pl</w:instrText>
      </w:r>
      <w:r>
        <w:rPr>
          <w:rFonts w:ascii="Tahoma" w:hAnsi="Tahoma" w:cs="Tahoma"/>
          <w:kern w:val="0"/>
          <w:lang w:eastAsia="pl-PL"/>
        </w:rPr>
        <w:instrText xml:space="preserve">" </w:instrText>
      </w:r>
      <w:r>
        <w:rPr>
          <w:rFonts w:ascii="Tahoma" w:hAnsi="Tahoma" w:cs="Tahoma"/>
          <w:kern w:val="0"/>
          <w:lang w:eastAsia="pl-PL"/>
        </w:rPr>
        <w:fldChar w:fldCharType="separate"/>
      </w:r>
      <w:r w:rsidRPr="00D339BA">
        <w:rPr>
          <w:rStyle w:val="Hipercze"/>
          <w:rFonts w:ascii="Tahoma" w:hAnsi="Tahoma" w:cs="Tahoma"/>
          <w:kern w:val="0"/>
          <w:lang w:eastAsia="pl-PL"/>
        </w:rPr>
        <w:t>dps@dpsgorzyce.pl</w:t>
      </w:r>
      <w:r>
        <w:rPr>
          <w:rFonts w:ascii="Tahoma" w:hAnsi="Tahoma" w:cs="Tahoma"/>
          <w:kern w:val="0"/>
          <w:lang w:eastAsia="pl-PL"/>
        </w:rPr>
        <w:fldChar w:fldCharType="end"/>
      </w:r>
      <w:bookmarkEnd w:id="5"/>
      <w:r>
        <w:rPr>
          <w:rFonts w:ascii="Tahoma" w:hAnsi="Tahoma" w:cs="Tahoma"/>
          <w:kern w:val="0"/>
          <w:lang w:eastAsia="pl-PL"/>
        </w:rPr>
        <w:t xml:space="preserve"> </w:t>
      </w:r>
      <w:bookmarkEnd w:id="6"/>
      <w:r w:rsidRPr="0093233E">
        <w:rPr>
          <w:rFonts w:ascii="Tahoma" w:hAnsi="Tahoma" w:cs="Tahoma"/>
          <w:kern w:val="0"/>
          <w:lang w:eastAsia="pl-PL"/>
        </w:rPr>
        <w:t xml:space="preserve"> </w:t>
      </w:r>
      <w:bookmarkEnd w:id="7"/>
      <w:r w:rsidRPr="0093233E">
        <w:rPr>
          <w:rFonts w:ascii="Tahoma" w:hAnsi="Tahoma" w:cs="Tahoma"/>
          <w:kern w:val="0"/>
          <w:lang w:eastAsia="pl-PL"/>
        </w:rPr>
        <w:t xml:space="preserve"> </w:t>
      </w:r>
    </w:p>
    <w:bookmarkEnd w:id="8"/>
    <w:p w14:paraId="10437185" w14:textId="77777777" w:rsidR="00EE14C9" w:rsidRPr="00EE14C9" w:rsidRDefault="00F56E6A" w:rsidP="00994128">
      <w:pPr>
        <w:pStyle w:val="Standard"/>
        <w:numPr>
          <w:ilvl w:val="0"/>
          <w:numId w:val="396"/>
        </w:numPr>
        <w:ind w:left="284" w:hanging="284"/>
        <w:jc w:val="both"/>
        <w:rPr>
          <w:rFonts w:ascii="Tahoma" w:hAnsi="Tahoma" w:cs="Tahoma"/>
          <w:kern w:val="0"/>
          <w:lang w:eastAsia="pl-PL"/>
        </w:rPr>
      </w:pPr>
      <w:r w:rsidRPr="0093233E">
        <w:rPr>
          <w:rFonts w:ascii="Tahoma" w:eastAsia="Calibri" w:hAnsi="Tahoma" w:cs="Tahoma"/>
          <w:lang w:eastAsia="ar-SA"/>
        </w:rPr>
        <w:t>Adres strony internetowej prowadzonego postępowania:</w:t>
      </w:r>
      <w:r w:rsidRPr="0093233E">
        <w:rPr>
          <w:rFonts w:ascii="Tahoma" w:hAnsi="Tahoma" w:cs="Tahoma"/>
        </w:rPr>
        <w:t xml:space="preserve"> </w:t>
      </w:r>
    </w:p>
    <w:p w14:paraId="6C91D9A8" w14:textId="7E4BF792" w:rsidR="00F56E6A" w:rsidRPr="00EE14C9" w:rsidRDefault="00327438" w:rsidP="00EE14C9">
      <w:pPr>
        <w:pStyle w:val="Standard"/>
        <w:ind w:left="284"/>
        <w:jc w:val="both"/>
        <w:rPr>
          <w:rFonts w:ascii="Tahoma" w:hAnsi="Tahoma" w:cs="Tahoma"/>
          <w:kern w:val="0"/>
          <w:lang w:eastAsia="pl-PL"/>
        </w:rPr>
      </w:pPr>
      <w:hyperlink r:id="rId8" w:history="1">
        <w:r w:rsidR="00EE14C9" w:rsidRPr="004C7F61">
          <w:rPr>
            <w:rStyle w:val="Hipercze"/>
            <w:rFonts w:ascii="Tahoma" w:hAnsi="Tahoma" w:cs="Tahoma"/>
          </w:rPr>
          <w:t>https://dps.bip.powiatwodzislawski.pl/bipkod/010/001</w:t>
        </w:r>
      </w:hyperlink>
      <w:r w:rsidR="00EE14C9">
        <w:rPr>
          <w:rFonts w:ascii="Tahoma" w:hAnsi="Tahoma" w:cs="Tahoma"/>
        </w:rPr>
        <w:t xml:space="preserve"> </w:t>
      </w:r>
    </w:p>
    <w:p w14:paraId="3257F7BF" w14:textId="77777777" w:rsidR="00F56E6A" w:rsidRPr="00B21C77" w:rsidRDefault="00F56E6A" w:rsidP="00994128">
      <w:pPr>
        <w:pStyle w:val="Standard"/>
        <w:numPr>
          <w:ilvl w:val="0"/>
          <w:numId w:val="396"/>
        </w:numPr>
        <w:ind w:left="284" w:hanging="284"/>
        <w:jc w:val="both"/>
        <w:rPr>
          <w:rFonts w:ascii="Tahoma" w:eastAsiaTheme="minorHAnsi" w:hAnsi="Tahoma" w:cs="Tahoma"/>
          <w:lang w:eastAsia="en-US"/>
        </w:rPr>
      </w:pPr>
      <w:bookmarkStart w:id="9" w:name="_Hlk90037991"/>
      <w:r w:rsidRPr="00B21C77">
        <w:rPr>
          <w:rFonts w:ascii="Tahoma" w:eastAsia="Calibri" w:hAnsi="Tahoma" w:cs="Tahoma"/>
          <w:lang w:eastAsia="ar-SA"/>
        </w:rPr>
        <w:t xml:space="preserve">Adres skrytki ePUAP: </w:t>
      </w:r>
      <w:bookmarkEnd w:id="9"/>
      <w:r w:rsidRPr="00B21C77">
        <w:rPr>
          <w:rFonts w:ascii="Tahoma" w:eastAsia="Calibri" w:hAnsi="Tahoma" w:cs="Tahoma"/>
          <w:lang w:eastAsia="ar-SA"/>
        </w:rPr>
        <w:t>dpsgorzyce</w:t>
      </w:r>
    </w:p>
    <w:p w14:paraId="2DB85253" w14:textId="77777777" w:rsidR="00634D79" w:rsidRPr="0010352D" w:rsidRDefault="00634D79" w:rsidP="00616E24">
      <w:pPr>
        <w:pStyle w:val="Standard"/>
        <w:autoSpaceDE w:val="0"/>
        <w:adjustRightInd w:val="0"/>
        <w:ind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49029047" w14:textId="1A4C6E21" w:rsidR="004B0E91" w:rsidRPr="0014607B" w:rsidRDefault="004B0E91" w:rsidP="00994128">
      <w:pPr>
        <w:pStyle w:val="Nagwek2"/>
        <w:numPr>
          <w:ilvl w:val="0"/>
          <w:numId w:val="405"/>
        </w:numPr>
        <w:ind w:left="0"/>
        <w:rPr>
          <w:rFonts w:ascii="Tahoma" w:eastAsiaTheme="minorHAnsi" w:hAnsi="Tahoma" w:cs="Tahoma"/>
          <w:color w:val="000000"/>
          <w:sz w:val="22"/>
          <w:szCs w:val="22"/>
          <w:u w:val="single"/>
          <w:lang w:eastAsia="en-US"/>
        </w:rPr>
      </w:pPr>
      <w:bookmarkStart w:id="10" w:name="_Toc90371046"/>
      <w:r w:rsidRPr="0014607B">
        <w:rPr>
          <w:rFonts w:ascii="Tahoma" w:eastAsiaTheme="minorHAnsi" w:hAnsi="Tahoma" w:cs="Tahoma"/>
          <w:color w:val="000000"/>
          <w:sz w:val="22"/>
          <w:szCs w:val="22"/>
          <w:u w:val="single"/>
          <w:lang w:eastAsia="en-US"/>
        </w:rPr>
        <w:t>Adres strony internetowej, na której</w:t>
      </w:r>
      <w:r w:rsidRPr="0014607B">
        <w:rPr>
          <w:rFonts w:ascii="Tahoma" w:eastAsia="Calibri" w:hAnsi="Tahoma" w:cs="Tahoma"/>
          <w:sz w:val="22"/>
          <w:szCs w:val="22"/>
          <w:u w:val="single"/>
        </w:rPr>
        <w:t xml:space="preserve"> udostępniane będą zmiany i wyjaśnienia treści SWZ oraz inne dokumenty zamówienia bezpośrednio związane z postępowaniem</w:t>
      </w:r>
      <w:r w:rsidRPr="0014607B">
        <w:rPr>
          <w:rFonts w:ascii="Tahoma" w:eastAsiaTheme="minorHAnsi" w:hAnsi="Tahoma" w:cs="Tahoma"/>
          <w:color w:val="000000"/>
          <w:sz w:val="22"/>
          <w:szCs w:val="22"/>
          <w:u w:val="single"/>
          <w:lang w:eastAsia="en-US"/>
        </w:rPr>
        <w:t xml:space="preserve">  o udzielenie zamówienia</w:t>
      </w:r>
      <w:bookmarkEnd w:id="10"/>
    </w:p>
    <w:p w14:paraId="4800644A" w14:textId="77777777" w:rsidR="00EE14C9" w:rsidRDefault="00EE14C9" w:rsidP="00987EEC">
      <w:pPr>
        <w:jc w:val="both"/>
      </w:pPr>
    </w:p>
    <w:p w14:paraId="3E919553" w14:textId="6DEF0BE7" w:rsidR="00F42609" w:rsidRPr="00EE14C9" w:rsidRDefault="00327438" w:rsidP="00987EEC">
      <w:pPr>
        <w:jc w:val="both"/>
        <w:rPr>
          <w:rFonts w:ascii="Tahoma" w:hAnsi="Tahoma" w:cs="Tahoma"/>
        </w:rPr>
      </w:pPr>
      <w:hyperlink r:id="rId9" w:history="1">
        <w:r w:rsidR="00EE14C9" w:rsidRPr="00EE14C9">
          <w:rPr>
            <w:rStyle w:val="Hipercze"/>
            <w:rFonts w:ascii="Tahoma" w:hAnsi="Tahoma" w:cs="Tahoma"/>
          </w:rPr>
          <w:t>https://dps.bip.powiatwodzislawski.pl/bipkod/010/001</w:t>
        </w:r>
      </w:hyperlink>
    </w:p>
    <w:p w14:paraId="014D4497" w14:textId="77777777" w:rsidR="00EE14C9" w:rsidRPr="0010352D" w:rsidRDefault="00EE14C9" w:rsidP="00987EEC">
      <w:pPr>
        <w:jc w:val="both"/>
        <w:rPr>
          <w:rFonts w:ascii="Tahoma" w:hAnsi="Tahoma" w:cs="Tahoma"/>
          <w:color w:val="FF0000"/>
        </w:rPr>
      </w:pPr>
    </w:p>
    <w:p w14:paraId="3288E95B" w14:textId="77777777" w:rsidR="00987EEC" w:rsidRPr="0010352D" w:rsidRDefault="00987EEC" w:rsidP="00987EEC">
      <w:pPr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W postępowaniu o udzielenie zamówienia komunikacja między zamawiającym, a wykonawcami odbywa się przy użyciu: </w:t>
      </w:r>
    </w:p>
    <w:p w14:paraId="496D1469" w14:textId="77777777" w:rsidR="00987EEC" w:rsidRPr="0010352D" w:rsidRDefault="00987EEC" w:rsidP="00987EEC">
      <w:pPr>
        <w:ind w:left="142"/>
        <w:jc w:val="both"/>
        <w:rPr>
          <w:rFonts w:ascii="Tahoma" w:hAnsi="Tahoma" w:cs="Tahoma"/>
          <w:color w:val="FF0000"/>
        </w:rPr>
      </w:pPr>
      <w:r w:rsidRPr="0010352D">
        <w:rPr>
          <w:rFonts w:ascii="Tahoma" w:hAnsi="Tahoma" w:cs="Tahoma"/>
        </w:rPr>
        <w:t xml:space="preserve">- miniPortalu, który dostępny jest pod adresem: </w:t>
      </w:r>
      <w:hyperlink r:id="rId10" w:history="1">
        <w:r w:rsidRPr="0010352D">
          <w:rPr>
            <w:rStyle w:val="Hipercze"/>
            <w:rFonts w:ascii="Tahoma" w:hAnsi="Tahoma" w:cs="Tahoma"/>
          </w:rPr>
          <w:t>https://miniportal.uzp.gov.pl/</w:t>
        </w:r>
      </w:hyperlink>
      <w:r w:rsidRPr="0010352D">
        <w:rPr>
          <w:rFonts w:ascii="Tahoma" w:hAnsi="Tahoma" w:cs="Tahoma"/>
        </w:rPr>
        <w:t>,</w:t>
      </w:r>
      <w:r w:rsidRPr="0010352D">
        <w:rPr>
          <w:rFonts w:ascii="Tahoma" w:hAnsi="Tahoma" w:cs="Tahoma"/>
          <w:color w:val="FF0000"/>
        </w:rPr>
        <w:t xml:space="preserve"> </w:t>
      </w:r>
    </w:p>
    <w:p w14:paraId="78B4DD81" w14:textId="77777777" w:rsidR="00987EEC" w:rsidRPr="0010352D" w:rsidRDefault="00987EEC" w:rsidP="00987EEC">
      <w:pPr>
        <w:ind w:left="142"/>
        <w:jc w:val="both"/>
        <w:rPr>
          <w:rStyle w:val="Hipercze"/>
          <w:rFonts w:ascii="Tahoma" w:hAnsi="Tahoma" w:cs="Tahoma"/>
        </w:rPr>
      </w:pPr>
      <w:r w:rsidRPr="0010352D">
        <w:rPr>
          <w:rFonts w:ascii="Tahoma" w:hAnsi="Tahoma" w:cs="Tahoma"/>
        </w:rPr>
        <w:t>- ePUAPu dostępnego pod adresem:</w:t>
      </w:r>
      <w:r w:rsidRPr="0010352D">
        <w:rPr>
          <w:rFonts w:ascii="Tahoma" w:hAnsi="Tahoma" w:cs="Tahoma"/>
          <w:color w:val="FF0000"/>
        </w:rPr>
        <w:t xml:space="preserve"> </w:t>
      </w:r>
      <w:hyperlink r:id="rId11" w:history="1">
        <w:r w:rsidRPr="0010352D">
          <w:rPr>
            <w:rStyle w:val="Hipercze"/>
            <w:rFonts w:ascii="Tahoma" w:hAnsi="Tahoma" w:cs="Tahoma"/>
          </w:rPr>
          <w:t>https://epuap.gov.pl/wps/portal</w:t>
        </w:r>
      </w:hyperlink>
    </w:p>
    <w:p w14:paraId="4DA28424" w14:textId="3515C622" w:rsidR="00987EEC" w:rsidRPr="0010352D" w:rsidRDefault="00987EEC" w:rsidP="00987EEC">
      <w:pPr>
        <w:ind w:left="142"/>
        <w:jc w:val="both"/>
        <w:rPr>
          <w:rFonts w:ascii="Tahoma" w:hAnsi="Tahoma" w:cs="Tahoma"/>
          <w:color w:val="0000FF"/>
        </w:rPr>
      </w:pPr>
      <w:r w:rsidRPr="0010352D">
        <w:rPr>
          <w:rFonts w:ascii="Tahoma" w:hAnsi="Tahoma" w:cs="Tahoma"/>
        </w:rPr>
        <w:t xml:space="preserve">- poczty elektronicznej: </w:t>
      </w:r>
      <w:hyperlink r:id="rId12" w:history="1">
        <w:r w:rsidR="00F56E6A" w:rsidRPr="00D339BA">
          <w:rPr>
            <w:rStyle w:val="Hipercze"/>
            <w:rFonts w:ascii="Tahoma" w:hAnsi="Tahoma" w:cs="Tahoma"/>
          </w:rPr>
          <w:t>dps@dpsgorzyce.pl</w:t>
        </w:r>
      </w:hyperlink>
      <w:r w:rsidRPr="0010352D">
        <w:rPr>
          <w:rFonts w:ascii="Tahoma" w:hAnsi="Tahoma" w:cs="Tahoma"/>
        </w:rPr>
        <w:t xml:space="preserve">  </w:t>
      </w:r>
      <w:r w:rsidRPr="0010352D">
        <w:rPr>
          <w:rFonts w:ascii="Tahoma" w:hAnsi="Tahoma" w:cs="Tahoma"/>
          <w:color w:val="0000FF"/>
        </w:rPr>
        <w:t xml:space="preserve"> </w:t>
      </w:r>
    </w:p>
    <w:p w14:paraId="23730B2A" w14:textId="77777777" w:rsidR="004B0E91" w:rsidRPr="0010352D" w:rsidRDefault="004B0E91" w:rsidP="004B0E91">
      <w:pPr>
        <w:pStyle w:val="Standard"/>
        <w:jc w:val="both"/>
        <w:rPr>
          <w:rFonts w:ascii="Tahoma" w:hAnsi="Tahoma" w:cs="Tahoma"/>
          <w:kern w:val="0"/>
          <w:lang w:eastAsia="pl-PL"/>
        </w:rPr>
      </w:pPr>
    </w:p>
    <w:p w14:paraId="730514AF" w14:textId="52E62079" w:rsidR="00DB33D1" w:rsidRPr="0014607B" w:rsidRDefault="00DB33D1" w:rsidP="00994128">
      <w:pPr>
        <w:pStyle w:val="Nagwek2"/>
        <w:numPr>
          <w:ilvl w:val="0"/>
          <w:numId w:val="405"/>
        </w:numPr>
        <w:ind w:left="142" w:hanging="426"/>
        <w:rPr>
          <w:rFonts w:ascii="Tahoma" w:hAnsi="Tahoma" w:cs="Tahoma"/>
          <w:sz w:val="22"/>
          <w:szCs w:val="22"/>
          <w:u w:val="single"/>
        </w:rPr>
      </w:pPr>
      <w:bookmarkStart w:id="11" w:name="_Toc90371047"/>
      <w:r w:rsidRPr="0014607B">
        <w:rPr>
          <w:rFonts w:ascii="Tahoma" w:hAnsi="Tahoma" w:cs="Tahoma"/>
          <w:sz w:val="22"/>
          <w:szCs w:val="22"/>
          <w:u w:val="single"/>
        </w:rPr>
        <w:t xml:space="preserve">Tryb </w:t>
      </w:r>
      <w:r w:rsidR="001B4938" w:rsidRPr="0014607B">
        <w:rPr>
          <w:rFonts w:ascii="Tahoma" w:hAnsi="Tahoma" w:cs="Tahoma"/>
          <w:sz w:val="22"/>
          <w:szCs w:val="22"/>
          <w:u w:val="single"/>
        </w:rPr>
        <w:t>udzielenia zamówienia</w:t>
      </w:r>
      <w:r w:rsidRPr="0014607B">
        <w:rPr>
          <w:rFonts w:ascii="Tahoma" w:hAnsi="Tahoma" w:cs="Tahoma"/>
          <w:sz w:val="22"/>
          <w:szCs w:val="22"/>
          <w:u w:val="single"/>
        </w:rPr>
        <w:t>.</w:t>
      </w:r>
      <w:bookmarkEnd w:id="11"/>
    </w:p>
    <w:p w14:paraId="24F77829" w14:textId="77777777" w:rsidR="00DB33D1" w:rsidRPr="0010352D" w:rsidRDefault="00DB33D1" w:rsidP="003A364E">
      <w:pPr>
        <w:pStyle w:val="Standard"/>
        <w:rPr>
          <w:rFonts w:ascii="Tahoma" w:hAnsi="Tahoma" w:cs="Tahoma"/>
          <w:sz w:val="18"/>
          <w:szCs w:val="18"/>
        </w:rPr>
      </w:pPr>
    </w:p>
    <w:p w14:paraId="35077BCC" w14:textId="11BBF6ED" w:rsidR="009A5608" w:rsidRPr="0010352D" w:rsidRDefault="00DB33D1" w:rsidP="006535DC">
      <w:pPr>
        <w:pStyle w:val="Standard"/>
        <w:numPr>
          <w:ilvl w:val="0"/>
          <w:numId w:val="357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Postępowanie o udzielenie zamówienia publicznego prowadzone jest w trybie </w:t>
      </w:r>
      <w:r w:rsidR="007477FC" w:rsidRPr="0010352D">
        <w:rPr>
          <w:rFonts w:ascii="Tahoma" w:hAnsi="Tahoma" w:cs="Tahoma"/>
        </w:rPr>
        <w:t xml:space="preserve">podstawowym bez </w:t>
      </w:r>
      <w:r w:rsidR="00606DB5" w:rsidRPr="0010352D">
        <w:rPr>
          <w:rFonts w:ascii="Tahoma" w:hAnsi="Tahoma" w:cs="Tahoma"/>
        </w:rPr>
        <w:t>przeprowadzenia negocjacji treści złożonych ofert</w:t>
      </w:r>
      <w:r w:rsidR="007477FC" w:rsidRPr="0010352D">
        <w:rPr>
          <w:rFonts w:ascii="Tahoma" w:hAnsi="Tahoma" w:cs="Tahoma"/>
        </w:rPr>
        <w:t xml:space="preserve"> </w:t>
      </w:r>
      <w:r w:rsidR="00606DB5" w:rsidRPr="0010352D">
        <w:rPr>
          <w:rFonts w:ascii="Tahoma" w:hAnsi="Tahoma" w:cs="Tahoma"/>
        </w:rPr>
        <w:t>zgodnie z</w:t>
      </w:r>
      <w:r w:rsidRPr="0010352D">
        <w:rPr>
          <w:rFonts w:ascii="Tahoma" w:hAnsi="Tahoma" w:cs="Tahoma"/>
        </w:rPr>
        <w:t xml:space="preserve"> art. </w:t>
      </w:r>
      <w:r w:rsidR="007477FC" w:rsidRPr="0010352D">
        <w:rPr>
          <w:rFonts w:ascii="Tahoma" w:hAnsi="Tahoma" w:cs="Tahoma"/>
        </w:rPr>
        <w:t>275</w:t>
      </w:r>
      <w:r w:rsidRPr="0010352D">
        <w:rPr>
          <w:rFonts w:ascii="Tahoma" w:hAnsi="Tahoma" w:cs="Tahoma"/>
        </w:rPr>
        <w:t xml:space="preserve"> </w:t>
      </w:r>
      <w:r w:rsidR="007477FC" w:rsidRPr="0010352D">
        <w:rPr>
          <w:rFonts w:ascii="Tahoma" w:hAnsi="Tahoma" w:cs="Tahoma"/>
        </w:rPr>
        <w:t>pkt</w:t>
      </w:r>
      <w:r w:rsidRPr="0010352D">
        <w:rPr>
          <w:rFonts w:ascii="Tahoma" w:hAnsi="Tahoma" w:cs="Tahoma"/>
        </w:rPr>
        <w:t xml:space="preserve"> 1 ustawy z dnia </w:t>
      </w:r>
      <w:r w:rsidR="007477FC" w:rsidRPr="0010352D">
        <w:rPr>
          <w:rFonts w:ascii="Tahoma" w:hAnsi="Tahoma" w:cs="Tahoma"/>
        </w:rPr>
        <w:t>11 września</w:t>
      </w:r>
      <w:r w:rsidRPr="0010352D">
        <w:rPr>
          <w:rFonts w:ascii="Tahoma" w:hAnsi="Tahoma" w:cs="Tahoma"/>
        </w:rPr>
        <w:t xml:space="preserve"> 20</w:t>
      </w:r>
      <w:r w:rsidR="007477FC" w:rsidRPr="0010352D">
        <w:rPr>
          <w:rFonts w:ascii="Tahoma" w:hAnsi="Tahoma" w:cs="Tahoma"/>
        </w:rPr>
        <w:t>19</w:t>
      </w:r>
      <w:r w:rsidRPr="0010352D">
        <w:rPr>
          <w:rFonts w:ascii="Tahoma" w:hAnsi="Tahoma" w:cs="Tahoma"/>
        </w:rPr>
        <w:t xml:space="preserve"> r. Prawo zamówień publicznych (</w:t>
      </w:r>
      <w:r w:rsidR="00157065" w:rsidRPr="0010352D">
        <w:rPr>
          <w:rFonts w:ascii="Tahoma" w:hAnsi="Tahoma" w:cs="Tahoma"/>
        </w:rPr>
        <w:t xml:space="preserve">tekst jednolity: </w:t>
      </w:r>
      <w:r w:rsidRPr="0010352D">
        <w:rPr>
          <w:rFonts w:ascii="Tahoma" w:hAnsi="Tahoma" w:cs="Tahoma"/>
          <w:bCs/>
        </w:rPr>
        <w:t xml:space="preserve">Dz. U. </w:t>
      </w:r>
      <w:bookmarkStart w:id="12" w:name="_Hlk528225020"/>
      <w:r w:rsidR="00B16436" w:rsidRPr="0010352D">
        <w:rPr>
          <w:rFonts w:ascii="Tahoma" w:hAnsi="Tahoma" w:cs="Tahoma"/>
          <w:bCs/>
        </w:rPr>
        <w:t>z 20</w:t>
      </w:r>
      <w:r w:rsidR="00157065" w:rsidRPr="0010352D">
        <w:rPr>
          <w:rFonts w:ascii="Tahoma" w:hAnsi="Tahoma" w:cs="Tahoma"/>
          <w:bCs/>
        </w:rPr>
        <w:t>21</w:t>
      </w:r>
      <w:r w:rsidR="00B16436" w:rsidRPr="0010352D">
        <w:rPr>
          <w:rFonts w:ascii="Tahoma" w:hAnsi="Tahoma" w:cs="Tahoma"/>
          <w:bCs/>
        </w:rPr>
        <w:t xml:space="preserve"> r. </w:t>
      </w:r>
      <w:r w:rsidRPr="0010352D">
        <w:rPr>
          <w:rFonts w:ascii="Tahoma" w:hAnsi="Tahoma" w:cs="Tahoma"/>
          <w:bCs/>
        </w:rPr>
        <w:t>poz.</w:t>
      </w:r>
      <w:r w:rsidR="00695536" w:rsidRPr="0010352D">
        <w:rPr>
          <w:rFonts w:ascii="Tahoma" w:hAnsi="Tahoma" w:cs="Tahoma"/>
          <w:bCs/>
        </w:rPr>
        <w:t xml:space="preserve"> </w:t>
      </w:r>
      <w:bookmarkEnd w:id="12"/>
      <w:r w:rsidR="00157065" w:rsidRPr="0010352D">
        <w:rPr>
          <w:rFonts w:ascii="Tahoma" w:hAnsi="Tahoma" w:cs="Tahoma"/>
          <w:bCs/>
        </w:rPr>
        <w:t>112</w:t>
      </w:r>
      <w:r w:rsidR="007477FC" w:rsidRPr="0010352D">
        <w:rPr>
          <w:rFonts w:ascii="Tahoma" w:hAnsi="Tahoma" w:cs="Tahoma"/>
          <w:bCs/>
        </w:rPr>
        <w:t>9</w:t>
      </w:r>
      <w:r w:rsidR="00DB62A7" w:rsidRPr="0010352D">
        <w:rPr>
          <w:rFonts w:ascii="Tahoma" w:hAnsi="Tahoma" w:cs="Tahoma"/>
          <w:bCs/>
        </w:rPr>
        <w:t xml:space="preserve"> ze zm.</w:t>
      </w:r>
      <w:r w:rsidRPr="0010352D">
        <w:rPr>
          <w:rFonts w:ascii="Tahoma" w:hAnsi="Tahoma" w:cs="Tahoma"/>
        </w:rPr>
        <w:t>), przy udziale komisji przetargowej.</w:t>
      </w:r>
      <w:r w:rsidR="00A13D7C" w:rsidRPr="0010352D">
        <w:rPr>
          <w:rFonts w:ascii="Tahoma" w:hAnsi="Tahoma" w:cs="Tahoma"/>
        </w:rPr>
        <w:t xml:space="preserve"> W związku z powyższym zamawiający nie przewiduje wyboru najkorzystniejszej oferty z</w:t>
      </w:r>
      <w:r w:rsidR="00987EEC" w:rsidRPr="0010352D">
        <w:rPr>
          <w:rFonts w:ascii="Tahoma" w:hAnsi="Tahoma" w:cs="Tahoma"/>
        </w:rPr>
        <w:t> </w:t>
      </w:r>
      <w:r w:rsidR="00A13D7C" w:rsidRPr="0010352D">
        <w:rPr>
          <w:rFonts w:ascii="Tahoma" w:hAnsi="Tahoma" w:cs="Tahoma"/>
        </w:rPr>
        <w:t>możliwością prowadzenia negocjacji.</w:t>
      </w:r>
    </w:p>
    <w:p w14:paraId="3BC55C93" w14:textId="04FD18CC" w:rsidR="00AC0132" w:rsidRPr="0010352D" w:rsidRDefault="00DB33D1" w:rsidP="006535DC">
      <w:pPr>
        <w:pStyle w:val="Standard"/>
        <w:numPr>
          <w:ilvl w:val="0"/>
          <w:numId w:val="357"/>
        </w:numPr>
        <w:ind w:left="284" w:hanging="284"/>
        <w:jc w:val="both"/>
        <w:rPr>
          <w:rFonts w:ascii="Tahoma" w:hAnsi="Tahoma" w:cs="Tahoma"/>
          <w:color w:val="0070C0"/>
        </w:rPr>
      </w:pPr>
      <w:r w:rsidRPr="0010352D">
        <w:rPr>
          <w:rFonts w:ascii="Tahoma" w:hAnsi="Tahoma" w:cs="Tahoma"/>
        </w:rPr>
        <w:t>Ilekroć w niniejszej SWZ użyte jest pojęcie „ustawa Pzp”, należy przez to rozumieć ustawę Prawo zamówień publicznych, o której mowa w pkt 1 niniejszego rozdziału.</w:t>
      </w:r>
      <w:r w:rsidR="008C4E73" w:rsidRPr="0010352D">
        <w:rPr>
          <w:rFonts w:ascii="Tahoma" w:hAnsi="Tahoma" w:cs="Tahoma"/>
        </w:rPr>
        <w:t xml:space="preserve"> W sprawach nieuregulowanych zapisami niniejszej SWZ, stosuje się przepisy ustawy Pzp wraz z aktami wykonawczymi do tej ustawy.</w:t>
      </w:r>
      <w:r w:rsidR="009A5608" w:rsidRPr="0010352D">
        <w:rPr>
          <w:rFonts w:ascii="Tahoma" w:hAnsi="Tahoma" w:cs="Tahoma"/>
        </w:rPr>
        <w:t xml:space="preserve"> Do czynności podejmowanych przez zamawiającego i wykonawców stosować się będzie przepisy ustawy z dnia 23 kwietnia 1964 r. – Kodeks cywilny (tekst jednolity</w:t>
      </w:r>
      <w:r w:rsidR="00157065" w:rsidRPr="0010352D">
        <w:rPr>
          <w:rFonts w:ascii="Tahoma" w:hAnsi="Tahoma" w:cs="Tahoma"/>
        </w:rPr>
        <w:t>:</w:t>
      </w:r>
      <w:r w:rsidR="009A5608" w:rsidRPr="0010352D">
        <w:rPr>
          <w:rFonts w:ascii="Tahoma" w:hAnsi="Tahoma" w:cs="Tahoma"/>
        </w:rPr>
        <w:t xml:space="preserve"> Dz. U. z 2020</w:t>
      </w:r>
      <w:r w:rsidR="00240D22" w:rsidRPr="0010352D">
        <w:rPr>
          <w:rFonts w:ascii="Tahoma" w:hAnsi="Tahoma" w:cs="Tahoma"/>
        </w:rPr>
        <w:t xml:space="preserve"> </w:t>
      </w:r>
      <w:r w:rsidR="009A5608" w:rsidRPr="0010352D">
        <w:rPr>
          <w:rFonts w:ascii="Tahoma" w:hAnsi="Tahoma" w:cs="Tahoma"/>
        </w:rPr>
        <w:t>r. poz. 1740 ze zm.), jeżeli przepisy ustawy Pzp nie stanowią inaczej.</w:t>
      </w:r>
    </w:p>
    <w:p w14:paraId="3EE3C8F9" w14:textId="432A81F7" w:rsidR="00155525" w:rsidRPr="0010352D" w:rsidRDefault="00155525" w:rsidP="006535DC">
      <w:pPr>
        <w:pStyle w:val="Standard"/>
        <w:numPr>
          <w:ilvl w:val="0"/>
          <w:numId w:val="357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Postępowanie prowadzone jest dla wartości </w:t>
      </w:r>
      <w:r w:rsidR="00BC30E5" w:rsidRPr="0010352D">
        <w:rPr>
          <w:rFonts w:ascii="Tahoma" w:hAnsi="Tahoma" w:cs="Tahoma"/>
        </w:rPr>
        <w:t>zamówienia mniejszej niż próg unijny określony na podstawie art.</w:t>
      </w:r>
      <w:r w:rsidR="009A5608" w:rsidRPr="0010352D">
        <w:rPr>
          <w:rFonts w:ascii="Tahoma" w:hAnsi="Tahoma" w:cs="Tahoma"/>
        </w:rPr>
        <w:t> </w:t>
      </w:r>
      <w:r w:rsidR="00BC30E5" w:rsidRPr="0010352D">
        <w:rPr>
          <w:rFonts w:ascii="Tahoma" w:hAnsi="Tahoma" w:cs="Tahoma"/>
        </w:rPr>
        <w:t>3 ust. 1 pkt 1) ustawy Pzp.</w:t>
      </w:r>
    </w:p>
    <w:p w14:paraId="7D869621" w14:textId="0EA47A13" w:rsidR="00AC0132" w:rsidRPr="0010352D" w:rsidRDefault="00FC26CD" w:rsidP="00FC26CD">
      <w:pPr>
        <w:pStyle w:val="Standard"/>
        <w:tabs>
          <w:tab w:val="left" w:pos="2633"/>
        </w:tabs>
        <w:ind w:left="284"/>
        <w:jc w:val="both"/>
        <w:rPr>
          <w:rFonts w:ascii="Tahoma" w:hAnsi="Tahoma" w:cs="Tahoma"/>
          <w:sz w:val="18"/>
          <w:szCs w:val="18"/>
        </w:rPr>
      </w:pPr>
      <w:r w:rsidRPr="0010352D">
        <w:rPr>
          <w:rFonts w:ascii="Tahoma" w:hAnsi="Tahoma" w:cs="Tahoma"/>
          <w:sz w:val="18"/>
          <w:szCs w:val="18"/>
        </w:rPr>
        <w:tab/>
      </w:r>
    </w:p>
    <w:p w14:paraId="2528D033" w14:textId="72C10925" w:rsidR="00DB33D1" w:rsidRPr="0014607B" w:rsidRDefault="00471991" w:rsidP="00994128">
      <w:pPr>
        <w:pStyle w:val="Nagwek2"/>
        <w:numPr>
          <w:ilvl w:val="0"/>
          <w:numId w:val="405"/>
        </w:numPr>
        <w:ind w:left="0"/>
        <w:rPr>
          <w:rFonts w:ascii="Tahoma" w:hAnsi="Tahoma" w:cs="Tahoma"/>
          <w:sz w:val="22"/>
          <w:szCs w:val="22"/>
          <w:u w:val="single"/>
        </w:rPr>
      </w:pPr>
      <w:bookmarkStart w:id="13" w:name="_Toc90371048"/>
      <w:r w:rsidRPr="0014607B">
        <w:rPr>
          <w:rFonts w:ascii="Tahoma" w:hAnsi="Tahoma" w:cs="Tahoma"/>
          <w:sz w:val="22"/>
          <w:szCs w:val="22"/>
          <w:u w:val="single"/>
        </w:rPr>
        <w:t>Opis p</w:t>
      </w:r>
      <w:r w:rsidR="00757FBD" w:rsidRPr="0014607B">
        <w:rPr>
          <w:rFonts w:ascii="Tahoma" w:hAnsi="Tahoma" w:cs="Tahoma"/>
          <w:sz w:val="22"/>
          <w:szCs w:val="22"/>
          <w:u w:val="single"/>
        </w:rPr>
        <w:t>rzedmiot</w:t>
      </w:r>
      <w:r w:rsidRPr="0014607B">
        <w:rPr>
          <w:rFonts w:ascii="Tahoma" w:hAnsi="Tahoma" w:cs="Tahoma"/>
          <w:sz w:val="22"/>
          <w:szCs w:val="22"/>
          <w:u w:val="single"/>
        </w:rPr>
        <w:t xml:space="preserve">u </w:t>
      </w:r>
      <w:r w:rsidR="00757FBD" w:rsidRPr="0014607B">
        <w:rPr>
          <w:rFonts w:ascii="Tahoma" w:hAnsi="Tahoma" w:cs="Tahoma"/>
          <w:sz w:val="22"/>
          <w:szCs w:val="22"/>
          <w:u w:val="single"/>
        </w:rPr>
        <w:t>zamówienia.</w:t>
      </w:r>
      <w:bookmarkEnd w:id="13"/>
    </w:p>
    <w:p w14:paraId="44DDCB33" w14:textId="77777777" w:rsidR="0070160E" w:rsidRPr="0010352D" w:rsidRDefault="0070160E" w:rsidP="00BB5D6A">
      <w:pPr>
        <w:pStyle w:val="Textbody"/>
        <w:rPr>
          <w:rFonts w:ascii="Tahoma" w:hAnsi="Tahoma" w:cs="Tahoma"/>
        </w:rPr>
      </w:pPr>
    </w:p>
    <w:p w14:paraId="3E9DB4C9" w14:textId="77777777" w:rsidR="00E33793" w:rsidRDefault="00F56E6A" w:rsidP="00994128">
      <w:pPr>
        <w:pStyle w:val="Akapitzlist"/>
        <w:numPr>
          <w:ilvl w:val="0"/>
          <w:numId w:val="403"/>
        </w:numPr>
        <w:spacing w:after="0" w:line="240" w:lineRule="auto"/>
        <w:ind w:left="284" w:hanging="284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Przedmiotem zamówienia są sukcesywne dostawy wraz z transportem artykułów żywnościowych w 2022 r. do siedziby </w:t>
      </w:r>
      <w:r w:rsidR="00E33793">
        <w:rPr>
          <w:rFonts w:ascii="Tahoma" w:hAnsi="Tahoma" w:cs="Tahoma"/>
          <w:kern w:val="0"/>
          <w:sz w:val="20"/>
          <w:szCs w:val="20"/>
          <w:lang w:eastAsia="pl-PL"/>
        </w:rPr>
        <w:t>z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amawiającego, tj. dla potrzeb 218 mieszkańców Domu Pomocy Społecznej im. Papieża Jana Pawła II w Gorzycach</w:t>
      </w:r>
      <w:r w:rsidR="00E33793">
        <w:rPr>
          <w:rFonts w:ascii="Tahoma" w:hAnsi="Tahoma" w:cs="Tahoma"/>
          <w:kern w:val="0"/>
          <w:sz w:val="20"/>
          <w:szCs w:val="20"/>
          <w:lang w:eastAsia="pl-PL"/>
        </w:rPr>
        <w:t>.</w:t>
      </w:r>
    </w:p>
    <w:p w14:paraId="470EE944" w14:textId="06AF79CC" w:rsidR="00F56E6A" w:rsidRPr="00E33793" w:rsidRDefault="00E33793" w:rsidP="00994128">
      <w:pPr>
        <w:pStyle w:val="Akapitzlist"/>
        <w:numPr>
          <w:ilvl w:val="0"/>
          <w:numId w:val="403"/>
        </w:numPr>
        <w:spacing w:after="0" w:line="240" w:lineRule="auto"/>
        <w:ind w:left="284" w:hanging="284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bookmarkStart w:id="14" w:name="_Hlk90288521"/>
      <w:r>
        <w:rPr>
          <w:rFonts w:ascii="Tahoma" w:hAnsi="Tahoma" w:cs="Tahoma"/>
          <w:kern w:val="0"/>
          <w:sz w:val="20"/>
          <w:szCs w:val="20"/>
          <w:lang w:eastAsia="pl-PL"/>
        </w:rPr>
        <w:t>Przedmiot zamówienia został</w:t>
      </w:r>
      <w:r w:rsidR="00F56E6A"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 podzielonych na 9 części: </w:t>
      </w:r>
    </w:p>
    <w:p w14:paraId="2217A5E1" w14:textId="53BB189A" w:rsidR="00F56E6A" w:rsidRPr="00F56E6A" w:rsidRDefault="00F56E6A" w:rsidP="00994128">
      <w:pPr>
        <w:pStyle w:val="Akapitzlist"/>
        <w:numPr>
          <w:ilvl w:val="0"/>
          <w:numId w:val="406"/>
        </w:numPr>
        <w:spacing w:after="0" w:line="240" w:lineRule="auto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I </w:t>
      </w:r>
      <w:r w:rsidR="00E33793">
        <w:rPr>
          <w:rFonts w:ascii="Tahoma" w:hAnsi="Tahoma" w:cs="Tahoma"/>
          <w:kern w:val="0"/>
          <w:sz w:val="20"/>
          <w:szCs w:val="20"/>
          <w:lang w:eastAsia="pl-PL"/>
        </w:rPr>
        <w:t xml:space="preserve">pn.: </w:t>
      </w:r>
      <w:bookmarkStart w:id="15" w:name="_Hlk90379019"/>
      <w:r w:rsidR="00E33793">
        <w:rPr>
          <w:rFonts w:ascii="Tahoma" w:hAnsi="Tahoma" w:cs="Tahoma"/>
          <w:kern w:val="0"/>
          <w:sz w:val="20"/>
          <w:szCs w:val="20"/>
          <w:lang w:eastAsia="pl-PL"/>
        </w:rPr>
        <w:t>„Ś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wieże warzywa i owoce</w:t>
      </w:r>
      <w:r w:rsidR="00E33793">
        <w:rPr>
          <w:rFonts w:ascii="Tahoma" w:hAnsi="Tahoma" w:cs="Tahoma"/>
          <w:kern w:val="0"/>
          <w:sz w:val="20"/>
          <w:szCs w:val="20"/>
          <w:lang w:eastAsia="pl-PL"/>
        </w:rPr>
        <w:t>”</w:t>
      </w:r>
      <w:bookmarkEnd w:id="15"/>
      <w:r w:rsidR="00E33793">
        <w:rPr>
          <w:rFonts w:ascii="Tahoma" w:hAnsi="Tahoma" w:cs="Tahoma"/>
          <w:kern w:val="0"/>
          <w:sz w:val="20"/>
          <w:szCs w:val="20"/>
          <w:lang w:eastAsia="pl-PL"/>
        </w:rPr>
        <w:t>,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 </w:t>
      </w:r>
    </w:p>
    <w:p w14:paraId="004369DB" w14:textId="4BABB85E" w:rsidR="00F56E6A" w:rsidRPr="00F56E6A" w:rsidRDefault="00F56E6A" w:rsidP="00994128">
      <w:pPr>
        <w:pStyle w:val="Akapitzlist"/>
        <w:numPr>
          <w:ilvl w:val="0"/>
          <w:numId w:val="406"/>
        </w:numPr>
        <w:spacing w:after="0" w:line="240" w:lineRule="auto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II </w:t>
      </w:r>
      <w:r w:rsidR="00E33793">
        <w:rPr>
          <w:rFonts w:ascii="Tahoma" w:hAnsi="Tahoma" w:cs="Tahoma"/>
          <w:kern w:val="0"/>
          <w:sz w:val="20"/>
          <w:szCs w:val="20"/>
          <w:lang w:eastAsia="pl-PL"/>
        </w:rPr>
        <w:t xml:space="preserve">pn.: </w:t>
      </w:r>
      <w:bookmarkStart w:id="16" w:name="_Hlk90379535"/>
      <w:r w:rsidR="00E33793">
        <w:rPr>
          <w:rFonts w:ascii="Tahoma" w:hAnsi="Tahoma" w:cs="Tahoma"/>
          <w:kern w:val="0"/>
          <w:sz w:val="20"/>
          <w:szCs w:val="20"/>
          <w:lang w:eastAsia="pl-PL"/>
        </w:rPr>
        <w:t>„W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yroby piekarskie</w:t>
      </w:r>
      <w:r w:rsidR="00E33793">
        <w:rPr>
          <w:rFonts w:ascii="Tahoma" w:hAnsi="Tahoma" w:cs="Tahoma"/>
          <w:kern w:val="0"/>
          <w:sz w:val="20"/>
          <w:szCs w:val="20"/>
          <w:lang w:eastAsia="pl-PL"/>
        </w:rPr>
        <w:t>”,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 </w:t>
      </w:r>
      <w:bookmarkEnd w:id="16"/>
    </w:p>
    <w:p w14:paraId="3540A41E" w14:textId="15CCC19F" w:rsidR="00F56E6A" w:rsidRPr="00F56E6A" w:rsidRDefault="00F56E6A" w:rsidP="00994128">
      <w:pPr>
        <w:pStyle w:val="Akapitzlist"/>
        <w:numPr>
          <w:ilvl w:val="0"/>
          <w:numId w:val="406"/>
        </w:numPr>
        <w:spacing w:after="0" w:line="240" w:lineRule="auto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III </w:t>
      </w:r>
      <w:r w:rsidR="00E33793">
        <w:rPr>
          <w:rFonts w:ascii="Tahoma" w:hAnsi="Tahoma" w:cs="Tahoma"/>
          <w:kern w:val="0"/>
          <w:sz w:val="20"/>
          <w:szCs w:val="20"/>
          <w:lang w:eastAsia="pl-PL"/>
        </w:rPr>
        <w:t xml:space="preserve">pn.: </w:t>
      </w:r>
      <w:bookmarkStart w:id="17" w:name="_Hlk90379807"/>
      <w:r w:rsidR="00E33793">
        <w:rPr>
          <w:rFonts w:ascii="Tahoma" w:hAnsi="Tahoma" w:cs="Tahoma"/>
          <w:kern w:val="0"/>
          <w:sz w:val="20"/>
          <w:szCs w:val="20"/>
          <w:lang w:eastAsia="pl-PL"/>
        </w:rPr>
        <w:t>„M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rożone artykuły spożywcze</w:t>
      </w:r>
      <w:r w:rsidR="00E33793">
        <w:rPr>
          <w:rFonts w:ascii="Tahoma" w:hAnsi="Tahoma" w:cs="Tahoma"/>
          <w:kern w:val="0"/>
          <w:sz w:val="20"/>
          <w:szCs w:val="20"/>
          <w:lang w:eastAsia="pl-PL"/>
        </w:rPr>
        <w:t>”</w:t>
      </w:r>
      <w:bookmarkEnd w:id="17"/>
      <w:r w:rsidR="00E33793">
        <w:rPr>
          <w:rFonts w:ascii="Tahoma" w:hAnsi="Tahoma" w:cs="Tahoma"/>
          <w:kern w:val="0"/>
          <w:sz w:val="20"/>
          <w:szCs w:val="20"/>
          <w:lang w:eastAsia="pl-PL"/>
        </w:rPr>
        <w:t>,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 </w:t>
      </w:r>
    </w:p>
    <w:p w14:paraId="0BE4D72A" w14:textId="6B2CB193" w:rsidR="00F56E6A" w:rsidRPr="00F56E6A" w:rsidRDefault="00F56E6A" w:rsidP="00994128">
      <w:pPr>
        <w:pStyle w:val="Akapitzlist"/>
        <w:numPr>
          <w:ilvl w:val="0"/>
          <w:numId w:val="406"/>
        </w:numPr>
        <w:spacing w:after="0" w:line="240" w:lineRule="auto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IV </w:t>
      </w:r>
      <w:r w:rsidR="00E33793">
        <w:rPr>
          <w:rFonts w:ascii="Tahoma" w:hAnsi="Tahoma" w:cs="Tahoma"/>
          <w:kern w:val="0"/>
          <w:sz w:val="20"/>
          <w:szCs w:val="20"/>
          <w:lang w:eastAsia="pl-PL"/>
        </w:rPr>
        <w:t xml:space="preserve">pn.: </w:t>
      </w:r>
      <w:bookmarkStart w:id="18" w:name="_Hlk90381211"/>
      <w:r w:rsidR="00E33793">
        <w:rPr>
          <w:rFonts w:ascii="Tahoma" w:hAnsi="Tahoma" w:cs="Tahoma"/>
          <w:kern w:val="0"/>
          <w:sz w:val="20"/>
          <w:szCs w:val="20"/>
          <w:lang w:eastAsia="pl-PL"/>
        </w:rPr>
        <w:t>„J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aja kurze świeże</w:t>
      </w:r>
      <w:r w:rsidR="00E33793">
        <w:rPr>
          <w:rFonts w:ascii="Tahoma" w:hAnsi="Tahoma" w:cs="Tahoma"/>
          <w:kern w:val="0"/>
          <w:sz w:val="20"/>
          <w:szCs w:val="20"/>
          <w:lang w:eastAsia="pl-PL"/>
        </w:rPr>
        <w:t>”</w:t>
      </w:r>
      <w:bookmarkEnd w:id="18"/>
      <w:r w:rsidR="00E33793">
        <w:rPr>
          <w:rFonts w:ascii="Tahoma" w:hAnsi="Tahoma" w:cs="Tahoma"/>
          <w:kern w:val="0"/>
          <w:sz w:val="20"/>
          <w:szCs w:val="20"/>
          <w:lang w:eastAsia="pl-PL"/>
        </w:rPr>
        <w:t>,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  </w:t>
      </w:r>
    </w:p>
    <w:p w14:paraId="651F13F6" w14:textId="2CA532D0" w:rsidR="00F56E6A" w:rsidRPr="00F56E6A" w:rsidRDefault="00F56E6A" w:rsidP="00994128">
      <w:pPr>
        <w:pStyle w:val="Akapitzlist"/>
        <w:numPr>
          <w:ilvl w:val="0"/>
          <w:numId w:val="406"/>
        </w:numPr>
        <w:spacing w:after="0" w:line="240" w:lineRule="auto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V </w:t>
      </w:r>
      <w:r w:rsidR="00E33793">
        <w:rPr>
          <w:rFonts w:ascii="Tahoma" w:hAnsi="Tahoma" w:cs="Tahoma"/>
          <w:kern w:val="0"/>
          <w:sz w:val="20"/>
          <w:szCs w:val="20"/>
          <w:lang w:eastAsia="pl-PL"/>
        </w:rPr>
        <w:t xml:space="preserve">pn.: </w:t>
      </w:r>
      <w:bookmarkStart w:id="19" w:name="_Hlk90381351"/>
      <w:r w:rsidR="00E33793">
        <w:rPr>
          <w:rFonts w:ascii="Tahoma" w:hAnsi="Tahoma" w:cs="Tahoma"/>
          <w:kern w:val="0"/>
          <w:sz w:val="20"/>
          <w:szCs w:val="20"/>
          <w:lang w:eastAsia="pl-PL"/>
        </w:rPr>
        <w:t>„A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rtykuły spożywcze sypkie, koncentraty, przyprawy i desery</w:t>
      </w:r>
      <w:r w:rsidR="00E33793">
        <w:rPr>
          <w:rFonts w:ascii="Tahoma" w:hAnsi="Tahoma" w:cs="Tahoma"/>
          <w:kern w:val="0"/>
          <w:sz w:val="20"/>
          <w:szCs w:val="20"/>
          <w:lang w:eastAsia="pl-PL"/>
        </w:rPr>
        <w:t>”</w:t>
      </w:r>
      <w:bookmarkEnd w:id="19"/>
      <w:r w:rsidR="00E33793">
        <w:rPr>
          <w:rFonts w:ascii="Tahoma" w:hAnsi="Tahoma" w:cs="Tahoma"/>
          <w:kern w:val="0"/>
          <w:sz w:val="20"/>
          <w:szCs w:val="20"/>
          <w:lang w:eastAsia="pl-PL"/>
        </w:rPr>
        <w:t>,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 </w:t>
      </w:r>
    </w:p>
    <w:p w14:paraId="744DBCED" w14:textId="589B2A4E" w:rsidR="00F56E6A" w:rsidRPr="00F56E6A" w:rsidRDefault="00F56E6A" w:rsidP="00994128">
      <w:pPr>
        <w:pStyle w:val="Akapitzlist"/>
        <w:numPr>
          <w:ilvl w:val="0"/>
          <w:numId w:val="406"/>
        </w:numPr>
        <w:spacing w:after="0" w:line="240" w:lineRule="auto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VI </w:t>
      </w:r>
      <w:r w:rsidR="00E33793">
        <w:rPr>
          <w:rFonts w:ascii="Tahoma" w:hAnsi="Tahoma" w:cs="Tahoma"/>
          <w:kern w:val="0"/>
          <w:sz w:val="20"/>
          <w:szCs w:val="20"/>
          <w:lang w:eastAsia="pl-PL"/>
        </w:rPr>
        <w:t xml:space="preserve">pn.: </w:t>
      </w:r>
      <w:bookmarkStart w:id="20" w:name="_Hlk90382711"/>
      <w:r w:rsidR="00E33793">
        <w:rPr>
          <w:rFonts w:ascii="Tahoma" w:hAnsi="Tahoma" w:cs="Tahoma"/>
          <w:kern w:val="0"/>
          <w:sz w:val="20"/>
          <w:szCs w:val="20"/>
          <w:lang w:eastAsia="pl-PL"/>
        </w:rPr>
        <w:t>„M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ięso świeże, wędliny</w:t>
      </w:r>
      <w:r w:rsidR="00E33793">
        <w:rPr>
          <w:rFonts w:ascii="Tahoma" w:hAnsi="Tahoma" w:cs="Tahoma"/>
          <w:kern w:val="0"/>
          <w:sz w:val="20"/>
          <w:szCs w:val="20"/>
          <w:lang w:eastAsia="pl-PL"/>
        </w:rPr>
        <w:t>”</w:t>
      </w:r>
      <w:bookmarkEnd w:id="20"/>
      <w:r w:rsidR="00E33793">
        <w:rPr>
          <w:rFonts w:ascii="Tahoma" w:hAnsi="Tahoma" w:cs="Tahoma"/>
          <w:kern w:val="0"/>
          <w:sz w:val="20"/>
          <w:szCs w:val="20"/>
          <w:lang w:eastAsia="pl-PL"/>
        </w:rPr>
        <w:t>,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 </w:t>
      </w:r>
    </w:p>
    <w:p w14:paraId="6555B3E6" w14:textId="53B2DCE2" w:rsidR="00F56E6A" w:rsidRPr="00F56E6A" w:rsidRDefault="00F56E6A" w:rsidP="00994128">
      <w:pPr>
        <w:pStyle w:val="Akapitzlist"/>
        <w:numPr>
          <w:ilvl w:val="0"/>
          <w:numId w:val="406"/>
        </w:numPr>
        <w:spacing w:after="0" w:line="240" w:lineRule="auto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VII </w:t>
      </w:r>
      <w:r w:rsidR="00E33793">
        <w:rPr>
          <w:rFonts w:ascii="Tahoma" w:hAnsi="Tahoma" w:cs="Tahoma"/>
          <w:kern w:val="0"/>
          <w:sz w:val="20"/>
          <w:szCs w:val="20"/>
          <w:lang w:eastAsia="pl-PL"/>
        </w:rPr>
        <w:t xml:space="preserve">pn.: </w:t>
      </w:r>
      <w:bookmarkStart w:id="21" w:name="_Hlk90383371"/>
      <w:r w:rsidR="00E33793">
        <w:rPr>
          <w:rFonts w:ascii="Tahoma" w:hAnsi="Tahoma" w:cs="Tahoma"/>
          <w:kern w:val="0"/>
          <w:sz w:val="20"/>
          <w:szCs w:val="20"/>
          <w:lang w:eastAsia="pl-PL"/>
        </w:rPr>
        <w:t>„M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leko i produkty mleczarskie, oleje i tłuszcze zwierzęce lub roślinne</w:t>
      </w:r>
      <w:r w:rsidR="00E33793">
        <w:rPr>
          <w:rFonts w:ascii="Tahoma" w:hAnsi="Tahoma" w:cs="Tahoma"/>
          <w:kern w:val="0"/>
          <w:sz w:val="20"/>
          <w:szCs w:val="20"/>
          <w:lang w:eastAsia="pl-PL"/>
        </w:rPr>
        <w:t>”</w:t>
      </w:r>
      <w:bookmarkEnd w:id="21"/>
      <w:r w:rsidR="00E33793">
        <w:rPr>
          <w:rFonts w:ascii="Tahoma" w:hAnsi="Tahoma" w:cs="Tahoma"/>
          <w:kern w:val="0"/>
          <w:sz w:val="20"/>
          <w:szCs w:val="20"/>
          <w:lang w:eastAsia="pl-PL"/>
        </w:rPr>
        <w:t>,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 </w:t>
      </w:r>
    </w:p>
    <w:p w14:paraId="23E37CA9" w14:textId="0FD0AF2F" w:rsidR="00F56E6A" w:rsidRPr="00F56E6A" w:rsidRDefault="00F56E6A" w:rsidP="00994128">
      <w:pPr>
        <w:pStyle w:val="Akapitzlist"/>
        <w:numPr>
          <w:ilvl w:val="0"/>
          <w:numId w:val="406"/>
        </w:numPr>
        <w:spacing w:after="0" w:line="240" w:lineRule="auto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VIII </w:t>
      </w:r>
      <w:r w:rsidR="00E33793">
        <w:rPr>
          <w:rFonts w:ascii="Tahoma" w:hAnsi="Tahoma" w:cs="Tahoma"/>
          <w:kern w:val="0"/>
          <w:sz w:val="20"/>
          <w:szCs w:val="20"/>
          <w:lang w:eastAsia="pl-PL"/>
        </w:rPr>
        <w:t xml:space="preserve">pn.: </w:t>
      </w:r>
      <w:bookmarkStart w:id="22" w:name="_Hlk90383895"/>
      <w:r w:rsidR="00E33793">
        <w:rPr>
          <w:rFonts w:ascii="Tahoma" w:hAnsi="Tahoma" w:cs="Tahoma"/>
          <w:kern w:val="0"/>
          <w:sz w:val="20"/>
          <w:szCs w:val="20"/>
          <w:lang w:eastAsia="pl-PL"/>
        </w:rPr>
        <w:t>„R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yby i przetwory</w:t>
      </w:r>
      <w:r w:rsidR="00E33793">
        <w:rPr>
          <w:rFonts w:ascii="Tahoma" w:hAnsi="Tahoma" w:cs="Tahoma"/>
          <w:kern w:val="0"/>
          <w:sz w:val="20"/>
          <w:szCs w:val="20"/>
          <w:lang w:eastAsia="pl-PL"/>
        </w:rPr>
        <w:t>”</w:t>
      </w:r>
      <w:bookmarkEnd w:id="22"/>
      <w:r w:rsidR="00E33793">
        <w:rPr>
          <w:rFonts w:ascii="Tahoma" w:hAnsi="Tahoma" w:cs="Tahoma"/>
          <w:kern w:val="0"/>
          <w:sz w:val="20"/>
          <w:szCs w:val="20"/>
          <w:lang w:eastAsia="pl-PL"/>
        </w:rPr>
        <w:t>,</w:t>
      </w:r>
    </w:p>
    <w:p w14:paraId="69322DC4" w14:textId="4BBDF2BA" w:rsidR="00F56E6A" w:rsidRPr="00F56E6A" w:rsidRDefault="00F56E6A" w:rsidP="00994128">
      <w:pPr>
        <w:pStyle w:val="Akapitzlist"/>
        <w:numPr>
          <w:ilvl w:val="0"/>
          <w:numId w:val="406"/>
        </w:numPr>
        <w:spacing w:after="0" w:line="240" w:lineRule="auto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IX </w:t>
      </w:r>
      <w:r w:rsidR="00E33793">
        <w:rPr>
          <w:rFonts w:ascii="Tahoma" w:hAnsi="Tahoma" w:cs="Tahoma"/>
          <w:kern w:val="0"/>
          <w:sz w:val="20"/>
          <w:szCs w:val="20"/>
          <w:lang w:eastAsia="pl-PL"/>
        </w:rPr>
        <w:t xml:space="preserve">pn. </w:t>
      </w:r>
      <w:bookmarkStart w:id="23" w:name="_Hlk90384308"/>
      <w:r w:rsidR="00E33793">
        <w:rPr>
          <w:rFonts w:ascii="Tahoma" w:hAnsi="Tahoma" w:cs="Tahoma"/>
          <w:kern w:val="0"/>
          <w:sz w:val="20"/>
          <w:szCs w:val="20"/>
          <w:lang w:eastAsia="pl-PL"/>
        </w:rPr>
        <w:t>„D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rób</w:t>
      </w:r>
      <w:r w:rsidR="00E33793">
        <w:rPr>
          <w:rFonts w:ascii="Tahoma" w:hAnsi="Tahoma" w:cs="Tahoma"/>
          <w:kern w:val="0"/>
          <w:sz w:val="20"/>
          <w:szCs w:val="20"/>
          <w:lang w:eastAsia="pl-PL"/>
        </w:rPr>
        <w:t>”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.</w:t>
      </w:r>
      <w:bookmarkEnd w:id="23"/>
    </w:p>
    <w:p w14:paraId="76C77A18" w14:textId="77777777" w:rsidR="00E33793" w:rsidRPr="00F54D4F" w:rsidRDefault="00F56E6A" w:rsidP="00A26995">
      <w:pPr>
        <w:ind w:left="284"/>
        <w:jc w:val="both"/>
        <w:rPr>
          <w:rFonts w:ascii="Tahoma" w:hAnsi="Tahoma" w:cs="Tahoma"/>
          <w:kern w:val="3"/>
          <w:lang w:eastAsia="ar-SA"/>
        </w:rPr>
      </w:pPr>
      <w:r w:rsidRPr="00F54D4F">
        <w:rPr>
          <w:rFonts w:ascii="Tahoma" w:hAnsi="Tahoma" w:cs="Tahoma"/>
        </w:rPr>
        <w:t>Zamawiający dopuszcza możliwość składania ofert częściowych, ale nie dopuszcza możliwości składania ofert na dowolnie wybrane produkty w danej części. W poszczególnych zadaniach musi zostać wyceniony pełen asortyment w ilościach podanych przez zamawiającego. Wykonawca może złożyć ofertę na dowolnie wybraną przez siebie część lub na kilka części lub na wszystkie części przedmiotu zamówienia. Każda z części będzie oceniana odrębnie.</w:t>
      </w:r>
    </w:p>
    <w:bookmarkEnd w:id="14"/>
    <w:p w14:paraId="719E3274" w14:textId="77777777" w:rsidR="00E33793" w:rsidRPr="0093233E" w:rsidRDefault="00E33793" w:rsidP="00994128">
      <w:pPr>
        <w:pStyle w:val="Akapitzlist"/>
        <w:numPr>
          <w:ilvl w:val="0"/>
          <w:numId w:val="403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3233E">
        <w:rPr>
          <w:rFonts w:ascii="Tahoma" w:hAnsi="Tahoma" w:cs="Tahoma"/>
          <w:sz w:val="20"/>
          <w:szCs w:val="20"/>
        </w:rPr>
        <w:t>Szczegółowo przedmiot zamówienia określony został w Dziale II SWZ „Opis przedmiotu zamówienia”.</w:t>
      </w:r>
    </w:p>
    <w:p w14:paraId="433FFBF5" w14:textId="6F6F1C25" w:rsidR="00EF38FC" w:rsidRPr="00A731C4" w:rsidRDefault="00EF38FC" w:rsidP="00994128">
      <w:pPr>
        <w:pStyle w:val="Akapitzlist"/>
        <w:widowControl w:val="0"/>
        <w:numPr>
          <w:ilvl w:val="0"/>
          <w:numId w:val="403"/>
        </w:numPr>
        <w:autoSpaceDE w:val="0"/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A731C4">
        <w:rPr>
          <w:rFonts w:ascii="Tahoma" w:hAnsi="Tahoma" w:cs="Tahoma"/>
          <w:bCs/>
          <w:sz w:val="20"/>
          <w:szCs w:val="20"/>
          <w:u w:val="single"/>
        </w:rPr>
        <w:t>Nazwy i kody Wspólnego Słownika Zamówień (CPV):</w:t>
      </w:r>
    </w:p>
    <w:p w14:paraId="685E3E98" w14:textId="77777777" w:rsidR="00B661B2" w:rsidRPr="00B661B2" w:rsidRDefault="00B661B2" w:rsidP="00D7185C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 w:rsidRPr="00B661B2">
        <w:rPr>
          <w:rFonts w:ascii="Tahoma" w:hAnsi="Tahoma" w:cs="Tahoma"/>
        </w:rPr>
        <w:t xml:space="preserve">Kod główny </w:t>
      </w:r>
    </w:p>
    <w:p w14:paraId="02942E2E" w14:textId="07FF97C1" w:rsidR="00B661B2" w:rsidRPr="00B661B2" w:rsidRDefault="00940460" w:rsidP="00940460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 w:rsidRPr="00940460">
        <w:rPr>
          <w:rFonts w:ascii="Tahoma" w:hAnsi="Tahoma" w:cs="Tahoma"/>
        </w:rPr>
        <w:t>15800000-6</w:t>
      </w:r>
      <w:r>
        <w:rPr>
          <w:rFonts w:ascii="Tahoma" w:hAnsi="Tahoma" w:cs="Tahoma"/>
        </w:rPr>
        <w:t xml:space="preserve">  </w:t>
      </w:r>
      <w:r w:rsidRPr="00940460">
        <w:rPr>
          <w:rFonts w:ascii="Tahoma" w:hAnsi="Tahoma" w:cs="Tahoma"/>
        </w:rPr>
        <w:t>Różne produkty spożywcze</w:t>
      </w:r>
    </w:p>
    <w:p w14:paraId="09BC4FD7" w14:textId="77777777" w:rsidR="00B661B2" w:rsidRPr="00B661B2" w:rsidRDefault="00B661B2" w:rsidP="00D7185C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 w:rsidRPr="00B661B2">
        <w:rPr>
          <w:rFonts w:ascii="Tahoma" w:hAnsi="Tahoma" w:cs="Tahoma"/>
        </w:rPr>
        <w:lastRenderedPageBreak/>
        <w:t xml:space="preserve">Kody dodatkowe </w:t>
      </w:r>
    </w:p>
    <w:p w14:paraId="2883E2B5" w14:textId="151FF892" w:rsidR="00940460" w:rsidRDefault="00D7185C" w:rsidP="00940460">
      <w:pPr>
        <w:widowControl w:val="0"/>
        <w:tabs>
          <w:tab w:val="left" w:pos="1418"/>
        </w:tabs>
        <w:suppressAutoHyphens/>
        <w:ind w:left="284"/>
        <w:jc w:val="both"/>
        <w:rPr>
          <w:rFonts w:ascii="Tahoma" w:hAnsi="Tahoma" w:cs="Tahoma"/>
          <w:bCs/>
          <w:iCs/>
        </w:rPr>
      </w:pPr>
      <w:r w:rsidRPr="00D7185C">
        <w:rPr>
          <w:rFonts w:ascii="Tahoma" w:hAnsi="Tahoma" w:cs="Tahoma"/>
          <w:bCs/>
          <w:iCs/>
        </w:rPr>
        <w:t>Część I</w:t>
      </w:r>
      <w:r w:rsidR="00940460">
        <w:rPr>
          <w:rFonts w:ascii="Tahoma" w:hAnsi="Tahoma" w:cs="Tahoma"/>
          <w:bCs/>
          <w:iCs/>
        </w:rPr>
        <w:t>:</w:t>
      </w:r>
      <w:r w:rsidR="00940460">
        <w:rPr>
          <w:rFonts w:ascii="Tahoma" w:hAnsi="Tahoma" w:cs="Tahoma"/>
          <w:bCs/>
          <w:iCs/>
        </w:rPr>
        <w:tab/>
      </w:r>
      <w:r w:rsidR="00940460" w:rsidRPr="00940460">
        <w:rPr>
          <w:rFonts w:ascii="Tahoma" w:hAnsi="Tahoma" w:cs="Tahoma"/>
          <w:bCs/>
          <w:iCs/>
        </w:rPr>
        <w:t>03221000-6</w:t>
      </w:r>
      <w:r w:rsidR="00940460">
        <w:rPr>
          <w:rFonts w:ascii="Tahoma" w:hAnsi="Tahoma" w:cs="Tahoma"/>
          <w:bCs/>
          <w:iCs/>
        </w:rPr>
        <w:t xml:space="preserve">  </w:t>
      </w:r>
      <w:r w:rsidR="00940460" w:rsidRPr="00940460">
        <w:rPr>
          <w:rFonts w:ascii="Tahoma" w:hAnsi="Tahoma" w:cs="Tahoma"/>
          <w:bCs/>
          <w:iCs/>
        </w:rPr>
        <w:t>Warzywa</w:t>
      </w:r>
      <w:r w:rsidR="00940460">
        <w:rPr>
          <w:rFonts w:ascii="Tahoma" w:hAnsi="Tahoma" w:cs="Tahoma"/>
          <w:bCs/>
          <w:iCs/>
        </w:rPr>
        <w:t xml:space="preserve"> </w:t>
      </w:r>
    </w:p>
    <w:p w14:paraId="16349311" w14:textId="548C6177" w:rsidR="00940460" w:rsidRDefault="00940460" w:rsidP="00940460">
      <w:pPr>
        <w:widowControl w:val="0"/>
        <w:suppressAutoHyphens/>
        <w:ind w:left="1418"/>
        <w:jc w:val="both"/>
        <w:rPr>
          <w:rFonts w:ascii="Tahoma" w:hAnsi="Tahoma" w:cs="Tahoma"/>
          <w:bCs/>
          <w:iCs/>
        </w:rPr>
      </w:pPr>
      <w:r w:rsidRPr="00940460">
        <w:rPr>
          <w:rFonts w:ascii="Tahoma" w:hAnsi="Tahoma" w:cs="Tahoma"/>
          <w:bCs/>
          <w:iCs/>
        </w:rPr>
        <w:t>03222300-6</w:t>
      </w:r>
      <w:r>
        <w:rPr>
          <w:rFonts w:ascii="Tahoma" w:hAnsi="Tahoma" w:cs="Tahoma"/>
          <w:bCs/>
          <w:iCs/>
        </w:rPr>
        <w:t xml:space="preserve">  </w:t>
      </w:r>
      <w:r w:rsidRPr="00940460">
        <w:rPr>
          <w:rFonts w:ascii="Tahoma" w:hAnsi="Tahoma" w:cs="Tahoma"/>
          <w:bCs/>
          <w:iCs/>
        </w:rPr>
        <w:t>Owoce inne niż tropikalne</w:t>
      </w:r>
    </w:p>
    <w:p w14:paraId="28551EEF" w14:textId="3F7FF69F" w:rsidR="00F34B95" w:rsidRDefault="00D7185C" w:rsidP="00F34B95">
      <w:pPr>
        <w:widowControl w:val="0"/>
        <w:tabs>
          <w:tab w:val="left" w:pos="1418"/>
        </w:tabs>
        <w:suppressAutoHyphens/>
        <w:ind w:left="284"/>
        <w:jc w:val="both"/>
        <w:rPr>
          <w:rFonts w:ascii="Tahoma" w:hAnsi="Tahoma" w:cs="Tahoma"/>
          <w:bCs/>
          <w:iCs/>
        </w:rPr>
      </w:pPr>
      <w:r w:rsidRPr="00D7185C">
        <w:rPr>
          <w:rFonts w:ascii="Tahoma" w:hAnsi="Tahoma" w:cs="Tahoma"/>
          <w:bCs/>
          <w:iCs/>
        </w:rPr>
        <w:t>Część II</w:t>
      </w:r>
      <w:r w:rsidR="00F34B95">
        <w:rPr>
          <w:rFonts w:ascii="Tahoma" w:hAnsi="Tahoma" w:cs="Tahoma"/>
          <w:bCs/>
          <w:iCs/>
        </w:rPr>
        <w:t>:</w:t>
      </w:r>
      <w:r w:rsidRPr="00D7185C">
        <w:rPr>
          <w:rFonts w:ascii="Tahoma" w:hAnsi="Tahoma" w:cs="Tahoma"/>
          <w:bCs/>
          <w:iCs/>
        </w:rPr>
        <w:t xml:space="preserve"> </w:t>
      </w:r>
      <w:r w:rsidR="00F34B95">
        <w:rPr>
          <w:rFonts w:ascii="Tahoma" w:hAnsi="Tahoma" w:cs="Tahoma"/>
          <w:bCs/>
          <w:iCs/>
        </w:rPr>
        <w:tab/>
      </w:r>
      <w:r w:rsidR="00F34B95" w:rsidRPr="00F34B95">
        <w:rPr>
          <w:rFonts w:ascii="Tahoma" w:hAnsi="Tahoma" w:cs="Tahoma"/>
          <w:bCs/>
          <w:iCs/>
        </w:rPr>
        <w:t>15811000-6</w:t>
      </w:r>
      <w:r w:rsidR="00F34B95">
        <w:rPr>
          <w:rFonts w:ascii="Tahoma" w:hAnsi="Tahoma" w:cs="Tahoma"/>
          <w:bCs/>
          <w:iCs/>
        </w:rPr>
        <w:t xml:space="preserve">  </w:t>
      </w:r>
      <w:r w:rsidR="00F34B95" w:rsidRPr="00F34B95">
        <w:rPr>
          <w:rFonts w:ascii="Tahoma" w:hAnsi="Tahoma" w:cs="Tahoma"/>
          <w:bCs/>
          <w:iCs/>
        </w:rPr>
        <w:t>Pieczywo</w:t>
      </w:r>
    </w:p>
    <w:p w14:paraId="45F94F4C" w14:textId="2275B5B3" w:rsidR="00D7185C" w:rsidRPr="00D7185C" w:rsidRDefault="00D7185C" w:rsidP="00F34B95">
      <w:pPr>
        <w:widowControl w:val="0"/>
        <w:tabs>
          <w:tab w:val="left" w:pos="1418"/>
        </w:tabs>
        <w:suppressAutoHyphens/>
        <w:ind w:left="284"/>
        <w:jc w:val="both"/>
        <w:rPr>
          <w:rFonts w:ascii="Tahoma" w:hAnsi="Tahoma" w:cs="Tahoma"/>
          <w:bCs/>
          <w:iCs/>
        </w:rPr>
      </w:pPr>
      <w:r w:rsidRPr="00D7185C">
        <w:rPr>
          <w:rFonts w:ascii="Tahoma" w:hAnsi="Tahoma" w:cs="Tahoma"/>
          <w:bCs/>
          <w:iCs/>
        </w:rPr>
        <w:t>Część III</w:t>
      </w:r>
      <w:r w:rsidR="00F34B95">
        <w:rPr>
          <w:rFonts w:ascii="Tahoma" w:hAnsi="Tahoma" w:cs="Tahoma"/>
          <w:bCs/>
          <w:iCs/>
        </w:rPr>
        <w:t>:</w:t>
      </w:r>
      <w:r w:rsidRPr="00D7185C">
        <w:rPr>
          <w:rFonts w:ascii="Tahoma" w:hAnsi="Tahoma" w:cs="Tahoma"/>
          <w:bCs/>
          <w:iCs/>
        </w:rPr>
        <w:t xml:space="preserve"> </w:t>
      </w:r>
      <w:r w:rsidR="00F34B95">
        <w:rPr>
          <w:rFonts w:ascii="Tahoma" w:hAnsi="Tahoma" w:cs="Tahoma"/>
          <w:bCs/>
          <w:iCs/>
        </w:rPr>
        <w:tab/>
      </w:r>
      <w:r w:rsidR="00F34B95" w:rsidRPr="00F34B95">
        <w:rPr>
          <w:rFonts w:ascii="Tahoma" w:hAnsi="Tahoma" w:cs="Tahoma"/>
          <w:bCs/>
          <w:iCs/>
        </w:rPr>
        <w:t>15331170-9</w:t>
      </w:r>
      <w:r w:rsidR="00F34B95">
        <w:rPr>
          <w:rFonts w:ascii="Tahoma" w:hAnsi="Tahoma" w:cs="Tahoma"/>
          <w:bCs/>
          <w:iCs/>
        </w:rPr>
        <w:t xml:space="preserve">  </w:t>
      </w:r>
      <w:r w:rsidR="00F34B95" w:rsidRPr="00F34B95">
        <w:rPr>
          <w:rFonts w:ascii="Tahoma" w:hAnsi="Tahoma" w:cs="Tahoma"/>
          <w:bCs/>
          <w:iCs/>
        </w:rPr>
        <w:t>Warzywa mrożone</w:t>
      </w:r>
    </w:p>
    <w:p w14:paraId="0863FB3E" w14:textId="2E1AAD20" w:rsidR="00D7185C" w:rsidRPr="00D7185C" w:rsidRDefault="00D7185C" w:rsidP="00F34B95">
      <w:pPr>
        <w:widowControl w:val="0"/>
        <w:tabs>
          <w:tab w:val="left" w:pos="1418"/>
        </w:tabs>
        <w:suppressAutoHyphens/>
        <w:ind w:left="284"/>
        <w:jc w:val="both"/>
        <w:rPr>
          <w:rFonts w:ascii="Tahoma" w:hAnsi="Tahoma" w:cs="Tahoma"/>
          <w:bCs/>
          <w:iCs/>
        </w:rPr>
      </w:pPr>
      <w:r w:rsidRPr="00D7185C">
        <w:rPr>
          <w:rFonts w:ascii="Tahoma" w:hAnsi="Tahoma" w:cs="Tahoma"/>
          <w:bCs/>
          <w:iCs/>
        </w:rPr>
        <w:t>Część IV</w:t>
      </w:r>
      <w:r w:rsidR="00F34B95">
        <w:rPr>
          <w:rFonts w:ascii="Tahoma" w:hAnsi="Tahoma" w:cs="Tahoma"/>
          <w:bCs/>
          <w:iCs/>
        </w:rPr>
        <w:t>:</w:t>
      </w:r>
      <w:r w:rsidRPr="00D7185C">
        <w:rPr>
          <w:rFonts w:ascii="Tahoma" w:hAnsi="Tahoma" w:cs="Tahoma"/>
          <w:bCs/>
          <w:iCs/>
        </w:rPr>
        <w:t xml:space="preserve"> </w:t>
      </w:r>
      <w:r w:rsidR="00F34B95">
        <w:rPr>
          <w:rFonts w:ascii="Tahoma" w:hAnsi="Tahoma" w:cs="Tahoma"/>
          <w:bCs/>
          <w:iCs/>
        </w:rPr>
        <w:tab/>
      </w:r>
      <w:r w:rsidRPr="00D7185C">
        <w:rPr>
          <w:rFonts w:ascii="Tahoma" w:hAnsi="Tahoma" w:cs="Tahoma"/>
          <w:bCs/>
          <w:iCs/>
        </w:rPr>
        <w:t>03142500-3</w:t>
      </w:r>
      <w:r w:rsidR="00F34B95">
        <w:rPr>
          <w:rFonts w:ascii="Tahoma" w:hAnsi="Tahoma" w:cs="Tahoma"/>
          <w:bCs/>
          <w:iCs/>
        </w:rPr>
        <w:t xml:space="preserve">  Jaja</w:t>
      </w:r>
    </w:p>
    <w:p w14:paraId="7EAA2AD3" w14:textId="09FF11F0" w:rsidR="00D7185C" w:rsidRPr="00D7185C" w:rsidRDefault="00D7185C" w:rsidP="00F34B95">
      <w:pPr>
        <w:widowControl w:val="0"/>
        <w:tabs>
          <w:tab w:val="left" w:pos="1418"/>
        </w:tabs>
        <w:suppressAutoHyphens/>
        <w:ind w:left="284"/>
        <w:jc w:val="both"/>
        <w:rPr>
          <w:rFonts w:ascii="Tahoma" w:hAnsi="Tahoma" w:cs="Tahoma"/>
          <w:bCs/>
          <w:iCs/>
        </w:rPr>
      </w:pPr>
      <w:r w:rsidRPr="00D7185C">
        <w:rPr>
          <w:rFonts w:ascii="Tahoma" w:hAnsi="Tahoma" w:cs="Tahoma"/>
          <w:bCs/>
          <w:iCs/>
        </w:rPr>
        <w:t>Część V</w:t>
      </w:r>
      <w:r w:rsidR="00F34B95">
        <w:rPr>
          <w:rFonts w:ascii="Tahoma" w:hAnsi="Tahoma" w:cs="Tahoma"/>
          <w:bCs/>
          <w:iCs/>
        </w:rPr>
        <w:t>:</w:t>
      </w:r>
      <w:r w:rsidRPr="00D7185C">
        <w:rPr>
          <w:rFonts w:ascii="Tahoma" w:hAnsi="Tahoma" w:cs="Tahoma"/>
          <w:bCs/>
          <w:iCs/>
        </w:rPr>
        <w:t xml:space="preserve"> </w:t>
      </w:r>
      <w:r w:rsidR="00F34B95">
        <w:rPr>
          <w:rFonts w:ascii="Tahoma" w:hAnsi="Tahoma" w:cs="Tahoma"/>
          <w:bCs/>
          <w:iCs/>
        </w:rPr>
        <w:tab/>
      </w:r>
      <w:r w:rsidRPr="00D7185C">
        <w:rPr>
          <w:rFonts w:ascii="Tahoma" w:hAnsi="Tahoma" w:cs="Tahoma"/>
          <w:bCs/>
          <w:iCs/>
        </w:rPr>
        <w:t>15800000-6</w:t>
      </w:r>
      <w:r w:rsidR="00F34B95" w:rsidRPr="00F34B95">
        <w:t xml:space="preserve"> </w:t>
      </w:r>
      <w:r w:rsidR="00F34B95">
        <w:t xml:space="preserve"> </w:t>
      </w:r>
      <w:r w:rsidR="00F34B95" w:rsidRPr="00F34B95">
        <w:rPr>
          <w:rFonts w:ascii="Tahoma" w:hAnsi="Tahoma" w:cs="Tahoma"/>
          <w:bCs/>
          <w:iCs/>
        </w:rPr>
        <w:t>Różne produkty spożywcze</w:t>
      </w:r>
    </w:p>
    <w:p w14:paraId="6139CE6C" w14:textId="63027AFE" w:rsidR="00D7185C" w:rsidRPr="0043599E" w:rsidRDefault="00D7185C" w:rsidP="0043599E">
      <w:pPr>
        <w:widowControl w:val="0"/>
        <w:suppressAutoHyphens/>
        <w:ind w:left="284"/>
        <w:jc w:val="both"/>
        <w:rPr>
          <w:rFonts w:ascii="Tahoma" w:hAnsi="Tahoma" w:cs="Tahoma"/>
          <w:bCs/>
          <w:iCs/>
          <w:color w:val="FF0000"/>
        </w:rPr>
      </w:pPr>
      <w:bookmarkStart w:id="24" w:name="_Hlk90283007"/>
      <w:r w:rsidRPr="00D7185C">
        <w:rPr>
          <w:rFonts w:ascii="Tahoma" w:hAnsi="Tahoma" w:cs="Tahoma"/>
          <w:bCs/>
          <w:iCs/>
        </w:rPr>
        <w:t>Część VI</w:t>
      </w:r>
      <w:r w:rsidR="00F34B95">
        <w:rPr>
          <w:rFonts w:ascii="Tahoma" w:hAnsi="Tahoma" w:cs="Tahoma"/>
          <w:bCs/>
          <w:iCs/>
        </w:rPr>
        <w:t>:</w:t>
      </w:r>
      <w:r w:rsidRPr="00D7185C">
        <w:rPr>
          <w:rFonts w:ascii="Tahoma" w:hAnsi="Tahoma" w:cs="Tahoma"/>
          <w:bCs/>
          <w:iCs/>
        </w:rPr>
        <w:t xml:space="preserve">  </w:t>
      </w:r>
      <w:r w:rsidR="00287F30">
        <w:rPr>
          <w:rFonts w:ascii="Tahoma" w:hAnsi="Tahoma" w:cs="Tahoma"/>
          <w:bCs/>
          <w:iCs/>
        </w:rPr>
        <w:tab/>
      </w:r>
      <w:r w:rsidR="00287F30" w:rsidRPr="00287F30">
        <w:rPr>
          <w:rFonts w:ascii="Tahoma" w:hAnsi="Tahoma" w:cs="Tahoma"/>
          <w:bCs/>
          <w:iCs/>
        </w:rPr>
        <w:t>15100000-9</w:t>
      </w:r>
      <w:r w:rsidR="00287F30" w:rsidRPr="00287F30">
        <w:t xml:space="preserve"> </w:t>
      </w:r>
      <w:r w:rsidR="00287F30">
        <w:t xml:space="preserve"> </w:t>
      </w:r>
      <w:r w:rsidR="00287F30" w:rsidRPr="00287F30">
        <w:rPr>
          <w:rFonts w:ascii="Tahoma" w:hAnsi="Tahoma" w:cs="Tahoma"/>
          <w:bCs/>
          <w:iCs/>
        </w:rPr>
        <w:t>Produkty zwierzęce, mięso i produkty mięsne</w:t>
      </w:r>
    </w:p>
    <w:p w14:paraId="179EF7BF" w14:textId="71354939" w:rsidR="00287F30" w:rsidRDefault="00D7185C" w:rsidP="0043599E">
      <w:pPr>
        <w:widowControl w:val="0"/>
        <w:suppressAutoHyphens/>
        <w:ind w:left="284"/>
        <w:jc w:val="both"/>
        <w:rPr>
          <w:rFonts w:ascii="Tahoma" w:hAnsi="Tahoma" w:cs="Tahoma"/>
          <w:bCs/>
          <w:iCs/>
        </w:rPr>
      </w:pPr>
      <w:r w:rsidRPr="00D7185C">
        <w:rPr>
          <w:rFonts w:ascii="Tahoma" w:hAnsi="Tahoma" w:cs="Tahoma"/>
          <w:bCs/>
          <w:iCs/>
        </w:rPr>
        <w:t>Część VII</w:t>
      </w:r>
      <w:r w:rsidR="00F34B95">
        <w:rPr>
          <w:rFonts w:ascii="Tahoma" w:hAnsi="Tahoma" w:cs="Tahoma"/>
          <w:bCs/>
          <w:iCs/>
        </w:rPr>
        <w:t>:</w:t>
      </w:r>
      <w:r w:rsidRPr="00D7185C">
        <w:rPr>
          <w:rFonts w:ascii="Tahoma" w:hAnsi="Tahoma" w:cs="Tahoma"/>
          <w:bCs/>
          <w:iCs/>
        </w:rPr>
        <w:t xml:space="preserve"> </w:t>
      </w:r>
      <w:r w:rsidR="00287F30">
        <w:rPr>
          <w:rFonts w:ascii="Tahoma" w:hAnsi="Tahoma" w:cs="Tahoma"/>
          <w:bCs/>
          <w:iCs/>
        </w:rPr>
        <w:tab/>
      </w:r>
      <w:r w:rsidR="0043599E" w:rsidRPr="00FF268B">
        <w:rPr>
          <w:rFonts w:ascii="Tahoma" w:hAnsi="Tahoma" w:cs="Tahoma"/>
          <w:bCs/>
          <w:iCs/>
        </w:rPr>
        <w:t xml:space="preserve">15500000-3 </w:t>
      </w:r>
      <w:r w:rsidR="00287F30" w:rsidRPr="00FF268B">
        <w:rPr>
          <w:rFonts w:ascii="Tahoma" w:hAnsi="Tahoma" w:cs="Tahoma"/>
          <w:bCs/>
          <w:iCs/>
        </w:rPr>
        <w:t xml:space="preserve"> </w:t>
      </w:r>
      <w:r w:rsidR="0043599E" w:rsidRPr="00FF268B">
        <w:rPr>
          <w:rFonts w:ascii="Tahoma" w:hAnsi="Tahoma" w:cs="Tahoma"/>
          <w:bCs/>
          <w:iCs/>
        </w:rPr>
        <w:t>Produkty mleczarskie</w:t>
      </w:r>
      <w:bookmarkEnd w:id="24"/>
      <w:r w:rsidRPr="00D7185C">
        <w:rPr>
          <w:rFonts w:ascii="Tahoma" w:hAnsi="Tahoma" w:cs="Tahoma"/>
          <w:bCs/>
          <w:iCs/>
        </w:rPr>
        <w:t xml:space="preserve"> </w:t>
      </w:r>
    </w:p>
    <w:p w14:paraId="01B0E320" w14:textId="2446FF94" w:rsidR="00D7185C" w:rsidRPr="00D7185C" w:rsidRDefault="00D7185C" w:rsidP="00287F30">
      <w:pPr>
        <w:widowControl w:val="0"/>
        <w:suppressAutoHyphens/>
        <w:ind w:left="1418"/>
        <w:jc w:val="both"/>
        <w:rPr>
          <w:rFonts w:ascii="Tahoma" w:hAnsi="Tahoma" w:cs="Tahoma"/>
          <w:bCs/>
          <w:iCs/>
        </w:rPr>
      </w:pPr>
      <w:r w:rsidRPr="00D7185C">
        <w:rPr>
          <w:rFonts w:ascii="Tahoma" w:hAnsi="Tahoma" w:cs="Tahoma"/>
          <w:bCs/>
          <w:iCs/>
        </w:rPr>
        <w:t>15400000-2</w:t>
      </w:r>
      <w:r w:rsidR="0043599E" w:rsidRPr="0043599E">
        <w:t xml:space="preserve"> </w:t>
      </w:r>
      <w:r w:rsidR="00287F30">
        <w:t xml:space="preserve"> </w:t>
      </w:r>
      <w:r w:rsidR="0043599E" w:rsidRPr="0043599E">
        <w:rPr>
          <w:rFonts w:ascii="Tahoma" w:hAnsi="Tahoma" w:cs="Tahoma"/>
          <w:bCs/>
          <w:iCs/>
        </w:rPr>
        <w:t>Oleje i tłuszcze zwierzęce lub roślinne</w:t>
      </w:r>
    </w:p>
    <w:p w14:paraId="522ACEB2" w14:textId="16A71AB5" w:rsidR="00E716E7" w:rsidRDefault="00D7185C" w:rsidP="00E716E7">
      <w:pPr>
        <w:widowControl w:val="0"/>
        <w:tabs>
          <w:tab w:val="left" w:pos="1418"/>
        </w:tabs>
        <w:suppressAutoHyphens/>
        <w:ind w:left="284"/>
        <w:jc w:val="both"/>
        <w:rPr>
          <w:rFonts w:ascii="Tahoma" w:hAnsi="Tahoma" w:cs="Tahoma"/>
          <w:bCs/>
          <w:iCs/>
        </w:rPr>
      </w:pPr>
      <w:r w:rsidRPr="00E716E7">
        <w:rPr>
          <w:rFonts w:ascii="Tahoma" w:hAnsi="Tahoma" w:cs="Tahoma"/>
          <w:bCs/>
          <w:iCs/>
        </w:rPr>
        <w:t>Część VIII</w:t>
      </w:r>
      <w:r w:rsidR="00F34B95" w:rsidRPr="00E716E7">
        <w:rPr>
          <w:rFonts w:ascii="Tahoma" w:hAnsi="Tahoma" w:cs="Tahoma"/>
          <w:bCs/>
          <w:iCs/>
        </w:rPr>
        <w:t>:</w:t>
      </w:r>
      <w:r w:rsidRPr="00E716E7">
        <w:rPr>
          <w:rFonts w:ascii="Tahoma" w:hAnsi="Tahoma" w:cs="Tahoma"/>
          <w:bCs/>
          <w:iCs/>
        </w:rPr>
        <w:t xml:space="preserve"> </w:t>
      </w:r>
      <w:r w:rsidR="00EC3868" w:rsidRPr="00E716E7">
        <w:rPr>
          <w:rFonts w:ascii="Tahoma" w:hAnsi="Tahoma" w:cs="Tahoma"/>
          <w:bCs/>
          <w:iCs/>
        </w:rPr>
        <w:tab/>
        <w:t>15200000-0  Ryby przetworzone i konserwowane</w:t>
      </w:r>
    </w:p>
    <w:p w14:paraId="23B84D2D" w14:textId="59507A6A" w:rsidR="00E716E7" w:rsidRDefault="00E716E7" w:rsidP="00E716E7">
      <w:pPr>
        <w:widowControl w:val="0"/>
        <w:tabs>
          <w:tab w:val="left" w:pos="1418"/>
        </w:tabs>
        <w:suppressAutoHyphens/>
        <w:ind w:left="284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Część IX:</w:t>
      </w:r>
      <w:r>
        <w:rPr>
          <w:rFonts w:ascii="Tahoma" w:hAnsi="Tahoma" w:cs="Tahoma"/>
          <w:bCs/>
          <w:iCs/>
        </w:rPr>
        <w:tab/>
        <w:t>15112000-6  Drób</w:t>
      </w:r>
    </w:p>
    <w:p w14:paraId="00AEA4F0" w14:textId="51169EB2" w:rsidR="00D15556" w:rsidRPr="00A731C4" w:rsidRDefault="00D15556" w:rsidP="00994128">
      <w:pPr>
        <w:pStyle w:val="Akapitzlist"/>
        <w:numPr>
          <w:ilvl w:val="0"/>
          <w:numId w:val="403"/>
        </w:numPr>
        <w:autoSpaceDE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u w:val="single"/>
        </w:rPr>
      </w:pPr>
      <w:r w:rsidRPr="00A731C4">
        <w:rPr>
          <w:rFonts w:ascii="Tahoma" w:hAnsi="Tahoma" w:cs="Tahoma"/>
          <w:sz w:val="20"/>
          <w:szCs w:val="20"/>
          <w:u w:val="single"/>
        </w:rPr>
        <w:t>Informacje dotyczące przeprowadzenia przez wykonawcę wizji lokalnej:</w:t>
      </w:r>
    </w:p>
    <w:p w14:paraId="06BC0E88" w14:textId="677B96AC" w:rsidR="00D15556" w:rsidRPr="00A731C4" w:rsidRDefault="00D15556" w:rsidP="00B661B2">
      <w:pPr>
        <w:pStyle w:val="Akapitzlist"/>
        <w:autoSpaceDE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731C4">
        <w:rPr>
          <w:rFonts w:ascii="Tahoma" w:hAnsi="Tahoma" w:cs="Tahoma"/>
          <w:sz w:val="20"/>
          <w:szCs w:val="20"/>
        </w:rPr>
        <w:t>Zamawiający nie wymaga złożenia oferty po odbyciu przez wykonawcę wizji lokalnej ani po sprawdzeniu przez wykonawców dokumentów niezbędnych do realizacji zamówienia dostępnych na miejscu u</w:t>
      </w:r>
      <w:r w:rsidR="00C7622D">
        <w:rPr>
          <w:rFonts w:ascii="Tahoma" w:hAnsi="Tahoma" w:cs="Tahoma"/>
          <w:sz w:val="20"/>
          <w:szCs w:val="20"/>
        </w:rPr>
        <w:t> </w:t>
      </w:r>
      <w:r w:rsidRPr="00A731C4">
        <w:rPr>
          <w:rFonts w:ascii="Tahoma" w:hAnsi="Tahoma" w:cs="Tahoma"/>
          <w:sz w:val="20"/>
          <w:szCs w:val="20"/>
        </w:rPr>
        <w:t xml:space="preserve">zamawiającego. </w:t>
      </w:r>
    </w:p>
    <w:p w14:paraId="7AFC59EA" w14:textId="77777777" w:rsidR="007A0B43" w:rsidRPr="0010352D" w:rsidRDefault="007A0B43" w:rsidP="00EF38FC">
      <w:pPr>
        <w:pStyle w:val="Akapitzlist"/>
        <w:widowControl w:val="0"/>
        <w:autoSpaceDE w:val="0"/>
        <w:spacing w:after="0" w:line="24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14:paraId="1C3DB16F" w14:textId="3B4A6A39" w:rsidR="00CB09C7" w:rsidRPr="0014607B" w:rsidRDefault="00CB09C7" w:rsidP="00994128">
      <w:pPr>
        <w:pStyle w:val="Nagwek2"/>
        <w:numPr>
          <w:ilvl w:val="0"/>
          <w:numId w:val="405"/>
        </w:numPr>
        <w:ind w:left="0"/>
        <w:rPr>
          <w:rFonts w:ascii="Tahoma" w:eastAsiaTheme="minorHAnsi" w:hAnsi="Tahoma" w:cs="Tahoma"/>
          <w:sz w:val="22"/>
          <w:szCs w:val="22"/>
          <w:u w:val="single"/>
        </w:rPr>
      </w:pPr>
      <w:bookmarkStart w:id="25" w:name="_Toc90371049"/>
      <w:r w:rsidRPr="0014607B">
        <w:rPr>
          <w:rFonts w:ascii="Tahoma" w:eastAsiaTheme="minorHAnsi" w:hAnsi="Tahoma" w:cs="Tahoma"/>
          <w:sz w:val="22"/>
          <w:szCs w:val="22"/>
          <w:u w:val="single"/>
        </w:rPr>
        <w:t>Wymagania w zakresie zatrudniania na podstawie stosunku pracy</w:t>
      </w:r>
      <w:bookmarkEnd w:id="25"/>
    </w:p>
    <w:p w14:paraId="1D181746" w14:textId="77777777" w:rsidR="00C7622D" w:rsidRDefault="00C7622D" w:rsidP="00A75114">
      <w:pPr>
        <w:widowControl w:val="0"/>
        <w:autoSpaceDE w:val="0"/>
        <w:autoSpaceDN w:val="0"/>
        <w:jc w:val="both"/>
        <w:rPr>
          <w:rFonts w:ascii="Tahoma" w:hAnsi="Tahoma" w:cs="Tahoma"/>
        </w:rPr>
      </w:pPr>
    </w:p>
    <w:p w14:paraId="73A86050" w14:textId="0B5027EB" w:rsidR="00EF38FC" w:rsidRPr="0010352D" w:rsidRDefault="00A75114" w:rsidP="00A75114">
      <w:pPr>
        <w:widowControl w:val="0"/>
        <w:autoSpaceDE w:val="0"/>
        <w:autoSpaceDN w:val="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Z uwagi na charakter umowy i wykonywanych czynności, które nie wyczerpują przesłanek stosunku pracy w rozumieniu art. 22 § 1 Kodeksu pracy, zamawiający nie wymaga zatrudnienia osób na umowę o pracę.</w:t>
      </w:r>
    </w:p>
    <w:p w14:paraId="4731D0EE" w14:textId="77777777" w:rsidR="0010352D" w:rsidRDefault="0010352D" w:rsidP="009A5608">
      <w:pPr>
        <w:pStyle w:val="Standard"/>
        <w:tabs>
          <w:tab w:val="left" w:pos="1020"/>
        </w:tabs>
        <w:rPr>
          <w:rFonts w:ascii="Tahoma" w:hAnsi="Tahoma" w:cs="Tahoma"/>
          <w:b/>
        </w:rPr>
      </w:pPr>
    </w:p>
    <w:p w14:paraId="20E7917E" w14:textId="5265741F" w:rsidR="00DB33D1" w:rsidRPr="0014607B" w:rsidRDefault="00DB33D1" w:rsidP="00994128">
      <w:pPr>
        <w:pStyle w:val="Nagwek2"/>
        <w:numPr>
          <w:ilvl w:val="0"/>
          <w:numId w:val="405"/>
        </w:numPr>
        <w:ind w:left="0"/>
        <w:rPr>
          <w:rFonts w:ascii="Tahoma" w:hAnsi="Tahoma" w:cs="Tahoma"/>
          <w:sz w:val="22"/>
          <w:szCs w:val="22"/>
          <w:u w:val="single"/>
        </w:rPr>
      </w:pPr>
      <w:bookmarkStart w:id="26" w:name="_Toc90371050"/>
      <w:r w:rsidRPr="0014607B">
        <w:rPr>
          <w:rFonts w:ascii="Tahoma" w:hAnsi="Tahoma" w:cs="Tahoma"/>
          <w:sz w:val="22"/>
          <w:szCs w:val="22"/>
          <w:u w:val="single"/>
        </w:rPr>
        <w:t>Termin wykonania zamówienia.</w:t>
      </w:r>
      <w:bookmarkEnd w:id="26"/>
    </w:p>
    <w:p w14:paraId="6EC55222" w14:textId="77777777" w:rsidR="00DB33D1" w:rsidRPr="0010352D" w:rsidRDefault="00DB33D1" w:rsidP="003A364E">
      <w:pPr>
        <w:pStyle w:val="Standard"/>
        <w:ind w:left="-360"/>
        <w:jc w:val="both"/>
        <w:rPr>
          <w:rFonts w:ascii="Tahoma" w:hAnsi="Tahoma" w:cs="Tahoma"/>
          <w:b/>
          <w:bCs/>
          <w:i/>
          <w:u w:val="single"/>
        </w:rPr>
      </w:pPr>
    </w:p>
    <w:p w14:paraId="04618233" w14:textId="5A47CB8A" w:rsidR="009B0BCE" w:rsidRPr="009B0BCE" w:rsidRDefault="00DC5610" w:rsidP="007768AB">
      <w:pPr>
        <w:jc w:val="both"/>
        <w:rPr>
          <w:rFonts w:ascii="Tahoma" w:hAnsi="Tahoma" w:cs="Tahoma"/>
        </w:rPr>
      </w:pPr>
      <w:bookmarkStart w:id="27" w:name="_Hlk31718173"/>
      <w:r w:rsidRPr="0010352D">
        <w:rPr>
          <w:rFonts w:ascii="Tahoma" w:hAnsi="Tahoma" w:cs="Tahoma"/>
          <w:bCs/>
        </w:rPr>
        <w:t>Zamówienie należy zrealizować w terminie</w:t>
      </w:r>
      <w:r w:rsidRPr="00A0492E">
        <w:rPr>
          <w:rFonts w:ascii="Tahoma" w:hAnsi="Tahoma" w:cs="Tahoma"/>
          <w:bCs/>
        </w:rPr>
        <w:t xml:space="preserve">: </w:t>
      </w:r>
      <w:bookmarkStart w:id="28" w:name="_Hlk87263072"/>
      <w:r w:rsidR="007768AB" w:rsidRPr="00A0492E">
        <w:rPr>
          <w:rFonts w:ascii="Tahoma" w:hAnsi="Tahoma" w:cs="Tahoma"/>
          <w:u w:val="single"/>
        </w:rPr>
        <w:t>od dnia podpisania umowy do 31.12.2022 r</w:t>
      </w:r>
      <w:r w:rsidR="009B0BCE" w:rsidRPr="00A0492E">
        <w:rPr>
          <w:rFonts w:ascii="Tahoma" w:hAnsi="Tahoma" w:cs="Tahoma"/>
          <w:u w:val="single"/>
        </w:rPr>
        <w:t>.</w:t>
      </w:r>
    </w:p>
    <w:bookmarkEnd w:id="28"/>
    <w:p w14:paraId="7CACC2CD" w14:textId="77777777" w:rsidR="00DC5610" w:rsidRPr="0010352D" w:rsidRDefault="00DC5610" w:rsidP="006779CE">
      <w:pPr>
        <w:suppressAutoHyphens/>
        <w:autoSpaceDN w:val="0"/>
        <w:jc w:val="both"/>
        <w:textAlignment w:val="baseline"/>
        <w:rPr>
          <w:rFonts w:ascii="Tahoma" w:hAnsi="Tahoma" w:cs="Tahoma"/>
        </w:rPr>
      </w:pPr>
    </w:p>
    <w:p w14:paraId="38116BC2" w14:textId="322AA898" w:rsidR="0089594D" w:rsidRPr="0014607B" w:rsidRDefault="0089594D" w:rsidP="00994128">
      <w:pPr>
        <w:pStyle w:val="Nagwek2"/>
        <w:numPr>
          <w:ilvl w:val="0"/>
          <w:numId w:val="405"/>
        </w:numPr>
        <w:ind w:left="142" w:hanging="502"/>
        <w:rPr>
          <w:rFonts w:ascii="Tahoma" w:hAnsi="Tahoma" w:cs="Tahoma"/>
          <w:sz w:val="22"/>
          <w:szCs w:val="22"/>
          <w:u w:val="single"/>
        </w:rPr>
      </w:pPr>
      <w:bookmarkStart w:id="29" w:name="_Toc90371051"/>
      <w:r w:rsidRPr="0014607B">
        <w:rPr>
          <w:rFonts w:ascii="Tahoma" w:hAnsi="Tahoma" w:cs="Tahoma"/>
          <w:sz w:val="22"/>
          <w:szCs w:val="22"/>
          <w:u w:val="single"/>
        </w:rPr>
        <w:t>Projektowane postanowienia umowy w sprawie zamówienia publicznego, które zostaną wprowadzone do treści tej umowy</w:t>
      </w:r>
      <w:r w:rsidR="008F6C3A" w:rsidRPr="0014607B">
        <w:rPr>
          <w:rFonts w:ascii="Tahoma" w:hAnsi="Tahoma" w:cs="Tahoma"/>
          <w:sz w:val="22"/>
          <w:szCs w:val="22"/>
          <w:u w:val="single"/>
        </w:rPr>
        <w:t>.</w:t>
      </w:r>
      <w:bookmarkEnd w:id="29"/>
    </w:p>
    <w:p w14:paraId="60EF3498" w14:textId="5D159003" w:rsidR="0089594D" w:rsidRPr="0010352D" w:rsidRDefault="0089594D" w:rsidP="006A528B">
      <w:pPr>
        <w:pStyle w:val="Standard"/>
        <w:ind w:left="284"/>
        <w:jc w:val="both"/>
        <w:rPr>
          <w:rFonts w:ascii="Tahoma" w:hAnsi="Tahoma" w:cs="Tahoma"/>
          <w:b/>
          <w:u w:val="single"/>
        </w:rPr>
      </w:pPr>
    </w:p>
    <w:p w14:paraId="57573B80" w14:textId="08B72E01" w:rsidR="00C822F8" w:rsidRPr="0010352D" w:rsidRDefault="00C822F8" w:rsidP="009D127E">
      <w:pPr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Projektowane postanowienia umowy w sprawie zamówienia publicznego, które zostaną wprowadzone do treści tej umowy określa załącznik nr </w:t>
      </w:r>
      <w:r w:rsidR="007768AB">
        <w:rPr>
          <w:rFonts w:ascii="Tahoma" w:hAnsi="Tahoma" w:cs="Tahoma"/>
        </w:rPr>
        <w:t>10</w:t>
      </w:r>
      <w:r w:rsidRPr="0010352D">
        <w:rPr>
          <w:rFonts w:ascii="Tahoma" w:hAnsi="Tahoma" w:cs="Tahoma"/>
        </w:rPr>
        <w:t xml:space="preserve"> do Działu II SWZ.</w:t>
      </w:r>
    </w:p>
    <w:p w14:paraId="738C9D4E" w14:textId="02AA5F45" w:rsidR="0089594D" w:rsidRPr="0010352D" w:rsidRDefault="0089594D" w:rsidP="009A5608">
      <w:pPr>
        <w:pStyle w:val="Standard"/>
        <w:jc w:val="both"/>
        <w:rPr>
          <w:rFonts w:ascii="Tahoma" w:hAnsi="Tahoma" w:cs="Tahoma"/>
          <w:b/>
          <w:u w:val="single"/>
        </w:rPr>
      </w:pPr>
    </w:p>
    <w:p w14:paraId="44A38EF6" w14:textId="0A78A504" w:rsidR="006C011B" w:rsidRPr="0014607B" w:rsidRDefault="002476E9" w:rsidP="00994128">
      <w:pPr>
        <w:pStyle w:val="Nagwek2"/>
        <w:numPr>
          <w:ilvl w:val="0"/>
          <w:numId w:val="405"/>
        </w:numPr>
        <w:ind w:left="284" w:hanging="644"/>
        <w:jc w:val="both"/>
        <w:rPr>
          <w:rFonts w:ascii="Tahoma" w:hAnsi="Tahoma" w:cs="Tahoma"/>
          <w:sz w:val="22"/>
          <w:szCs w:val="22"/>
          <w:u w:val="single"/>
        </w:rPr>
      </w:pPr>
      <w:bookmarkStart w:id="30" w:name="_Toc90371052"/>
      <w:r w:rsidRPr="0014607B">
        <w:rPr>
          <w:rFonts w:ascii="Tahoma" w:hAnsi="Tahoma" w:cs="Tahoma"/>
          <w:sz w:val="22"/>
          <w:szCs w:val="22"/>
          <w:u w:val="single"/>
        </w:rPr>
        <w:t>Informacje o środkach komunikacji elektronicznej, przy u</w:t>
      </w:r>
      <w:r w:rsidR="007C2199" w:rsidRPr="0014607B">
        <w:rPr>
          <w:rFonts w:ascii="Tahoma" w:hAnsi="Tahoma" w:cs="Tahoma"/>
          <w:sz w:val="22"/>
          <w:szCs w:val="22"/>
          <w:u w:val="single"/>
        </w:rPr>
        <w:t>ż</w:t>
      </w:r>
      <w:r w:rsidRPr="0014607B">
        <w:rPr>
          <w:rFonts w:ascii="Tahoma" w:hAnsi="Tahoma" w:cs="Tahoma"/>
          <w:sz w:val="22"/>
          <w:szCs w:val="22"/>
          <w:u w:val="single"/>
        </w:rPr>
        <w:t>yciu których zamawiający będzie komunikował się z wykonawcami, oraz informacje o wymaganiach technicznych i</w:t>
      </w:r>
      <w:r w:rsidR="009A5608" w:rsidRPr="0014607B">
        <w:rPr>
          <w:rFonts w:ascii="Tahoma" w:hAnsi="Tahoma" w:cs="Tahoma"/>
          <w:sz w:val="22"/>
          <w:szCs w:val="22"/>
          <w:u w:val="single"/>
        </w:rPr>
        <w:t> </w:t>
      </w:r>
      <w:r w:rsidRPr="0014607B">
        <w:rPr>
          <w:rFonts w:ascii="Tahoma" w:hAnsi="Tahoma" w:cs="Tahoma"/>
          <w:sz w:val="22"/>
          <w:szCs w:val="22"/>
          <w:u w:val="single"/>
        </w:rPr>
        <w:t>organizacyjnych sporządzania, wysyłania i odbierania korespondencji elektronicznej</w:t>
      </w:r>
      <w:r w:rsidR="006C011B" w:rsidRPr="0014607B">
        <w:rPr>
          <w:rFonts w:ascii="Tahoma" w:hAnsi="Tahoma" w:cs="Tahoma"/>
          <w:sz w:val="22"/>
          <w:szCs w:val="22"/>
          <w:u w:val="single"/>
        </w:rPr>
        <w:t>.</w:t>
      </w:r>
      <w:bookmarkEnd w:id="30"/>
    </w:p>
    <w:p w14:paraId="51B05D51" w14:textId="77777777" w:rsidR="006C011B" w:rsidRPr="0010352D" w:rsidRDefault="006C011B" w:rsidP="006C011B">
      <w:pPr>
        <w:pStyle w:val="Standard"/>
        <w:tabs>
          <w:tab w:val="left" w:pos="480"/>
        </w:tabs>
        <w:ind w:left="-60"/>
        <w:jc w:val="both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3115668A" w14:textId="26106229" w:rsidR="00DA50F8" w:rsidRPr="0010352D" w:rsidRDefault="00AD6679" w:rsidP="00994128">
      <w:pPr>
        <w:pStyle w:val="Akapitzlist"/>
        <w:numPr>
          <w:ilvl w:val="6"/>
          <w:numId w:val="397"/>
        </w:numPr>
        <w:spacing w:after="0" w:line="240" w:lineRule="auto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>Z zastrzeżeniem postanowień zawartych w</w:t>
      </w:r>
      <w:r w:rsidR="007C2199" w:rsidRPr="0010352D">
        <w:rPr>
          <w:rFonts w:ascii="Tahoma" w:hAnsi="Tahoma" w:cs="Tahoma"/>
          <w:sz w:val="20"/>
          <w:szCs w:val="20"/>
        </w:rPr>
        <w:t xml:space="preserve"> rozdziale </w:t>
      </w:r>
      <w:r w:rsidR="00821BBD" w:rsidRPr="0010352D">
        <w:rPr>
          <w:rFonts w:ascii="Tahoma" w:hAnsi="Tahoma" w:cs="Tahoma"/>
          <w:bCs/>
          <w:sz w:val="20"/>
          <w:szCs w:val="20"/>
        </w:rPr>
        <w:t>X</w:t>
      </w:r>
      <w:r w:rsidR="00401130" w:rsidRPr="0010352D">
        <w:rPr>
          <w:rFonts w:ascii="Tahoma" w:hAnsi="Tahoma" w:cs="Tahoma"/>
          <w:bCs/>
          <w:sz w:val="20"/>
          <w:szCs w:val="20"/>
        </w:rPr>
        <w:t>I</w:t>
      </w:r>
      <w:r w:rsidR="007C2199" w:rsidRPr="0010352D">
        <w:rPr>
          <w:rFonts w:ascii="Tahoma" w:hAnsi="Tahoma" w:cs="Tahoma"/>
          <w:bCs/>
          <w:sz w:val="20"/>
          <w:szCs w:val="20"/>
        </w:rPr>
        <w:t xml:space="preserve"> i</w:t>
      </w:r>
      <w:r w:rsidRPr="0010352D">
        <w:rPr>
          <w:rFonts w:ascii="Tahoma" w:hAnsi="Tahoma" w:cs="Tahoma"/>
          <w:bCs/>
          <w:sz w:val="20"/>
          <w:szCs w:val="20"/>
        </w:rPr>
        <w:t xml:space="preserve"> pkt </w:t>
      </w:r>
      <w:r w:rsidR="009A238E" w:rsidRPr="0010352D">
        <w:rPr>
          <w:rFonts w:ascii="Tahoma" w:hAnsi="Tahoma" w:cs="Tahoma"/>
          <w:bCs/>
          <w:sz w:val="20"/>
          <w:szCs w:val="20"/>
        </w:rPr>
        <w:t>10</w:t>
      </w:r>
      <w:r w:rsidRPr="0010352D">
        <w:rPr>
          <w:rFonts w:ascii="Tahoma" w:hAnsi="Tahoma" w:cs="Tahoma"/>
          <w:sz w:val="20"/>
          <w:szCs w:val="20"/>
        </w:rPr>
        <w:t xml:space="preserve"> </w:t>
      </w:r>
      <w:r w:rsidR="007C2199" w:rsidRPr="0010352D">
        <w:rPr>
          <w:rFonts w:ascii="Tahoma" w:hAnsi="Tahoma" w:cs="Tahoma"/>
          <w:sz w:val="20"/>
          <w:szCs w:val="20"/>
        </w:rPr>
        <w:t>niniejszego rozdziału</w:t>
      </w:r>
      <w:r w:rsidRPr="0010352D">
        <w:rPr>
          <w:rFonts w:ascii="Tahoma" w:hAnsi="Tahoma" w:cs="Tahoma"/>
          <w:sz w:val="20"/>
          <w:szCs w:val="20"/>
        </w:rPr>
        <w:t xml:space="preserve">, komunikacja pomiędzy zamawiającym a wykonawcami, w szczególności składanie oświadczeń, wniosków, zawiadomień oraz przekazywanie informacji odbywa się elektronicznie za pośrednictwem dedykowanego formularza: </w:t>
      </w:r>
      <w:r w:rsidRPr="0010352D">
        <w:rPr>
          <w:rFonts w:ascii="Tahoma" w:hAnsi="Tahoma" w:cs="Tahoma"/>
          <w:b/>
          <w:bCs/>
          <w:i/>
          <w:iCs/>
          <w:sz w:val="20"/>
          <w:szCs w:val="20"/>
        </w:rPr>
        <w:t>„Formularz do komunikacji”</w:t>
      </w:r>
      <w:r w:rsidRPr="0010352D">
        <w:rPr>
          <w:rFonts w:ascii="Tahoma" w:hAnsi="Tahoma" w:cs="Tahoma"/>
          <w:sz w:val="20"/>
          <w:szCs w:val="20"/>
        </w:rPr>
        <w:t xml:space="preserve"> dostępnego na ePUAP </w:t>
      </w:r>
      <w:r w:rsidR="00DA50F8" w:rsidRPr="0010352D">
        <w:rPr>
          <w:rFonts w:ascii="Tahoma" w:hAnsi="Tahoma" w:cs="Tahoma"/>
          <w:sz w:val="20"/>
          <w:szCs w:val="20"/>
        </w:rPr>
        <w:t xml:space="preserve">(dostępnego pod adresem: </w:t>
      </w:r>
      <w:hyperlink r:id="rId13" w:history="1">
        <w:r w:rsidR="00DA50F8" w:rsidRPr="0010352D">
          <w:rPr>
            <w:rStyle w:val="Hipercze"/>
            <w:rFonts w:ascii="Tahoma" w:hAnsi="Tahoma" w:cs="Tahoma"/>
            <w:sz w:val="20"/>
            <w:szCs w:val="20"/>
          </w:rPr>
          <w:t>https://epuap.gov.pl/wps/portal</w:t>
        </w:r>
      </w:hyperlink>
      <w:r w:rsidR="00DA50F8" w:rsidRPr="0010352D">
        <w:rPr>
          <w:rFonts w:ascii="Tahoma" w:hAnsi="Tahoma" w:cs="Tahoma"/>
          <w:sz w:val="20"/>
          <w:szCs w:val="20"/>
        </w:rPr>
        <w:t xml:space="preserve">) </w:t>
      </w:r>
      <w:r w:rsidRPr="0010352D">
        <w:rPr>
          <w:rFonts w:ascii="Tahoma" w:hAnsi="Tahoma" w:cs="Tahoma"/>
          <w:sz w:val="20"/>
          <w:szCs w:val="20"/>
        </w:rPr>
        <w:t>oraz udostępnionego przez miniPortal</w:t>
      </w:r>
      <w:r w:rsidR="00DA50F8" w:rsidRPr="0010352D">
        <w:rPr>
          <w:rFonts w:ascii="Tahoma" w:hAnsi="Tahoma" w:cs="Tahoma"/>
          <w:sz w:val="20"/>
          <w:szCs w:val="20"/>
        </w:rPr>
        <w:t xml:space="preserve"> (dostępnego pod adresem: </w:t>
      </w:r>
      <w:hyperlink r:id="rId14" w:history="1">
        <w:r w:rsidR="00155525" w:rsidRPr="0010352D">
          <w:rPr>
            <w:rStyle w:val="Hipercze"/>
            <w:rFonts w:ascii="Tahoma" w:hAnsi="Tahoma" w:cs="Tahoma"/>
            <w:sz w:val="20"/>
            <w:szCs w:val="20"/>
          </w:rPr>
          <w:t>https://miniportal.uzp.gov.pl/</w:t>
        </w:r>
      </w:hyperlink>
      <w:r w:rsidR="00DA50F8" w:rsidRPr="0010352D">
        <w:rPr>
          <w:rFonts w:ascii="Tahoma" w:hAnsi="Tahoma" w:cs="Tahoma"/>
          <w:sz w:val="20"/>
          <w:szCs w:val="20"/>
        </w:rPr>
        <w:t>)</w:t>
      </w:r>
      <w:r w:rsidR="00155525" w:rsidRPr="0010352D">
        <w:rPr>
          <w:rFonts w:ascii="Tahoma" w:hAnsi="Tahoma" w:cs="Tahoma"/>
          <w:sz w:val="20"/>
          <w:szCs w:val="20"/>
        </w:rPr>
        <w:t>.</w:t>
      </w:r>
    </w:p>
    <w:p w14:paraId="044B5241" w14:textId="73102C7F" w:rsidR="00DA50F8" w:rsidRPr="0010352D" w:rsidRDefault="00AD6679" w:rsidP="00994128">
      <w:pPr>
        <w:pStyle w:val="Akapitzlist"/>
        <w:numPr>
          <w:ilvl w:val="6"/>
          <w:numId w:val="397"/>
        </w:numPr>
        <w:spacing w:after="0" w:line="240" w:lineRule="auto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>Komunikacja pomiędzy zamawiającym</w:t>
      </w:r>
      <w:r w:rsidR="00D90F1B" w:rsidRPr="0010352D">
        <w:rPr>
          <w:rFonts w:ascii="Tahoma" w:hAnsi="Tahoma" w:cs="Tahoma"/>
          <w:sz w:val="20"/>
          <w:szCs w:val="20"/>
        </w:rPr>
        <w:t>,</w:t>
      </w:r>
      <w:r w:rsidRPr="0010352D">
        <w:rPr>
          <w:rFonts w:ascii="Tahoma" w:hAnsi="Tahoma" w:cs="Tahoma"/>
          <w:sz w:val="20"/>
          <w:szCs w:val="20"/>
        </w:rPr>
        <w:t xml:space="preserve"> a wykonawcami, o której mowa w p</w:t>
      </w:r>
      <w:r w:rsidR="007C2199" w:rsidRPr="0010352D">
        <w:rPr>
          <w:rFonts w:ascii="Tahoma" w:hAnsi="Tahoma" w:cs="Tahoma"/>
          <w:sz w:val="20"/>
          <w:szCs w:val="20"/>
        </w:rPr>
        <w:t>kt</w:t>
      </w:r>
      <w:r w:rsidRPr="0010352D">
        <w:rPr>
          <w:rFonts w:ascii="Tahoma" w:hAnsi="Tahoma" w:cs="Tahoma"/>
          <w:sz w:val="20"/>
          <w:szCs w:val="20"/>
        </w:rPr>
        <w:t xml:space="preserve"> 1</w:t>
      </w:r>
      <w:r w:rsidR="00DA50F8" w:rsidRPr="0010352D">
        <w:rPr>
          <w:rFonts w:ascii="Tahoma" w:hAnsi="Tahoma" w:cs="Tahoma"/>
          <w:sz w:val="20"/>
          <w:szCs w:val="20"/>
        </w:rPr>
        <w:t xml:space="preserve"> powyżej</w:t>
      </w:r>
      <w:r w:rsidRPr="0010352D">
        <w:rPr>
          <w:rFonts w:ascii="Tahoma" w:hAnsi="Tahoma" w:cs="Tahoma"/>
          <w:sz w:val="20"/>
          <w:szCs w:val="20"/>
        </w:rPr>
        <w:t xml:space="preserve"> może również odbywać się za pomocą poczty elektronicznej</w:t>
      </w:r>
      <w:r w:rsidR="00DA50F8" w:rsidRPr="0010352D">
        <w:rPr>
          <w:rFonts w:ascii="Tahoma" w:hAnsi="Tahoma" w:cs="Tahoma"/>
        </w:rPr>
        <w:t xml:space="preserve"> </w:t>
      </w:r>
      <w:r w:rsidR="00DA50F8" w:rsidRPr="0010352D">
        <w:rPr>
          <w:rFonts w:ascii="Tahoma" w:hAnsi="Tahoma" w:cs="Tahoma"/>
          <w:sz w:val="20"/>
          <w:szCs w:val="20"/>
        </w:rPr>
        <w:t>na adres e-mail zamawiającego</w:t>
      </w:r>
      <w:r w:rsidRPr="0010352D">
        <w:rPr>
          <w:rFonts w:ascii="Tahoma" w:hAnsi="Tahoma" w:cs="Tahoma"/>
          <w:sz w:val="20"/>
          <w:szCs w:val="20"/>
        </w:rPr>
        <w:t xml:space="preserve">: </w:t>
      </w:r>
      <w:hyperlink r:id="rId15" w:history="1">
        <w:r w:rsidR="00810077" w:rsidRPr="00FF3D9B">
          <w:rPr>
            <w:rStyle w:val="Hipercze"/>
            <w:rFonts w:ascii="Tahoma" w:hAnsi="Tahoma" w:cs="Tahoma"/>
            <w:sz w:val="20"/>
            <w:szCs w:val="20"/>
          </w:rPr>
          <w:t>dps@dpsgorzyce.pl</w:t>
        </w:r>
      </w:hyperlink>
      <w:r w:rsidR="00810077" w:rsidRPr="00810077">
        <w:rPr>
          <w:rStyle w:val="Hipercze"/>
          <w:rFonts w:ascii="Tahoma" w:hAnsi="Tahoma" w:cs="Tahoma"/>
          <w:sz w:val="20"/>
          <w:szCs w:val="20"/>
          <w:u w:val="none"/>
        </w:rPr>
        <w:t xml:space="preserve"> </w:t>
      </w:r>
      <w:r w:rsidR="00DA50F8" w:rsidRPr="0010352D">
        <w:rPr>
          <w:rFonts w:ascii="Tahoma" w:hAnsi="Tahoma" w:cs="Tahoma"/>
          <w:sz w:val="20"/>
          <w:szCs w:val="20"/>
        </w:rPr>
        <w:t>oraz adres (adresy) e-mail wykonawcy podany w Formularzu oferty (załącznik nr 1 do Działu III SWZ). Po</w:t>
      </w:r>
      <w:r w:rsidR="000B7E5B" w:rsidRPr="0010352D">
        <w:rPr>
          <w:rFonts w:ascii="Tahoma" w:hAnsi="Tahoma" w:cs="Tahoma"/>
          <w:sz w:val="20"/>
          <w:szCs w:val="20"/>
        </w:rPr>
        <w:t> </w:t>
      </w:r>
      <w:r w:rsidR="00DA50F8" w:rsidRPr="0010352D">
        <w:rPr>
          <w:rFonts w:ascii="Tahoma" w:hAnsi="Tahoma" w:cs="Tahoma"/>
          <w:sz w:val="20"/>
          <w:szCs w:val="20"/>
        </w:rPr>
        <w:t>otwarciu ofert kontakt przez adres e-mail będzie możliwy tylko poprzez adres (adresy) wskazany w Formularzu oferty.</w:t>
      </w:r>
    </w:p>
    <w:p w14:paraId="7DC50E02" w14:textId="77777777" w:rsidR="00503141" w:rsidRPr="0010352D" w:rsidRDefault="00DA50F8" w:rsidP="00994128">
      <w:pPr>
        <w:pStyle w:val="Akapitzlist"/>
        <w:numPr>
          <w:ilvl w:val="6"/>
          <w:numId w:val="397"/>
        </w:numPr>
        <w:spacing w:after="0" w:line="240" w:lineRule="auto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 xml:space="preserve">Wykonawca zamierzający wziąć udział w postępowaniu o udzielenie zamówienia publicznego, musi posiadać konto na ePUAP. Wykonawca posiadający konto na ePUAP ma dostęp do następujących formularzy: </w:t>
      </w:r>
      <w:r w:rsidRPr="0010352D">
        <w:rPr>
          <w:rFonts w:ascii="Tahoma" w:hAnsi="Tahoma" w:cs="Tahoma"/>
          <w:b/>
          <w:bCs/>
          <w:i/>
          <w:iCs/>
          <w:sz w:val="20"/>
          <w:szCs w:val="20"/>
        </w:rPr>
        <w:t>„Formularz do złożenia, zmiany, wycofania oferty lub wniosku”</w:t>
      </w:r>
      <w:r w:rsidRPr="0010352D">
        <w:rPr>
          <w:rFonts w:ascii="Tahoma" w:hAnsi="Tahoma" w:cs="Tahoma"/>
          <w:sz w:val="20"/>
          <w:szCs w:val="20"/>
        </w:rPr>
        <w:t xml:space="preserve"> oraz </w:t>
      </w:r>
      <w:r w:rsidRPr="0010352D">
        <w:rPr>
          <w:rFonts w:ascii="Tahoma" w:hAnsi="Tahoma" w:cs="Tahoma"/>
          <w:b/>
          <w:bCs/>
          <w:i/>
          <w:iCs/>
          <w:sz w:val="20"/>
          <w:szCs w:val="20"/>
        </w:rPr>
        <w:t>„Formularz do komunikacji”</w:t>
      </w:r>
      <w:r w:rsidRPr="0010352D">
        <w:rPr>
          <w:rFonts w:ascii="Tahoma" w:hAnsi="Tahoma" w:cs="Tahoma"/>
          <w:sz w:val="20"/>
          <w:szCs w:val="20"/>
        </w:rPr>
        <w:t>.</w:t>
      </w:r>
    </w:p>
    <w:p w14:paraId="0E53A6A0" w14:textId="05FF9601" w:rsidR="00503141" w:rsidRPr="0010352D" w:rsidRDefault="00DA50F8" w:rsidP="00994128">
      <w:pPr>
        <w:pStyle w:val="Akapitzlist"/>
        <w:numPr>
          <w:ilvl w:val="6"/>
          <w:numId w:val="397"/>
        </w:numPr>
        <w:spacing w:after="0" w:line="240" w:lineRule="auto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="007D16DC" w:rsidRPr="00703CD5">
        <w:rPr>
          <w:rFonts w:ascii="Tahoma" w:hAnsi="Tahoma" w:cs="Tahoma"/>
          <w:i/>
          <w:iCs/>
          <w:sz w:val="20"/>
          <w:szCs w:val="20"/>
        </w:rPr>
        <w:t xml:space="preserve">Instrukcji użytkownika </w:t>
      </w:r>
      <w:bookmarkStart w:id="31" w:name="_Hlk86389543"/>
      <w:r w:rsidR="007D16DC" w:rsidRPr="00703CD5">
        <w:rPr>
          <w:rFonts w:ascii="Tahoma" w:hAnsi="Tahoma" w:cs="Tahoma"/>
          <w:i/>
          <w:iCs/>
          <w:sz w:val="20"/>
          <w:szCs w:val="20"/>
        </w:rPr>
        <w:t>systemu</w:t>
      </w:r>
      <w:r w:rsidR="007D16DC" w:rsidRPr="00703CD5">
        <w:rPr>
          <w:rFonts w:ascii="Tahoma" w:hAnsi="Tahoma" w:cs="Tahoma"/>
          <w:sz w:val="20"/>
          <w:szCs w:val="20"/>
        </w:rPr>
        <w:t xml:space="preserve"> </w:t>
      </w:r>
      <w:r w:rsidR="007D16DC" w:rsidRPr="00703CD5">
        <w:rPr>
          <w:rFonts w:ascii="Tahoma" w:hAnsi="Tahoma" w:cs="Tahoma"/>
          <w:i/>
          <w:iCs/>
          <w:sz w:val="20"/>
          <w:szCs w:val="20"/>
        </w:rPr>
        <w:t>miniPortal-ePUAP</w:t>
      </w:r>
      <w:r w:rsidR="007D16DC" w:rsidRPr="00703CD5">
        <w:rPr>
          <w:rFonts w:ascii="Tahoma" w:hAnsi="Tahoma" w:cs="Tahoma"/>
          <w:sz w:val="20"/>
          <w:szCs w:val="20"/>
        </w:rPr>
        <w:t xml:space="preserve"> </w:t>
      </w:r>
      <w:bookmarkEnd w:id="31"/>
      <w:r w:rsidRPr="0010352D">
        <w:rPr>
          <w:rFonts w:ascii="Tahoma" w:hAnsi="Tahoma" w:cs="Tahoma"/>
          <w:sz w:val="20"/>
          <w:szCs w:val="20"/>
        </w:rPr>
        <w:t xml:space="preserve">oraz </w:t>
      </w:r>
      <w:r w:rsidRPr="0010352D">
        <w:rPr>
          <w:rFonts w:ascii="Tahoma" w:hAnsi="Tahoma" w:cs="Tahoma"/>
          <w:i/>
          <w:iCs/>
          <w:sz w:val="20"/>
          <w:szCs w:val="20"/>
        </w:rPr>
        <w:t>Warunkach korzystania z elektronicznej platformy usług administracji publicznej (ePUAP)</w:t>
      </w:r>
      <w:r w:rsidRPr="0010352D">
        <w:rPr>
          <w:rFonts w:ascii="Tahoma" w:hAnsi="Tahoma" w:cs="Tahoma"/>
          <w:sz w:val="20"/>
          <w:szCs w:val="20"/>
        </w:rPr>
        <w:t xml:space="preserve">. </w:t>
      </w:r>
    </w:p>
    <w:p w14:paraId="0E6D6B76" w14:textId="6C741B35" w:rsidR="00503141" w:rsidRPr="0010352D" w:rsidRDefault="00503141" w:rsidP="00994128">
      <w:pPr>
        <w:pStyle w:val="Akapitzlist"/>
        <w:numPr>
          <w:ilvl w:val="6"/>
          <w:numId w:val="397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 xml:space="preserve">Przekazanie korespondencji przez wykonawcę poprzez portale wskazane w pkt </w:t>
      </w:r>
      <w:r w:rsidR="009A238E" w:rsidRPr="0010352D">
        <w:rPr>
          <w:rFonts w:ascii="Tahoma" w:hAnsi="Tahoma" w:cs="Tahoma"/>
          <w:sz w:val="20"/>
          <w:szCs w:val="20"/>
        </w:rPr>
        <w:t>1</w:t>
      </w:r>
      <w:r w:rsidRPr="0010352D">
        <w:rPr>
          <w:rFonts w:ascii="Tahoma" w:hAnsi="Tahoma" w:cs="Tahoma"/>
          <w:sz w:val="20"/>
          <w:szCs w:val="20"/>
        </w:rPr>
        <w:t xml:space="preserve"> oznacza akceptację regulaminów, o którym mowa w pkt 4 niniejszego rozdziału SWZ.</w:t>
      </w:r>
    </w:p>
    <w:p w14:paraId="60069DB6" w14:textId="6DE9C50B" w:rsidR="00DA50F8" w:rsidRPr="00F63CF6" w:rsidRDefault="00C7651C" w:rsidP="00994128">
      <w:pPr>
        <w:pStyle w:val="Akapitzlist"/>
        <w:numPr>
          <w:ilvl w:val="6"/>
          <w:numId w:val="397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 xml:space="preserve">Dokumenty elektroniczne składane są przez wykonawcę </w:t>
      </w:r>
      <w:r w:rsidR="00DA50F8" w:rsidRPr="0010352D">
        <w:rPr>
          <w:rFonts w:ascii="Tahoma" w:hAnsi="Tahoma" w:cs="Tahoma"/>
          <w:sz w:val="20"/>
          <w:szCs w:val="20"/>
        </w:rPr>
        <w:t xml:space="preserve">za pośrednictwem dedykowanych formularzy: </w:t>
      </w:r>
      <w:r w:rsidR="00DA50F8" w:rsidRPr="0010352D">
        <w:rPr>
          <w:rFonts w:ascii="Tahoma" w:hAnsi="Tahoma" w:cs="Tahoma"/>
          <w:b/>
          <w:bCs/>
          <w:i/>
          <w:iCs/>
          <w:sz w:val="20"/>
          <w:szCs w:val="20"/>
        </w:rPr>
        <w:t>„Formularz złożenia, zmiany, wycofania oferty lub wniosku”</w:t>
      </w:r>
      <w:r w:rsidR="00DA50F8" w:rsidRPr="0010352D">
        <w:rPr>
          <w:rFonts w:ascii="Tahoma" w:hAnsi="Tahoma" w:cs="Tahoma"/>
          <w:sz w:val="20"/>
          <w:szCs w:val="20"/>
        </w:rPr>
        <w:t xml:space="preserve"> i </w:t>
      </w:r>
      <w:r w:rsidR="00DA50F8" w:rsidRPr="0010352D">
        <w:rPr>
          <w:rFonts w:ascii="Tahoma" w:hAnsi="Tahoma" w:cs="Tahoma"/>
          <w:b/>
          <w:bCs/>
          <w:i/>
          <w:iCs/>
          <w:sz w:val="20"/>
          <w:szCs w:val="20"/>
        </w:rPr>
        <w:t>„Formularz do komunikacji”</w:t>
      </w:r>
      <w:r w:rsidR="00DA50F8" w:rsidRPr="0010352D">
        <w:rPr>
          <w:rFonts w:ascii="Tahoma" w:hAnsi="Tahoma" w:cs="Tahoma"/>
          <w:sz w:val="20"/>
          <w:szCs w:val="20"/>
        </w:rPr>
        <w:t xml:space="preserve">, </w:t>
      </w:r>
      <w:r w:rsidRPr="0010352D">
        <w:rPr>
          <w:rFonts w:ascii="Tahoma" w:hAnsi="Tahoma" w:cs="Tahoma"/>
          <w:sz w:val="20"/>
          <w:szCs w:val="20"/>
        </w:rPr>
        <w:t xml:space="preserve">jako załączniki. </w:t>
      </w:r>
      <w:r w:rsidRPr="00F63CF6">
        <w:rPr>
          <w:rFonts w:ascii="Tahoma" w:hAnsi="Tahoma" w:cs="Tahoma"/>
          <w:sz w:val="20"/>
          <w:szCs w:val="20"/>
        </w:rPr>
        <w:t xml:space="preserve">Maksymalny rozmiar </w:t>
      </w:r>
      <w:r w:rsidR="007768AB" w:rsidRPr="00F63CF6">
        <w:rPr>
          <w:rFonts w:ascii="Tahoma" w:hAnsi="Tahoma" w:cs="Tahoma"/>
          <w:sz w:val="20"/>
          <w:szCs w:val="20"/>
        </w:rPr>
        <w:t xml:space="preserve">skompresowanego </w:t>
      </w:r>
      <w:r w:rsidRPr="00F63CF6">
        <w:rPr>
          <w:rFonts w:ascii="Tahoma" w:hAnsi="Tahoma" w:cs="Tahoma"/>
          <w:sz w:val="20"/>
          <w:szCs w:val="20"/>
        </w:rPr>
        <w:t>plik</w:t>
      </w:r>
      <w:r w:rsidR="007768AB" w:rsidRPr="00F63CF6">
        <w:rPr>
          <w:rFonts w:ascii="Tahoma" w:hAnsi="Tahoma" w:cs="Tahoma"/>
          <w:sz w:val="20"/>
          <w:szCs w:val="20"/>
        </w:rPr>
        <w:t>u</w:t>
      </w:r>
      <w:r w:rsidRPr="00F63CF6">
        <w:rPr>
          <w:rFonts w:ascii="Tahoma" w:hAnsi="Tahoma" w:cs="Tahoma"/>
          <w:sz w:val="20"/>
          <w:szCs w:val="20"/>
        </w:rPr>
        <w:t xml:space="preserve"> </w:t>
      </w:r>
      <w:r w:rsidR="007768AB" w:rsidRPr="00F63CF6">
        <w:rPr>
          <w:rFonts w:ascii="Tahoma" w:hAnsi="Tahoma" w:cs="Tahoma"/>
          <w:sz w:val="20"/>
          <w:szCs w:val="20"/>
        </w:rPr>
        <w:t xml:space="preserve">przygotowanego do wysyłki prze platformę </w:t>
      </w:r>
      <w:r w:rsidR="00DA50F8" w:rsidRPr="00F63CF6">
        <w:rPr>
          <w:rFonts w:ascii="Tahoma" w:hAnsi="Tahoma" w:cs="Tahoma"/>
          <w:sz w:val="20"/>
          <w:szCs w:val="20"/>
        </w:rPr>
        <w:t xml:space="preserve">wynosi 150 MB. </w:t>
      </w:r>
    </w:p>
    <w:p w14:paraId="3317626F" w14:textId="77777777" w:rsidR="00DA50F8" w:rsidRPr="0010352D" w:rsidRDefault="00DA50F8" w:rsidP="00994128">
      <w:pPr>
        <w:pStyle w:val="Akapitzlist"/>
        <w:numPr>
          <w:ilvl w:val="6"/>
          <w:numId w:val="397"/>
        </w:numPr>
        <w:spacing w:after="0" w:line="240" w:lineRule="auto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lastRenderedPageBreak/>
        <w:t xml:space="preserve">Za datę przekazania oferty, wniosków, zawiadomień, dokumentów elektronicznych, oświadczeń lub elektronicznych kopii dokumentów lub oświadczeń oraz innych informacji przyjmuje się datę ich przekazania na ePUAP. </w:t>
      </w:r>
    </w:p>
    <w:p w14:paraId="75E3EAD1" w14:textId="3608D33C" w:rsidR="00AD6679" w:rsidRPr="0010352D" w:rsidRDefault="002C5CB1" w:rsidP="00994128">
      <w:pPr>
        <w:pStyle w:val="Akapitzlist"/>
        <w:numPr>
          <w:ilvl w:val="6"/>
          <w:numId w:val="397"/>
        </w:numPr>
        <w:spacing w:after="0" w:line="240" w:lineRule="auto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 xml:space="preserve">Zamawiający </w:t>
      </w:r>
      <w:r w:rsidRPr="0010352D">
        <w:rPr>
          <w:rFonts w:ascii="Tahoma" w:hAnsi="Tahoma" w:cs="Tahoma"/>
          <w:b/>
          <w:bCs/>
          <w:sz w:val="20"/>
          <w:szCs w:val="20"/>
        </w:rPr>
        <w:t>opublikował na stronie prowadzonego postępowania</w:t>
      </w:r>
      <w:r w:rsidRPr="0010352D">
        <w:rPr>
          <w:rFonts w:ascii="Tahoma" w:hAnsi="Tahoma" w:cs="Tahoma"/>
          <w:sz w:val="20"/>
          <w:szCs w:val="20"/>
        </w:rPr>
        <w:t xml:space="preserve"> link do postępowania oraz </w:t>
      </w:r>
      <w:r w:rsidRPr="0010352D">
        <w:rPr>
          <w:rFonts w:ascii="Tahoma" w:hAnsi="Tahoma" w:cs="Tahoma"/>
          <w:b/>
          <w:bCs/>
          <w:sz w:val="20"/>
          <w:szCs w:val="20"/>
          <w:u w:val="single"/>
        </w:rPr>
        <w:t>ID postępowania</w:t>
      </w:r>
      <w:r w:rsidRPr="0010352D">
        <w:rPr>
          <w:rFonts w:ascii="Tahoma" w:hAnsi="Tahoma" w:cs="Tahoma"/>
          <w:sz w:val="20"/>
          <w:szCs w:val="20"/>
        </w:rPr>
        <w:t>. Dane postępowanie można wyszukać również na Liście wszystkich postępowań w miniPortalu, klikając wcześniej opcję „Dla Wykonawców” lub ze strony głównej z zakładki Postępowania</w:t>
      </w:r>
      <w:r w:rsidR="00420798" w:rsidRPr="0010352D">
        <w:rPr>
          <w:rFonts w:ascii="Tahoma" w:hAnsi="Tahoma" w:cs="Tahoma"/>
          <w:sz w:val="20"/>
          <w:szCs w:val="20"/>
        </w:rPr>
        <w:t>.</w:t>
      </w:r>
    </w:p>
    <w:p w14:paraId="228D6A77" w14:textId="1C15C790" w:rsidR="00A5772E" w:rsidRPr="0010352D" w:rsidRDefault="00C7651C" w:rsidP="00994128">
      <w:pPr>
        <w:pStyle w:val="Akapitzlist"/>
        <w:numPr>
          <w:ilvl w:val="6"/>
          <w:numId w:val="397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0352D">
        <w:rPr>
          <w:rFonts w:ascii="Tahoma" w:hAnsi="Tahoma" w:cs="Tahoma"/>
          <w:sz w:val="20"/>
          <w:szCs w:val="20"/>
        </w:rPr>
        <w:t>Z</w:t>
      </w:r>
      <w:r w:rsidR="002476E9" w:rsidRPr="0010352D">
        <w:rPr>
          <w:rFonts w:ascii="Tahoma" w:hAnsi="Tahoma" w:cs="Tahoma"/>
          <w:sz w:val="20"/>
          <w:szCs w:val="20"/>
        </w:rPr>
        <w:t>amawiający lub wykonawca przekazują</w:t>
      </w:r>
      <w:r w:rsidRPr="0010352D">
        <w:rPr>
          <w:rFonts w:ascii="Tahoma" w:hAnsi="Tahoma" w:cs="Tahoma"/>
          <w:sz w:val="20"/>
          <w:szCs w:val="20"/>
        </w:rPr>
        <w:t>c</w:t>
      </w:r>
      <w:r w:rsidR="002476E9" w:rsidRPr="0010352D">
        <w:rPr>
          <w:rFonts w:ascii="Tahoma" w:hAnsi="Tahoma" w:cs="Tahoma"/>
          <w:sz w:val="20"/>
          <w:szCs w:val="20"/>
        </w:rPr>
        <w:t xml:space="preserve"> oświadczenia, wnioski, zawiadomienia oraz informacje przy użyciu środków komunikacji elektronicznej, w rozumieniu ustawy z dnia 18 lipca 2002 r. o świadczeniu usług drogą elektroniczną</w:t>
      </w:r>
      <w:r w:rsidR="00EC154A">
        <w:rPr>
          <w:rFonts w:ascii="Tahoma" w:hAnsi="Tahoma" w:cs="Tahoma"/>
          <w:sz w:val="20"/>
          <w:szCs w:val="20"/>
        </w:rPr>
        <w:t xml:space="preserve"> </w:t>
      </w:r>
      <w:r w:rsidR="00EC154A" w:rsidRPr="00EC154A">
        <w:rPr>
          <w:rFonts w:ascii="Tahoma" w:hAnsi="Tahoma" w:cs="Tahoma"/>
          <w:sz w:val="20"/>
          <w:szCs w:val="20"/>
        </w:rPr>
        <w:t>(tekst jednolity: Dz. U. z 20</w:t>
      </w:r>
      <w:r w:rsidR="00EC154A">
        <w:rPr>
          <w:rFonts w:ascii="Tahoma" w:hAnsi="Tahoma" w:cs="Tahoma"/>
          <w:sz w:val="20"/>
          <w:szCs w:val="20"/>
        </w:rPr>
        <w:t>20</w:t>
      </w:r>
      <w:r w:rsidR="00EC154A" w:rsidRPr="00EC154A">
        <w:rPr>
          <w:rFonts w:ascii="Tahoma" w:hAnsi="Tahoma" w:cs="Tahoma"/>
          <w:sz w:val="20"/>
          <w:szCs w:val="20"/>
        </w:rPr>
        <w:t xml:space="preserve"> r. poz. </w:t>
      </w:r>
      <w:r w:rsidR="00EC154A">
        <w:rPr>
          <w:rFonts w:ascii="Tahoma" w:hAnsi="Tahoma" w:cs="Tahoma"/>
          <w:sz w:val="20"/>
          <w:szCs w:val="20"/>
        </w:rPr>
        <w:t>344</w:t>
      </w:r>
      <w:r w:rsidR="00EC154A" w:rsidRPr="00EC154A">
        <w:rPr>
          <w:rFonts w:ascii="Tahoma" w:hAnsi="Tahoma" w:cs="Tahoma"/>
          <w:sz w:val="20"/>
          <w:szCs w:val="20"/>
        </w:rPr>
        <w:t>)</w:t>
      </w:r>
      <w:r w:rsidR="002476E9" w:rsidRPr="0010352D">
        <w:rPr>
          <w:rFonts w:ascii="Tahoma" w:hAnsi="Tahoma" w:cs="Tahoma"/>
          <w:sz w:val="20"/>
          <w:szCs w:val="20"/>
        </w:rPr>
        <w:t xml:space="preserve">, </w:t>
      </w:r>
      <w:r w:rsidRPr="0010352D">
        <w:rPr>
          <w:rFonts w:ascii="Tahoma" w:hAnsi="Tahoma" w:cs="Tahoma"/>
          <w:sz w:val="20"/>
          <w:szCs w:val="20"/>
        </w:rPr>
        <w:t>mogą</w:t>
      </w:r>
      <w:r w:rsidR="002476E9" w:rsidRPr="0010352D">
        <w:rPr>
          <w:rFonts w:ascii="Tahoma" w:hAnsi="Tahoma" w:cs="Tahoma"/>
          <w:sz w:val="20"/>
          <w:szCs w:val="20"/>
        </w:rPr>
        <w:t xml:space="preserve"> żąda</w:t>
      </w:r>
      <w:r w:rsidRPr="0010352D">
        <w:rPr>
          <w:rFonts w:ascii="Tahoma" w:hAnsi="Tahoma" w:cs="Tahoma"/>
          <w:sz w:val="20"/>
          <w:szCs w:val="20"/>
        </w:rPr>
        <w:t>ć od</w:t>
      </w:r>
      <w:r w:rsidR="002476E9" w:rsidRPr="0010352D">
        <w:rPr>
          <w:rFonts w:ascii="Tahoma" w:hAnsi="Tahoma" w:cs="Tahoma"/>
          <w:sz w:val="20"/>
          <w:szCs w:val="20"/>
        </w:rPr>
        <w:t xml:space="preserve"> drugiej strony niezwłoczne</w:t>
      </w:r>
      <w:r w:rsidRPr="0010352D">
        <w:rPr>
          <w:rFonts w:ascii="Tahoma" w:hAnsi="Tahoma" w:cs="Tahoma"/>
          <w:sz w:val="20"/>
          <w:szCs w:val="20"/>
        </w:rPr>
        <w:t>go</w:t>
      </w:r>
      <w:r w:rsidR="002476E9" w:rsidRPr="0010352D">
        <w:rPr>
          <w:rFonts w:ascii="Tahoma" w:hAnsi="Tahoma" w:cs="Tahoma"/>
          <w:sz w:val="20"/>
          <w:szCs w:val="20"/>
        </w:rPr>
        <w:t xml:space="preserve"> potwierdz</w:t>
      </w:r>
      <w:r w:rsidRPr="0010352D">
        <w:rPr>
          <w:rFonts w:ascii="Tahoma" w:hAnsi="Tahoma" w:cs="Tahoma"/>
          <w:sz w:val="20"/>
          <w:szCs w:val="20"/>
        </w:rPr>
        <w:t>enia</w:t>
      </w:r>
      <w:r w:rsidR="002476E9" w:rsidRPr="0010352D">
        <w:rPr>
          <w:rFonts w:ascii="Tahoma" w:hAnsi="Tahoma" w:cs="Tahoma"/>
          <w:sz w:val="20"/>
          <w:szCs w:val="20"/>
        </w:rPr>
        <w:t xml:space="preserve"> </w:t>
      </w:r>
      <w:r w:rsidRPr="0010352D">
        <w:rPr>
          <w:rFonts w:ascii="Tahoma" w:hAnsi="Tahoma" w:cs="Tahoma"/>
          <w:sz w:val="20"/>
          <w:szCs w:val="20"/>
        </w:rPr>
        <w:t>ich</w:t>
      </w:r>
      <w:r w:rsidR="002476E9" w:rsidRPr="0010352D">
        <w:rPr>
          <w:rFonts w:ascii="Tahoma" w:hAnsi="Tahoma" w:cs="Tahoma"/>
          <w:sz w:val="20"/>
          <w:szCs w:val="20"/>
        </w:rPr>
        <w:t xml:space="preserve"> otrzymania.</w:t>
      </w:r>
      <w:r w:rsidR="002476E9" w:rsidRPr="0010352D">
        <w:rPr>
          <w:rFonts w:ascii="Tahoma" w:hAnsi="Tahoma" w:cs="Tahoma"/>
          <w:b/>
          <w:sz w:val="20"/>
          <w:szCs w:val="20"/>
        </w:rPr>
        <w:t xml:space="preserve"> </w:t>
      </w:r>
    </w:p>
    <w:p w14:paraId="72FF3C00" w14:textId="7D8FB63C" w:rsidR="001A78BA" w:rsidRPr="0010352D" w:rsidRDefault="00A5772E" w:rsidP="00994128">
      <w:pPr>
        <w:pStyle w:val="Akapitzlist"/>
        <w:numPr>
          <w:ilvl w:val="6"/>
          <w:numId w:val="397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>Komunikacja ustna dopuszczalna jest wyłącznie w odniesieniu do informacji, które nie są istotne, w</w:t>
      </w:r>
      <w:r w:rsidR="009A5608" w:rsidRPr="0010352D">
        <w:rPr>
          <w:rFonts w:ascii="Tahoma" w:hAnsi="Tahoma" w:cs="Tahoma"/>
          <w:sz w:val="20"/>
          <w:szCs w:val="20"/>
        </w:rPr>
        <w:t> </w:t>
      </w:r>
      <w:r w:rsidRPr="0010352D">
        <w:rPr>
          <w:rFonts w:ascii="Tahoma" w:hAnsi="Tahoma" w:cs="Tahoma"/>
          <w:sz w:val="20"/>
          <w:szCs w:val="20"/>
        </w:rPr>
        <w:t>szczególności nie dotyczą ogłoszenia o zamówieniu lub dokumentów zamówienia, ofert, o ile jej treść jest udokumentowana (wymagana jest pise</w:t>
      </w:r>
      <w:r w:rsidR="00531B9A" w:rsidRPr="0010352D">
        <w:rPr>
          <w:rFonts w:ascii="Tahoma" w:hAnsi="Tahoma" w:cs="Tahoma"/>
          <w:sz w:val="20"/>
          <w:szCs w:val="20"/>
        </w:rPr>
        <w:t>mna notatka z ustnej rozmowy</w:t>
      </w:r>
      <w:r w:rsidRPr="0010352D">
        <w:rPr>
          <w:rFonts w:ascii="Tahoma" w:hAnsi="Tahoma" w:cs="Tahoma"/>
          <w:sz w:val="20"/>
          <w:szCs w:val="20"/>
        </w:rPr>
        <w:t>).</w:t>
      </w:r>
    </w:p>
    <w:p w14:paraId="2A3B44D2" w14:textId="6A2ADA13" w:rsidR="001A78BA" w:rsidRPr="0010352D" w:rsidRDefault="001A78BA" w:rsidP="00994128">
      <w:pPr>
        <w:pStyle w:val="Akapitzlist"/>
        <w:numPr>
          <w:ilvl w:val="6"/>
          <w:numId w:val="397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>Sposób sporządzenia dokumentów elektronicznych musi być zgod</w:t>
      </w:r>
      <w:r w:rsidR="00810077">
        <w:rPr>
          <w:rFonts w:ascii="Tahoma" w:hAnsi="Tahoma" w:cs="Tahoma"/>
          <w:sz w:val="20"/>
          <w:szCs w:val="20"/>
        </w:rPr>
        <w:t>n</w:t>
      </w:r>
      <w:r w:rsidRPr="0010352D">
        <w:rPr>
          <w:rFonts w:ascii="Tahoma" w:hAnsi="Tahoma" w:cs="Tahoma"/>
          <w:sz w:val="20"/>
          <w:szCs w:val="20"/>
        </w:rPr>
        <w:t>y z wymaganiami określonymi w</w:t>
      </w:r>
      <w:r w:rsidR="009A5608" w:rsidRPr="0010352D">
        <w:rPr>
          <w:rFonts w:ascii="Tahoma" w:hAnsi="Tahoma" w:cs="Tahoma"/>
          <w:sz w:val="20"/>
          <w:szCs w:val="20"/>
        </w:rPr>
        <w:t> </w:t>
      </w:r>
      <w:r w:rsidRPr="0010352D">
        <w:rPr>
          <w:rFonts w:ascii="Tahoma" w:hAnsi="Tahoma" w:cs="Tahoma"/>
          <w:sz w:val="20"/>
          <w:szCs w:val="20"/>
        </w:rPr>
        <w:t>rozporządzeniu Prezesa Rady Ministrów z dnia 30 grudnia 2020 r. w sprawie sposobu sporządzania i</w:t>
      </w:r>
      <w:r w:rsidR="009A5608" w:rsidRPr="0010352D">
        <w:rPr>
          <w:rFonts w:ascii="Tahoma" w:hAnsi="Tahoma" w:cs="Tahoma"/>
          <w:sz w:val="20"/>
          <w:szCs w:val="20"/>
        </w:rPr>
        <w:t> </w:t>
      </w:r>
      <w:r w:rsidRPr="0010352D">
        <w:rPr>
          <w:rFonts w:ascii="Tahoma" w:hAnsi="Tahoma" w:cs="Tahoma"/>
          <w:sz w:val="20"/>
          <w:szCs w:val="20"/>
        </w:rPr>
        <w:t xml:space="preserve">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 </w:t>
      </w:r>
    </w:p>
    <w:p w14:paraId="03B34F5E" w14:textId="7E8B4E03" w:rsidR="001A78BA" w:rsidRPr="0010352D" w:rsidRDefault="001A78BA" w:rsidP="00994128">
      <w:pPr>
        <w:pStyle w:val="Akapitzlist"/>
        <w:numPr>
          <w:ilvl w:val="6"/>
          <w:numId w:val="397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 xml:space="preserve">Oferty, oświadczenia, o których mowa w art. 125 ust. 1 ustawy Pzp, podmiotowe środki dowodowe, w tym oświadczenie, o którym mowa w art. 117 ust. 4 ustawy Pzp, oraz zobowiązanie podmiotu udostępniającego zasoby, o którym mowa w art. 118 ust. 3 ustawy Pzp, przedmiotowe środki dowodowe, pełnomocnictwo, sporządza się w postaci elektronicznej, w </w:t>
      </w:r>
      <w:r w:rsidRPr="0010352D">
        <w:rPr>
          <w:rFonts w:ascii="Tahoma" w:hAnsi="Tahoma" w:cs="Tahoma"/>
          <w:sz w:val="20"/>
          <w:szCs w:val="20"/>
          <w:u w:val="single"/>
        </w:rPr>
        <w:t>formatach danych określonych</w:t>
      </w:r>
      <w:r w:rsidRPr="0010352D">
        <w:rPr>
          <w:rFonts w:ascii="Tahoma" w:hAnsi="Tahoma" w:cs="Tahoma"/>
          <w:sz w:val="20"/>
          <w:szCs w:val="20"/>
        </w:rPr>
        <w:t xml:space="preserve"> w przepisach wydanych na podstawie art. 18 ustawy z dnia 17 lutego 2005 r. o informatyzacji działalności podmiotów realizujących zadania publiczne (</w:t>
      </w:r>
      <w:r w:rsidR="00BB5D6A" w:rsidRPr="0010352D">
        <w:rPr>
          <w:rFonts w:ascii="Tahoma" w:hAnsi="Tahoma" w:cs="Tahoma"/>
          <w:sz w:val="20"/>
          <w:szCs w:val="20"/>
        </w:rPr>
        <w:t xml:space="preserve">tekst jednolity: </w:t>
      </w:r>
      <w:r w:rsidRPr="0010352D">
        <w:rPr>
          <w:rFonts w:ascii="Tahoma" w:hAnsi="Tahoma" w:cs="Tahoma"/>
          <w:sz w:val="20"/>
          <w:szCs w:val="20"/>
        </w:rPr>
        <w:t>Dz.</w:t>
      </w:r>
      <w:r w:rsidR="00AD47D5" w:rsidRPr="0010352D">
        <w:rPr>
          <w:rFonts w:ascii="Tahoma" w:hAnsi="Tahoma" w:cs="Tahoma"/>
          <w:sz w:val="20"/>
          <w:szCs w:val="20"/>
        </w:rPr>
        <w:t xml:space="preserve"> </w:t>
      </w:r>
      <w:r w:rsidRPr="0010352D">
        <w:rPr>
          <w:rFonts w:ascii="Tahoma" w:hAnsi="Tahoma" w:cs="Tahoma"/>
          <w:sz w:val="20"/>
          <w:szCs w:val="20"/>
        </w:rPr>
        <w:t>U. z 202</w:t>
      </w:r>
      <w:r w:rsidR="00BB5D6A" w:rsidRPr="0010352D">
        <w:rPr>
          <w:rFonts w:ascii="Tahoma" w:hAnsi="Tahoma" w:cs="Tahoma"/>
          <w:sz w:val="20"/>
          <w:szCs w:val="20"/>
        </w:rPr>
        <w:t>1</w:t>
      </w:r>
      <w:r w:rsidRPr="0010352D">
        <w:rPr>
          <w:rFonts w:ascii="Tahoma" w:hAnsi="Tahoma" w:cs="Tahoma"/>
          <w:sz w:val="20"/>
          <w:szCs w:val="20"/>
        </w:rPr>
        <w:t xml:space="preserve"> r. poz</w:t>
      </w:r>
      <w:r w:rsidR="00BB5D6A" w:rsidRPr="0010352D">
        <w:rPr>
          <w:rFonts w:ascii="Tahoma" w:hAnsi="Tahoma" w:cs="Tahoma"/>
          <w:sz w:val="20"/>
          <w:szCs w:val="20"/>
        </w:rPr>
        <w:t xml:space="preserve">. </w:t>
      </w:r>
      <w:r w:rsidR="00810077">
        <w:rPr>
          <w:rFonts w:ascii="Tahoma" w:hAnsi="Tahoma" w:cs="Tahoma"/>
          <w:sz w:val="20"/>
          <w:szCs w:val="20"/>
        </w:rPr>
        <w:t>20</w:t>
      </w:r>
      <w:r w:rsidR="00BB5D6A" w:rsidRPr="0010352D">
        <w:rPr>
          <w:rFonts w:ascii="Tahoma" w:hAnsi="Tahoma" w:cs="Tahoma"/>
          <w:sz w:val="20"/>
          <w:szCs w:val="20"/>
        </w:rPr>
        <w:t>70 ze zm.</w:t>
      </w:r>
      <w:r w:rsidRPr="0010352D">
        <w:rPr>
          <w:rFonts w:ascii="Tahoma" w:hAnsi="Tahoma" w:cs="Tahoma"/>
          <w:sz w:val="20"/>
          <w:szCs w:val="20"/>
        </w:rPr>
        <w:t>), z zastrzeżeniem formatów, o których mowa w art. 66 ust. 1 ustawy</w:t>
      </w:r>
      <w:r w:rsidR="000330BE" w:rsidRPr="0010352D">
        <w:rPr>
          <w:rFonts w:ascii="Tahoma" w:hAnsi="Tahoma" w:cs="Tahoma"/>
          <w:sz w:val="20"/>
          <w:szCs w:val="20"/>
        </w:rPr>
        <w:t xml:space="preserve"> Pzp</w:t>
      </w:r>
      <w:r w:rsidRPr="0010352D">
        <w:rPr>
          <w:rFonts w:ascii="Tahoma" w:hAnsi="Tahoma" w:cs="Tahoma"/>
          <w:sz w:val="20"/>
          <w:szCs w:val="20"/>
        </w:rPr>
        <w:t>, z uwzględnieniem rodzaju przekazywanych danych.</w:t>
      </w:r>
    </w:p>
    <w:p w14:paraId="3DF11149" w14:textId="27E84856" w:rsidR="001A78BA" w:rsidRPr="0010352D" w:rsidRDefault="001A78BA" w:rsidP="00994128">
      <w:pPr>
        <w:pStyle w:val="Akapitzlist"/>
        <w:numPr>
          <w:ilvl w:val="6"/>
          <w:numId w:val="397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>Informacje, oświadczenia lub dokumenty, inne niż określone w pkt 1</w:t>
      </w:r>
      <w:r w:rsidR="00FB4703" w:rsidRPr="0010352D">
        <w:rPr>
          <w:rFonts w:ascii="Tahoma" w:hAnsi="Tahoma" w:cs="Tahoma"/>
          <w:sz w:val="20"/>
          <w:szCs w:val="20"/>
        </w:rPr>
        <w:t>2</w:t>
      </w:r>
      <w:r w:rsidRPr="0010352D">
        <w:rPr>
          <w:rFonts w:ascii="Tahoma" w:hAnsi="Tahoma" w:cs="Tahoma"/>
          <w:sz w:val="20"/>
          <w:szCs w:val="20"/>
        </w:rPr>
        <w:t xml:space="preserve"> niniejszego rozdziału SWZ, przekazywane w postępowaniu o udzielenie zamówienia, sporządza się w postaci elektronicznej, w formatach danych określonych w przepisach wydanych na podstawie art. 18 ustawy z dnia 17 lutego 2005 r. o</w:t>
      </w:r>
      <w:r w:rsidR="00F90242" w:rsidRPr="0010352D">
        <w:rPr>
          <w:rFonts w:ascii="Tahoma" w:hAnsi="Tahoma" w:cs="Tahoma"/>
          <w:sz w:val="20"/>
          <w:szCs w:val="20"/>
        </w:rPr>
        <w:t> </w:t>
      </w:r>
      <w:r w:rsidRPr="0010352D">
        <w:rPr>
          <w:rFonts w:ascii="Tahoma" w:hAnsi="Tahoma" w:cs="Tahoma"/>
          <w:sz w:val="20"/>
          <w:szCs w:val="20"/>
        </w:rPr>
        <w:t xml:space="preserve">informatyzacji działalności podmiotów realizujących zadania publiczne </w:t>
      </w:r>
      <w:r w:rsidRPr="0010352D">
        <w:rPr>
          <w:rFonts w:ascii="Tahoma" w:hAnsi="Tahoma" w:cs="Tahoma"/>
          <w:sz w:val="20"/>
          <w:szCs w:val="20"/>
          <w:u w:val="single"/>
        </w:rPr>
        <w:t>lub jako tekst wpisany bezpośrednio do wiadomości przekazywanej przy użyciu środków komunikacji elektronicznej</w:t>
      </w:r>
      <w:r w:rsidRPr="0010352D">
        <w:rPr>
          <w:rFonts w:ascii="Tahoma" w:hAnsi="Tahoma" w:cs="Tahoma"/>
          <w:sz w:val="20"/>
          <w:szCs w:val="20"/>
        </w:rPr>
        <w:t>, wskazanych przez zamawiającego w niniejszej SWZ.</w:t>
      </w:r>
    </w:p>
    <w:p w14:paraId="2E3ED8C8" w14:textId="0DAEA262" w:rsidR="007124EE" w:rsidRPr="0010352D" w:rsidRDefault="007124EE" w:rsidP="00994128">
      <w:pPr>
        <w:pStyle w:val="Akapitzlist"/>
        <w:numPr>
          <w:ilvl w:val="6"/>
          <w:numId w:val="397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 xml:space="preserve">Zamawiający informuje, iż </w:t>
      </w:r>
      <w:bookmarkStart w:id="32" w:name="_Hlk66184684"/>
      <w:r w:rsidRPr="0010352D">
        <w:rPr>
          <w:rFonts w:ascii="Tahoma" w:hAnsi="Tahoma" w:cs="Tahoma"/>
          <w:sz w:val="20"/>
          <w:szCs w:val="20"/>
        </w:rPr>
        <w:t>w przypadku przesłania przez wykonawcę dokumentów elektronicznych skompresowanych</w:t>
      </w:r>
      <w:bookmarkEnd w:id="32"/>
      <w:r w:rsidRPr="0010352D">
        <w:rPr>
          <w:rFonts w:ascii="Tahoma" w:hAnsi="Tahoma" w:cs="Tahoma"/>
          <w:sz w:val="20"/>
          <w:szCs w:val="20"/>
        </w:rPr>
        <w:t xml:space="preserve"> (</w:t>
      </w:r>
      <w:r w:rsidRPr="0010352D">
        <w:rPr>
          <w:rFonts w:ascii="Tahoma" w:hAnsi="Tahoma" w:cs="Tahoma"/>
          <w:sz w:val="20"/>
          <w:szCs w:val="20"/>
          <w:u w:val="single"/>
        </w:rPr>
        <w:t>w tym oferta</w:t>
      </w:r>
      <w:r w:rsidRPr="0010352D">
        <w:rPr>
          <w:rFonts w:ascii="Tahoma" w:hAnsi="Tahoma" w:cs="Tahoma"/>
          <w:sz w:val="20"/>
          <w:szCs w:val="20"/>
        </w:rPr>
        <w:t>), dopuszczone są jedynie formaty danych wskazanych w Rozporządzeniu Rady Ministrów z dnia 12 kwietnia 2012 r. w sprawie Krajowych Ram Interoperacyjności, minimalnych wymagań dla rejestrów publicznych  i wymiany informacji w postaci elektronicznej ora minimalnych wymagań dla systemów teleinformatycznych (</w:t>
      </w:r>
      <w:r w:rsidR="00AD47D5" w:rsidRPr="0010352D">
        <w:rPr>
          <w:rFonts w:ascii="Tahoma" w:hAnsi="Tahoma" w:cs="Tahoma"/>
          <w:sz w:val="20"/>
          <w:szCs w:val="20"/>
        </w:rPr>
        <w:t xml:space="preserve">tekst jednolity: </w:t>
      </w:r>
      <w:r w:rsidRPr="0010352D">
        <w:rPr>
          <w:rFonts w:ascii="Tahoma" w:hAnsi="Tahoma" w:cs="Tahoma"/>
          <w:sz w:val="20"/>
          <w:szCs w:val="20"/>
        </w:rPr>
        <w:t xml:space="preserve">Dz. U. z 2017 r. poz. 2247). </w:t>
      </w:r>
      <w:r w:rsidR="00AC34CD" w:rsidRPr="0010352D">
        <w:rPr>
          <w:rFonts w:ascii="Tahoma" w:hAnsi="Tahoma" w:cs="Tahoma"/>
          <w:sz w:val="20"/>
          <w:szCs w:val="20"/>
        </w:rPr>
        <w:t>Przesłanie pliku w formacie rar. jest możliwe tylko po uprzednim jej skompresowaniu do innego formatu wskazanego w Rozporządzeniu, o</w:t>
      </w:r>
      <w:r w:rsidR="0073038E" w:rsidRPr="0010352D">
        <w:rPr>
          <w:rFonts w:ascii="Tahoma" w:hAnsi="Tahoma" w:cs="Tahoma"/>
          <w:sz w:val="20"/>
          <w:szCs w:val="20"/>
        </w:rPr>
        <w:t> </w:t>
      </w:r>
      <w:r w:rsidR="00AC34CD" w:rsidRPr="0010352D">
        <w:rPr>
          <w:rFonts w:ascii="Tahoma" w:hAnsi="Tahoma" w:cs="Tahoma"/>
          <w:sz w:val="20"/>
          <w:szCs w:val="20"/>
        </w:rPr>
        <w:t xml:space="preserve"> którym mowa zdaniu poprzednim (np. .zip).</w:t>
      </w:r>
    </w:p>
    <w:p w14:paraId="5E8C0DD3" w14:textId="32A0D9D9" w:rsidR="001A78BA" w:rsidRPr="0010352D" w:rsidRDefault="001A78BA" w:rsidP="00994128">
      <w:pPr>
        <w:pStyle w:val="Akapitzlist"/>
        <w:numPr>
          <w:ilvl w:val="6"/>
          <w:numId w:val="397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 xml:space="preserve">W przypadku gdy dokumenty elektroniczne w postępowaniu o udzielenie zamówienia, przekazywane przy użyciu środków komunikacji elektronicznej, zawierają informacje stanowiące </w:t>
      </w:r>
      <w:r w:rsidRPr="0010352D">
        <w:rPr>
          <w:rFonts w:ascii="Tahoma" w:hAnsi="Tahoma" w:cs="Tahoma"/>
          <w:b/>
          <w:bCs/>
          <w:sz w:val="20"/>
          <w:szCs w:val="20"/>
          <w:u w:val="single"/>
        </w:rPr>
        <w:t>tajemnicę przedsiębiorstwa</w:t>
      </w:r>
      <w:r w:rsidRPr="0010352D">
        <w:rPr>
          <w:rFonts w:ascii="Tahoma" w:hAnsi="Tahoma" w:cs="Tahoma"/>
          <w:sz w:val="20"/>
          <w:szCs w:val="20"/>
        </w:rPr>
        <w:t xml:space="preserve"> w rozumieniu przepisów ustawy z dnia 16 kwietnia 1993 r. o zwalczaniu nieuczciwej konkurencji (</w:t>
      </w:r>
      <w:r w:rsidR="00BB5D6A" w:rsidRPr="0010352D">
        <w:rPr>
          <w:rFonts w:ascii="Tahoma" w:hAnsi="Tahoma" w:cs="Tahoma"/>
          <w:sz w:val="20"/>
          <w:szCs w:val="20"/>
        </w:rPr>
        <w:t xml:space="preserve">tekst jednolity: </w:t>
      </w:r>
      <w:r w:rsidRPr="0010352D">
        <w:rPr>
          <w:rFonts w:ascii="Tahoma" w:hAnsi="Tahoma" w:cs="Tahoma"/>
          <w:sz w:val="20"/>
          <w:szCs w:val="20"/>
        </w:rPr>
        <w:t>Dz. U.</w:t>
      </w:r>
      <w:r w:rsidR="00F073C0" w:rsidRPr="0010352D">
        <w:rPr>
          <w:rFonts w:ascii="Tahoma" w:hAnsi="Tahoma" w:cs="Tahoma"/>
          <w:sz w:val="20"/>
          <w:szCs w:val="20"/>
        </w:rPr>
        <w:t xml:space="preserve"> </w:t>
      </w:r>
      <w:r w:rsidRPr="0010352D">
        <w:rPr>
          <w:rFonts w:ascii="Tahoma" w:hAnsi="Tahoma" w:cs="Tahoma"/>
          <w:sz w:val="20"/>
          <w:szCs w:val="20"/>
        </w:rPr>
        <w:t>z</w:t>
      </w:r>
      <w:r w:rsidR="00F073C0" w:rsidRPr="0010352D">
        <w:rPr>
          <w:rFonts w:ascii="Tahoma" w:hAnsi="Tahoma" w:cs="Tahoma"/>
          <w:sz w:val="20"/>
          <w:szCs w:val="20"/>
        </w:rPr>
        <w:t> </w:t>
      </w:r>
      <w:r w:rsidRPr="0010352D">
        <w:rPr>
          <w:rFonts w:ascii="Tahoma" w:hAnsi="Tahoma" w:cs="Tahoma"/>
          <w:sz w:val="20"/>
          <w:szCs w:val="20"/>
        </w:rPr>
        <w:t>2020</w:t>
      </w:r>
      <w:r w:rsidR="00F073C0" w:rsidRPr="0010352D">
        <w:rPr>
          <w:rFonts w:ascii="Tahoma" w:hAnsi="Tahoma" w:cs="Tahoma"/>
          <w:sz w:val="20"/>
          <w:szCs w:val="20"/>
        </w:rPr>
        <w:t> </w:t>
      </w:r>
      <w:r w:rsidRPr="0010352D">
        <w:rPr>
          <w:rFonts w:ascii="Tahoma" w:hAnsi="Tahoma" w:cs="Tahoma"/>
          <w:sz w:val="20"/>
          <w:szCs w:val="20"/>
        </w:rPr>
        <w:t xml:space="preserve">r. poz. 1913), </w:t>
      </w:r>
      <w:r w:rsidR="00A400E4" w:rsidRPr="0010352D">
        <w:rPr>
          <w:rFonts w:ascii="Tahoma" w:hAnsi="Tahoma" w:cs="Tahoma"/>
          <w:sz w:val="20"/>
          <w:szCs w:val="20"/>
        </w:rPr>
        <w:t>w</w:t>
      </w:r>
      <w:r w:rsidRPr="0010352D">
        <w:rPr>
          <w:rFonts w:ascii="Tahoma" w:hAnsi="Tahoma" w:cs="Tahoma"/>
          <w:sz w:val="20"/>
          <w:szCs w:val="20"/>
        </w:rPr>
        <w:t>ykonawca, w celu utrzymania w poufności tych informacji, przekazuje je w wydzielonym i odpowiednio oznaczonym pliku</w:t>
      </w:r>
      <w:r w:rsidR="00E55FF0" w:rsidRPr="0010352D">
        <w:rPr>
          <w:rFonts w:ascii="Tahoma" w:hAnsi="Tahoma" w:cs="Tahoma"/>
          <w:sz w:val="20"/>
          <w:szCs w:val="20"/>
        </w:rPr>
        <w:t xml:space="preserve"> pn. „Załącznik stanowiący tajemnicę przedsiębiorstwa”</w:t>
      </w:r>
      <w:r w:rsidRPr="0010352D">
        <w:rPr>
          <w:rFonts w:ascii="Tahoma" w:hAnsi="Tahoma" w:cs="Tahoma"/>
          <w:sz w:val="20"/>
          <w:szCs w:val="20"/>
        </w:rPr>
        <w:t>.</w:t>
      </w:r>
    </w:p>
    <w:p w14:paraId="6AF66A4B" w14:textId="76B025B3" w:rsidR="007124EE" w:rsidRPr="0010352D" w:rsidRDefault="007124EE" w:rsidP="007124EE">
      <w:pPr>
        <w:pStyle w:val="Standard"/>
        <w:ind w:left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Protokół postępowania o udzielenie zamówienia wraz z załącznikami, w tym oferta wykonawcy wraz z</w:t>
      </w:r>
      <w:r w:rsidR="00F90242" w:rsidRPr="0010352D">
        <w:rPr>
          <w:rFonts w:ascii="Tahoma" w:hAnsi="Tahoma" w:cs="Tahoma"/>
        </w:rPr>
        <w:t> </w:t>
      </w:r>
      <w:r w:rsidRPr="0010352D">
        <w:rPr>
          <w:rFonts w:ascii="Tahoma" w:hAnsi="Tahoma" w:cs="Tahoma"/>
        </w:rPr>
        <w:t>załącznikami, są jawne, z wyjątkiem informacji stanowiących tajemnicę przedsiębiorstwa w rozumieniu przepisów o zwalczaniu nieuczciwej konkurencji, jeżeli wykonawca wraz z przekazaniem takich informacji zastrzegł, że nie mogą być one udostępniane oraz wykazał, że zastrzeżone informacje stanowią tajemnicę przedsiębiorstwa. Wykonawca nie może zastrzec informacji, o których mowa w art. 222 ust. 5 ustawy Pzp. Protokół postępowania wraz z załącznikami, w tym oferty wraz z załącznikami, udostępnia się na wniosek.</w:t>
      </w:r>
    </w:p>
    <w:p w14:paraId="7C5B149E" w14:textId="0A9057FC" w:rsidR="001A78BA" w:rsidRPr="0010352D" w:rsidRDefault="001A78BA" w:rsidP="00994128">
      <w:pPr>
        <w:pStyle w:val="Akapitzlist"/>
        <w:numPr>
          <w:ilvl w:val="6"/>
          <w:numId w:val="397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>Osobami uprawnionymi do kontaktów z wykonawcami są:</w:t>
      </w:r>
    </w:p>
    <w:p w14:paraId="4D32E337" w14:textId="2C6523FB" w:rsidR="001A78BA" w:rsidRPr="00F63CF6" w:rsidRDefault="001A78BA" w:rsidP="001A78BA">
      <w:pPr>
        <w:pStyle w:val="Standard"/>
        <w:tabs>
          <w:tab w:val="left" w:pos="14177"/>
          <w:tab w:val="left" w:pos="26937"/>
          <w:tab w:val="left" w:pos="29205"/>
        </w:tabs>
        <w:ind w:left="3828" w:hanging="3544"/>
        <w:jc w:val="both"/>
        <w:rPr>
          <w:rFonts w:ascii="Tahoma" w:hAnsi="Tahoma" w:cs="Tahoma"/>
        </w:rPr>
      </w:pPr>
      <w:r w:rsidRPr="00F63CF6">
        <w:rPr>
          <w:rFonts w:ascii="Tahoma" w:hAnsi="Tahoma" w:cs="Tahoma"/>
        </w:rPr>
        <w:t xml:space="preserve">w sprawach przedmiotu zamówienia  </w:t>
      </w:r>
      <w:r w:rsidRPr="00F63CF6">
        <w:rPr>
          <w:rFonts w:ascii="Tahoma" w:hAnsi="Tahoma" w:cs="Tahoma"/>
        </w:rPr>
        <w:tab/>
        <w:t>-</w:t>
      </w:r>
      <w:r w:rsidR="00716EBE" w:rsidRPr="00F63CF6">
        <w:rPr>
          <w:rFonts w:ascii="Tahoma" w:hAnsi="Tahoma" w:cs="Tahoma"/>
        </w:rPr>
        <w:t xml:space="preserve"> </w:t>
      </w:r>
      <w:r w:rsidR="002B0E16" w:rsidRPr="00F63CF6">
        <w:rPr>
          <w:rFonts w:ascii="Tahoma" w:hAnsi="Tahoma" w:cs="Tahoma"/>
          <w:kern w:val="0"/>
          <w:lang w:eastAsia="pl-PL"/>
        </w:rPr>
        <w:t xml:space="preserve">Leszek Chlebik, Ryszard Mozes, </w:t>
      </w:r>
    </w:p>
    <w:p w14:paraId="34438B86" w14:textId="32FD4FE3" w:rsidR="001A78BA" w:rsidRPr="0010352D" w:rsidRDefault="001A78BA" w:rsidP="001A78BA">
      <w:pPr>
        <w:pStyle w:val="Standard"/>
        <w:tabs>
          <w:tab w:val="left" w:pos="14177"/>
          <w:tab w:val="left" w:pos="26937"/>
          <w:tab w:val="left" w:pos="29205"/>
        </w:tabs>
        <w:ind w:left="3828" w:hanging="354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w sprawach proceduralnych</w:t>
      </w:r>
      <w:r w:rsidRPr="0010352D">
        <w:rPr>
          <w:rFonts w:ascii="Tahoma" w:hAnsi="Tahoma" w:cs="Tahoma"/>
        </w:rPr>
        <w:tab/>
        <w:t xml:space="preserve">- </w:t>
      </w:r>
      <w:r w:rsidR="002B0E16">
        <w:rPr>
          <w:rFonts w:ascii="Tahoma" w:hAnsi="Tahoma" w:cs="Tahoma"/>
        </w:rPr>
        <w:t xml:space="preserve">Katarzyna Lerch, </w:t>
      </w:r>
      <w:r w:rsidR="00A85831" w:rsidRPr="0010352D">
        <w:rPr>
          <w:rFonts w:ascii="Tahoma" w:hAnsi="Tahoma" w:cs="Tahoma"/>
        </w:rPr>
        <w:t>Justyna Wuwer,</w:t>
      </w:r>
      <w:r w:rsidR="002B0E16">
        <w:rPr>
          <w:rFonts w:ascii="Tahoma" w:hAnsi="Tahoma" w:cs="Tahoma"/>
        </w:rPr>
        <w:t xml:space="preserve"> Sylwia Markowska</w:t>
      </w:r>
      <w:r w:rsidR="00BC6BCC" w:rsidRPr="0010352D">
        <w:rPr>
          <w:rFonts w:ascii="Tahoma" w:hAnsi="Tahoma" w:cs="Tahoma"/>
        </w:rPr>
        <w:t>.</w:t>
      </w:r>
    </w:p>
    <w:p w14:paraId="0C4FEB16" w14:textId="77777777" w:rsidR="009E26A6" w:rsidRPr="0010352D" w:rsidRDefault="009E26A6" w:rsidP="00F073C0">
      <w:pPr>
        <w:pStyle w:val="Standard"/>
        <w:jc w:val="both"/>
        <w:rPr>
          <w:rFonts w:ascii="Tahoma" w:hAnsi="Tahoma" w:cs="Tahoma"/>
        </w:rPr>
      </w:pPr>
    </w:p>
    <w:p w14:paraId="63F1E94D" w14:textId="7B872780" w:rsidR="009E26A6" w:rsidRPr="0014607B" w:rsidRDefault="009E26A6" w:rsidP="00994128">
      <w:pPr>
        <w:pStyle w:val="Nagwek2"/>
        <w:numPr>
          <w:ilvl w:val="0"/>
          <w:numId w:val="405"/>
        </w:numPr>
        <w:ind w:left="0"/>
        <w:rPr>
          <w:rFonts w:ascii="Tahoma" w:hAnsi="Tahoma" w:cs="Tahoma"/>
          <w:sz w:val="22"/>
          <w:szCs w:val="22"/>
          <w:u w:val="single"/>
        </w:rPr>
      </w:pPr>
      <w:bookmarkStart w:id="33" w:name="_Toc90371053"/>
      <w:r w:rsidRPr="0014607B">
        <w:rPr>
          <w:rFonts w:ascii="Tahoma" w:hAnsi="Tahoma" w:cs="Tahoma"/>
          <w:sz w:val="22"/>
          <w:szCs w:val="22"/>
          <w:u w:val="single"/>
        </w:rPr>
        <w:t>Opis sposobu udzielania wyjaśnień dotyczących specyfikacji warunków zamówienia</w:t>
      </w:r>
      <w:bookmarkEnd w:id="33"/>
    </w:p>
    <w:p w14:paraId="52902476" w14:textId="77777777" w:rsidR="009E26A6" w:rsidRPr="0010352D" w:rsidRDefault="009E26A6" w:rsidP="009E26A6">
      <w:pPr>
        <w:pStyle w:val="Standard"/>
        <w:ind w:left="284"/>
        <w:jc w:val="both"/>
        <w:rPr>
          <w:rFonts w:ascii="Tahoma" w:hAnsi="Tahoma" w:cs="Tahoma"/>
        </w:rPr>
      </w:pPr>
    </w:p>
    <w:p w14:paraId="198E2224" w14:textId="0191E69C" w:rsidR="009E26A6" w:rsidRPr="0010352D" w:rsidRDefault="009E26A6" w:rsidP="00994128">
      <w:pPr>
        <w:pStyle w:val="Standard"/>
        <w:numPr>
          <w:ilvl w:val="6"/>
          <w:numId w:val="402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Treść SWZ wraz z załącznikami zamieszczona jest na </w:t>
      </w:r>
      <w:bookmarkStart w:id="34" w:name="_Hlk66191489"/>
      <w:r w:rsidR="00AF2262" w:rsidRPr="0010352D">
        <w:rPr>
          <w:rFonts w:ascii="Tahoma" w:hAnsi="Tahoma" w:cs="Tahoma"/>
        </w:rPr>
        <w:t>stron</w:t>
      </w:r>
      <w:r w:rsidR="00CD57F4" w:rsidRPr="0010352D">
        <w:rPr>
          <w:rFonts w:ascii="Tahoma" w:hAnsi="Tahoma" w:cs="Tahoma"/>
        </w:rPr>
        <w:t>ie</w:t>
      </w:r>
      <w:r w:rsidR="00AF2262" w:rsidRPr="0010352D">
        <w:rPr>
          <w:rFonts w:ascii="Tahoma" w:hAnsi="Tahoma" w:cs="Tahoma"/>
        </w:rPr>
        <w:t xml:space="preserve"> internetowej prowadzonego postępowania</w:t>
      </w:r>
      <w:bookmarkEnd w:id="34"/>
      <w:r w:rsidRPr="0010352D">
        <w:rPr>
          <w:rFonts w:ascii="Tahoma" w:hAnsi="Tahoma" w:cs="Tahoma"/>
        </w:rPr>
        <w:t>.</w:t>
      </w:r>
    </w:p>
    <w:p w14:paraId="7CC07EFD" w14:textId="55488CCB" w:rsidR="009E26A6" w:rsidRPr="0010352D" w:rsidRDefault="009E26A6" w:rsidP="00994128">
      <w:pPr>
        <w:pStyle w:val="Standard"/>
        <w:numPr>
          <w:ilvl w:val="1"/>
          <w:numId w:val="402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Wykonawca może zwrócić się do </w:t>
      </w:r>
      <w:r w:rsidR="00AF2262" w:rsidRPr="0010352D">
        <w:rPr>
          <w:rFonts w:ascii="Tahoma" w:hAnsi="Tahoma" w:cs="Tahoma"/>
        </w:rPr>
        <w:t>z</w:t>
      </w:r>
      <w:r w:rsidRPr="0010352D">
        <w:rPr>
          <w:rFonts w:ascii="Tahoma" w:hAnsi="Tahoma" w:cs="Tahoma"/>
        </w:rPr>
        <w:t>amawiającego z wnioskiem o wyjaśnienie treści SWZ.</w:t>
      </w:r>
    </w:p>
    <w:p w14:paraId="1D1BFE38" w14:textId="5B4E2256" w:rsidR="009E26A6" w:rsidRPr="0010352D" w:rsidRDefault="009E26A6" w:rsidP="00994128">
      <w:pPr>
        <w:pStyle w:val="Standard"/>
        <w:numPr>
          <w:ilvl w:val="1"/>
          <w:numId w:val="402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lastRenderedPageBreak/>
        <w:t xml:space="preserve">Zamawiający niezwłocznie udzieli wyjaśnień, jednakże nie później niż na 2 dni przed upływem terminu składania ofert, o ile wniosek o wyjaśnienie SWZ wpłynie do </w:t>
      </w:r>
      <w:r w:rsidR="00AF2262" w:rsidRPr="0010352D">
        <w:rPr>
          <w:rFonts w:ascii="Tahoma" w:hAnsi="Tahoma" w:cs="Tahoma"/>
        </w:rPr>
        <w:t>z</w:t>
      </w:r>
      <w:r w:rsidRPr="0010352D">
        <w:rPr>
          <w:rFonts w:ascii="Tahoma" w:hAnsi="Tahoma" w:cs="Tahoma"/>
        </w:rPr>
        <w:t xml:space="preserve">amawiającego nie później niż na 4 dni przed </w:t>
      </w:r>
      <w:r w:rsidR="00531B9A" w:rsidRPr="0010352D">
        <w:rPr>
          <w:rFonts w:ascii="Tahoma" w:hAnsi="Tahoma" w:cs="Tahoma"/>
        </w:rPr>
        <w:t xml:space="preserve">upływem terminu składania ofert. </w:t>
      </w:r>
    </w:p>
    <w:p w14:paraId="1C977DC1" w14:textId="5F881355" w:rsidR="009E26A6" w:rsidRPr="0010352D" w:rsidRDefault="009E26A6" w:rsidP="00994128">
      <w:pPr>
        <w:pStyle w:val="Standard"/>
        <w:numPr>
          <w:ilvl w:val="1"/>
          <w:numId w:val="402"/>
        </w:numPr>
        <w:ind w:left="284" w:hanging="284"/>
        <w:jc w:val="both"/>
        <w:rPr>
          <w:rFonts w:ascii="Tahoma" w:hAnsi="Tahoma" w:cs="Tahoma"/>
          <w:color w:val="FF0000"/>
        </w:rPr>
      </w:pPr>
      <w:r w:rsidRPr="0010352D">
        <w:rPr>
          <w:rFonts w:ascii="Tahoma" w:hAnsi="Tahoma" w:cs="Tahoma"/>
        </w:rPr>
        <w:t xml:space="preserve">Wszelkie wyjaśnienia, modyfikacje treści SWZ oraz inne informacje związane z niniejszym postępowaniem, </w:t>
      </w:r>
      <w:r w:rsidR="005B201B" w:rsidRPr="0010352D">
        <w:rPr>
          <w:rFonts w:ascii="Tahoma" w:hAnsi="Tahoma" w:cs="Tahoma"/>
        </w:rPr>
        <w:t>z</w:t>
      </w:r>
      <w:r w:rsidRPr="0010352D">
        <w:rPr>
          <w:rFonts w:ascii="Tahoma" w:hAnsi="Tahoma" w:cs="Tahoma"/>
        </w:rPr>
        <w:t xml:space="preserve">amawiający będzie zamieszczał wyłącznie na </w:t>
      </w:r>
      <w:r w:rsidR="00AF2262" w:rsidRPr="0010352D">
        <w:rPr>
          <w:rFonts w:ascii="Tahoma" w:hAnsi="Tahoma" w:cs="Tahoma"/>
        </w:rPr>
        <w:t>stronie internetowej prowadzonego postępowania</w:t>
      </w:r>
      <w:r w:rsidR="00C823F6" w:rsidRPr="0010352D">
        <w:rPr>
          <w:rFonts w:ascii="Tahoma" w:hAnsi="Tahoma" w:cs="Tahoma"/>
        </w:rPr>
        <w:t>.</w:t>
      </w:r>
    </w:p>
    <w:p w14:paraId="363881F5" w14:textId="025A98C5" w:rsidR="009E26A6" w:rsidRPr="0010352D" w:rsidRDefault="009E26A6" w:rsidP="00994128">
      <w:pPr>
        <w:pStyle w:val="Standard"/>
        <w:numPr>
          <w:ilvl w:val="1"/>
          <w:numId w:val="402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W uzasadnionych przypadkach </w:t>
      </w:r>
      <w:r w:rsidR="00AF2262" w:rsidRPr="0010352D">
        <w:rPr>
          <w:rFonts w:ascii="Tahoma" w:hAnsi="Tahoma" w:cs="Tahoma"/>
        </w:rPr>
        <w:t>z</w:t>
      </w:r>
      <w:r w:rsidRPr="0010352D">
        <w:rPr>
          <w:rFonts w:ascii="Tahoma" w:hAnsi="Tahoma" w:cs="Tahoma"/>
        </w:rPr>
        <w:t xml:space="preserve">amawiający może przed upływem terminu składania ofert zmienić treść SWZ. Każda wprowadzona przez </w:t>
      </w:r>
      <w:r w:rsidR="00AF2262" w:rsidRPr="0010352D">
        <w:rPr>
          <w:rFonts w:ascii="Tahoma" w:hAnsi="Tahoma" w:cs="Tahoma"/>
        </w:rPr>
        <w:t>z</w:t>
      </w:r>
      <w:r w:rsidRPr="0010352D">
        <w:rPr>
          <w:rFonts w:ascii="Tahoma" w:hAnsi="Tahoma" w:cs="Tahoma"/>
        </w:rPr>
        <w:t xml:space="preserve">amawiającego zmiana staje się w takim przypadku częścią SWZ. Dokonaną zmianę treści SWZ </w:t>
      </w:r>
      <w:r w:rsidR="00AF2262" w:rsidRPr="0010352D">
        <w:rPr>
          <w:rFonts w:ascii="Tahoma" w:hAnsi="Tahoma" w:cs="Tahoma"/>
        </w:rPr>
        <w:t>z</w:t>
      </w:r>
      <w:r w:rsidRPr="0010352D">
        <w:rPr>
          <w:rFonts w:ascii="Tahoma" w:hAnsi="Tahoma" w:cs="Tahoma"/>
        </w:rPr>
        <w:t xml:space="preserve">amawiający udostępnia na </w:t>
      </w:r>
      <w:r w:rsidR="00AF2262" w:rsidRPr="0010352D">
        <w:rPr>
          <w:rFonts w:ascii="Tahoma" w:hAnsi="Tahoma" w:cs="Tahoma"/>
        </w:rPr>
        <w:t>stronie internetowej prowadzonego postępowania</w:t>
      </w:r>
      <w:r w:rsidRPr="0010352D">
        <w:rPr>
          <w:rFonts w:ascii="Tahoma" w:hAnsi="Tahoma" w:cs="Tahoma"/>
        </w:rPr>
        <w:t>.</w:t>
      </w:r>
    </w:p>
    <w:p w14:paraId="406B28E3" w14:textId="68A37ED4" w:rsidR="00A400E4" w:rsidRPr="0010352D" w:rsidRDefault="009E26A6" w:rsidP="00994128">
      <w:pPr>
        <w:pStyle w:val="Standard"/>
        <w:numPr>
          <w:ilvl w:val="1"/>
          <w:numId w:val="402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Zamawiający oświadcza, iż nie zamierza zwoływać zebrania </w:t>
      </w:r>
      <w:r w:rsidR="00AF2262" w:rsidRPr="0010352D">
        <w:rPr>
          <w:rFonts w:ascii="Tahoma" w:hAnsi="Tahoma" w:cs="Tahoma"/>
        </w:rPr>
        <w:t>w</w:t>
      </w:r>
      <w:r w:rsidRPr="0010352D">
        <w:rPr>
          <w:rFonts w:ascii="Tahoma" w:hAnsi="Tahoma" w:cs="Tahoma"/>
        </w:rPr>
        <w:t>ykonawców w celu wyjaśnienia treści SWZ.</w:t>
      </w:r>
    </w:p>
    <w:p w14:paraId="05E003DC" w14:textId="7E00C5D7" w:rsidR="003F6F60" w:rsidRPr="0010352D" w:rsidRDefault="003F6F60" w:rsidP="00AF2262">
      <w:pPr>
        <w:pStyle w:val="Standard"/>
        <w:ind w:left="284" w:hanging="284"/>
        <w:jc w:val="both"/>
        <w:rPr>
          <w:rFonts w:ascii="Tahoma" w:hAnsi="Tahoma" w:cs="Tahoma"/>
        </w:rPr>
      </w:pPr>
    </w:p>
    <w:p w14:paraId="30F0F176" w14:textId="01BD6E5F" w:rsidR="00A400E4" w:rsidRPr="0014607B" w:rsidRDefault="00A400E4" w:rsidP="00994128">
      <w:pPr>
        <w:pStyle w:val="Nagwek2"/>
        <w:numPr>
          <w:ilvl w:val="0"/>
          <w:numId w:val="405"/>
        </w:numPr>
        <w:ind w:left="0"/>
        <w:rPr>
          <w:rFonts w:ascii="Tahoma" w:hAnsi="Tahoma" w:cs="Tahoma"/>
          <w:sz w:val="22"/>
          <w:szCs w:val="22"/>
          <w:u w:val="single"/>
        </w:rPr>
      </w:pPr>
      <w:bookmarkStart w:id="35" w:name="_Toc90371054"/>
      <w:r w:rsidRPr="0014607B">
        <w:rPr>
          <w:rFonts w:ascii="Tahoma" w:hAnsi="Tahoma" w:cs="Tahoma"/>
          <w:sz w:val="22"/>
          <w:szCs w:val="22"/>
          <w:u w:val="single"/>
        </w:rPr>
        <w:t>Termin związania ofertą.</w:t>
      </w:r>
      <w:bookmarkEnd w:id="35"/>
    </w:p>
    <w:p w14:paraId="266C0C6B" w14:textId="77777777" w:rsidR="00A400E4" w:rsidRPr="0010352D" w:rsidRDefault="00A400E4" w:rsidP="00A400E4">
      <w:pPr>
        <w:pStyle w:val="Standard"/>
        <w:ind w:left="62"/>
        <w:jc w:val="both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25156AB5" w14:textId="0108737F" w:rsidR="00F210F6" w:rsidRPr="00A0492E" w:rsidRDefault="00F210F6" w:rsidP="00994128">
      <w:pPr>
        <w:pStyle w:val="Akapitzlist"/>
        <w:numPr>
          <w:ilvl w:val="0"/>
          <w:numId w:val="398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ahoma" w:eastAsiaTheme="minorHAnsi" w:hAnsi="Tahoma" w:cs="Tahoma"/>
          <w:b/>
          <w:bCs/>
          <w:sz w:val="20"/>
          <w:szCs w:val="20"/>
          <w:lang w:eastAsia="en-US"/>
        </w:rPr>
      </w:pPr>
      <w:r w:rsidRPr="00A0492E">
        <w:rPr>
          <w:rFonts w:ascii="Tahoma" w:eastAsiaTheme="minorHAnsi" w:hAnsi="Tahoma" w:cs="Tahoma"/>
          <w:sz w:val="20"/>
          <w:szCs w:val="20"/>
          <w:lang w:eastAsia="en-US"/>
        </w:rPr>
        <w:t>Wykonawca jest związany ofertą do dnia</w:t>
      </w:r>
      <w:r w:rsidR="00716EBE" w:rsidRPr="00A0492E">
        <w:rPr>
          <w:rFonts w:ascii="Tahoma" w:eastAsiaTheme="minorHAnsi" w:hAnsi="Tahoma" w:cs="Tahoma"/>
          <w:sz w:val="20"/>
          <w:szCs w:val="20"/>
          <w:lang w:eastAsia="en-US"/>
        </w:rPr>
        <w:t xml:space="preserve">: </w:t>
      </w:r>
      <w:r w:rsidR="00A0492E" w:rsidRPr="00A0492E">
        <w:rPr>
          <w:rFonts w:ascii="Tahoma" w:eastAsiaTheme="minorHAnsi" w:hAnsi="Tahoma" w:cs="Tahoma"/>
          <w:b/>
          <w:sz w:val="20"/>
          <w:szCs w:val="20"/>
          <w:lang w:eastAsia="en-US"/>
        </w:rPr>
        <w:t>26</w:t>
      </w:r>
      <w:r w:rsidR="00B12FBF" w:rsidRPr="00A0492E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>.</w:t>
      </w:r>
      <w:r w:rsidR="002B0E16" w:rsidRPr="00A0492E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>0</w:t>
      </w:r>
      <w:r w:rsidR="001454B9" w:rsidRPr="00A0492E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>1</w:t>
      </w:r>
      <w:r w:rsidR="00F16072" w:rsidRPr="00A0492E">
        <w:rPr>
          <w:rFonts w:ascii="Tahoma" w:eastAsiaTheme="minorHAnsi" w:hAnsi="Tahoma" w:cs="Tahoma"/>
          <w:b/>
          <w:sz w:val="20"/>
          <w:szCs w:val="20"/>
          <w:lang w:eastAsia="en-US"/>
        </w:rPr>
        <w:t>.</w:t>
      </w:r>
      <w:r w:rsidR="0051163C" w:rsidRPr="00A0492E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>202</w:t>
      </w:r>
      <w:r w:rsidR="002B0E16" w:rsidRPr="00A0492E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>2</w:t>
      </w:r>
      <w:r w:rsidR="0051163C" w:rsidRPr="00A0492E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 xml:space="preserve"> r.</w:t>
      </w:r>
    </w:p>
    <w:p w14:paraId="41AB62CB" w14:textId="70719FF0" w:rsidR="00F210F6" w:rsidRPr="0010352D" w:rsidRDefault="00F210F6" w:rsidP="00994128">
      <w:pPr>
        <w:pStyle w:val="Akapitzlist"/>
        <w:numPr>
          <w:ilvl w:val="0"/>
          <w:numId w:val="398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10352D">
        <w:rPr>
          <w:rFonts w:ascii="Tahoma" w:eastAsiaTheme="minorHAnsi" w:hAnsi="Tahoma" w:cs="Tahoma"/>
          <w:sz w:val="20"/>
          <w:szCs w:val="20"/>
          <w:lang w:eastAsia="en-US"/>
        </w:rPr>
        <w:t>W przypadku gdy wybór najkorzystniejszej oferty nie nastąpi przed upływem terminu zw</w:t>
      </w:r>
      <w:r w:rsidR="00730272" w:rsidRPr="0010352D">
        <w:rPr>
          <w:rFonts w:ascii="Tahoma" w:eastAsiaTheme="minorHAnsi" w:hAnsi="Tahoma" w:cs="Tahoma"/>
          <w:sz w:val="20"/>
          <w:szCs w:val="20"/>
          <w:lang w:eastAsia="en-US"/>
        </w:rPr>
        <w:t>iązania ofertą określonego w pkt</w:t>
      </w:r>
      <w:r w:rsidRPr="0010352D">
        <w:rPr>
          <w:rFonts w:ascii="Tahoma" w:eastAsiaTheme="minorHAnsi" w:hAnsi="Tahoma" w:cs="Tahoma"/>
          <w:sz w:val="20"/>
          <w:szCs w:val="20"/>
          <w:lang w:eastAsia="en-US"/>
        </w:rPr>
        <w:t xml:space="preserve"> 1 powyżej, </w:t>
      </w:r>
      <w:r w:rsidR="00D13A50" w:rsidRPr="0010352D">
        <w:rPr>
          <w:rFonts w:ascii="Tahoma" w:eastAsiaTheme="minorHAnsi" w:hAnsi="Tahoma" w:cs="Tahoma"/>
          <w:sz w:val="20"/>
          <w:szCs w:val="20"/>
          <w:lang w:eastAsia="en-US"/>
        </w:rPr>
        <w:t>z</w:t>
      </w:r>
      <w:r w:rsidRPr="0010352D">
        <w:rPr>
          <w:rFonts w:ascii="Tahoma" w:eastAsiaTheme="minorHAnsi" w:hAnsi="Tahoma" w:cs="Tahoma"/>
          <w:sz w:val="20"/>
          <w:szCs w:val="20"/>
          <w:lang w:eastAsia="en-US"/>
        </w:rPr>
        <w:t xml:space="preserve">amawiający przed upływem terminu związania ofertą zwraca się jednokrotnie do wykonawców o wyrażenie zgody na przedłużenie tego terminu o wskazywany przez niego okres, nie dłuższy niż 60 dni. </w:t>
      </w:r>
    </w:p>
    <w:p w14:paraId="04CCF514" w14:textId="118FFD23" w:rsidR="006C011B" w:rsidRPr="0010352D" w:rsidRDefault="00F210F6" w:rsidP="00994128">
      <w:pPr>
        <w:pStyle w:val="Akapitzlist"/>
        <w:numPr>
          <w:ilvl w:val="0"/>
          <w:numId w:val="398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10352D">
        <w:rPr>
          <w:rFonts w:ascii="Tahoma" w:eastAsiaTheme="minorHAnsi" w:hAnsi="Tahoma" w:cs="Tahoma"/>
          <w:sz w:val="20"/>
          <w:szCs w:val="20"/>
          <w:lang w:eastAsia="en-US"/>
        </w:rPr>
        <w:t>Przedłużenie terminu związ</w:t>
      </w:r>
      <w:r w:rsidR="00730272" w:rsidRPr="0010352D">
        <w:rPr>
          <w:rFonts w:ascii="Tahoma" w:eastAsiaTheme="minorHAnsi" w:hAnsi="Tahoma" w:cs="Tahoma"/>
          <w:sz w:val="20"/>
          <w:szCs w:val="20"/>
          <w:lang w:eastAsia="en-US"/>
        </w:rPr>
        <w:t xml:space="preserve">ania ofertą, o którym mowa w pkt </w:t>
      </w:r>
      <w:r w:rsidRPr="0010352D">
        <w:rPr>
          <w:rFonts w:ascii="Tahoma" w:eastAsiaTheme="minorHAnsi" w:hAnsi="Tahoma" w:cs="Tahoma"/>
          <w:sz w:val="20"/>
          <w:szCs w:val="20"/>
          <w:lang w:eastAsia="en-US"/>
        </w:rPr>
        <w:t>2 powyżej, wymaga złożenia przez wykonawcę pisemnego oświadczenia o wyrażeniu zgody na przedłużenie terminu związania ofertą.</w:t>
      </w:r>
    </w:p>
    <w:p w14:paraId="7B455BE2" w14:textId="77777777" w:rsidR="00BE3B81" w:rsidRPr="0010352D" w:rsidRDefault="00BE3B81" w:rsidP="00F210F6">
      <w:pPr>
        <w:pStyle w:val="Standard"/>
        <w:jc w:val="both"/>
        <w:rPr>
          <w:rFonts w:ascii="Tahoma" w:hAnsi="Tahoma" w:cs="Tahoma"/>
          <w:b/>
          <w:i/>
          <w:u w:val="single"/>
        </w:rPr>
      </w:pPr>
    </w:p>
    <w:p w14:paraId="393A0D56" w14:textId="00EDB3C0" w:rsidR="006C011B" w:rsidRPr="0014607B" w:rsidRDefault="006C011B" w:rsidP="00994128">
      <w:pPr>
        <w:pStyle w:val="Nagwek2"/>
        <w:numPr>
          <w:ilvl w:val="0"/>
          <w:numId w:val="405"/>
        </w:numPr>
        <w:ind w:left="0"/>
        <w:rPr>
          <w:rFonts w:ascii="Tahoma" w:hAnsi="Tahoma" w:cs="Tahoma"/>
          <w:sz w:val="22"/>
          <w:szCs w:val="22"/>
          <w:u w:val="single"/>
        </w:rPr>
      </w:pPr>
      <w:bookmarkStart w:id="36" w:name="_Toc90371055"/>
      <w:r w:rsidRPr="0014607B">
        <w:rPr>
          <w:rFonts w:ascii="Tahoma" w:hAnsi="Tahoma" w:cs="Tahoma"/>
          <w:sz w:val="22"/>
          <w:szCs w:val="22"/>
          <w:u w:val="single"/>
        </w:rPr>
        <w:t>Opis sposobu przygotowania</w:t>
      </w:r>
      <w:r w:rsidR="00431B1E" w:rsidRPr="0014607B">
        <w:rPr>
          <w:rFonts w:ascii="Tahoma" w:hAnsi="Tahoma" w:cs="Tahoma"/>
          <w:sz w:val="22"/>
          <w:szCs w:val="22"/>
          <w:u w:val="single"/>
        </w:rPr>
        <w:t xml:space="preserve"> i złożenia</w:t>
      </w:r>
      <w:r w:rsidRPr="0014607B">
        <w:rPr>
          <w:rFonts w:ascii="Tahoma" w:hAnsi="Tahoma" w:cs="Tahoma"/>
          <w:sz w:val="22"/>
          <w:szCs w:val="22"/>
          <w:u w:val="single"/>
        </w:rPr>
        <w:t xml:space="preserve"> oferty.</w:t>
      </w:r>
      <w:bookmarkEnd w:id="36"/>
    </w:p>
    <w:p w14:paraId="031E6EE4" w14:textId="77777777" w:rsidR="006C011B" w:rsidRPr="0010352D" w:rsidRDefault="006C011B" w:rsidP="006C011B">
      <w:pPr>
        <w:pStyle w:val="Standard"/>
        <w:jc w:val="both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4190E1B7" w14:textId="14056693" w:rsidR="006C011B" w:rsidRPr="0010352D" w:rsidRDefault="006C011B" w:rsidP="006535DC">
      <w:pPr>
        <w:pStyle w:val="Standard"/>
        <w:numPr>
          <w:ilvl w:val="0"/>
          <w:numId w:val="359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Wykonawca ma prawo złożyć </w:t>
      </w:r>
      <w:r w:rsidR="008B53DC" w:rsidRPr="0010352D">
        <w:rPr>
          <w:rFonts w:ascii="Tahoma" w:hAnsi="Tahoma" w:cs="Tahoma"/>
        </w:rPr>
        <w:t xml:space="preserve">tylko jedną </w:t>
      </w:r>
      <w:r w:rsidRPr="006117C9">
        <w:rPr>
          <w:rFonts w:ascii="Tahoma" w:hAnsi="Tahoma" w:cs="Tahoma"/>
        </w:rPr>
        <w:t xml:space="preserve">ofertę </w:t>
      </w:r>
      <w:r w:rsidR="002B0E16" w:rsidRPr="006117C9">
        <w:rPr>
          <w:rFonts w:ascii="Tahoma" w:hAnsi="Tahoma" w:cs="Tahoma"/>
        </w:rPr>
        <w:t>(na dowolnie wybraną przez siebie część lub na kilka części lub na wszystkie części przedmiotu zamówienia),</w:t>
      </w:r>
      <w:r w:rsidR="002B0E16" w:rsidRPr="002B0E16">
        <w:rPr>
          <w:rFonts w:ascii="Tahoma" w:hAnsi="Tahoma" w:cs="Tahoma"/>
        </w:rPr>
        <w:t xml:space="preserve"> </w:t>
      </w:r>
      <w:r w:rsidRPr="0010352D">
        <w:rPr>
          <w:rFonts w:ascii="Tahoma" w:hAnsi="Tahoma" w:cs="Tahoma"/>
        </w:rPr>
        <w:t xml:space="preserve">wypełniając odpowiednio </w:t>
      </w:r>
      <w:r w:rsidR="00155C43" w:rsidRPr="0010352D">
        <w:rPr>
          <w:rFonts w:ascii="Tahoma" w:hAnsi="Tahoma" w:cs="Tahoma"/>
          <w:bCs/>
        </w:rPr>
        <w:t>f</w:t>
      </w:r>
      <w:r w:rsidRPr="0010352D">
        <w:rPr>
          <w:rFonts w:ascii="Tahoma" w:hAnsi="Tahoma" w:cs="Tahoma"/>
          <w:bCs/>
        </w:rPr>
        <w:t>ormularz oferty</w:t>
      </w:r>
      <w:r w:rsidR="008B53DC" w:rsidRPr="0010352D">
        <w:rPr>
          <w:rFonts w:ascii="Tahoma" w:hAnsi="Tahoma" w:cs="Tahoma"/>
        </w:rPr>
        <w:t xml:space="preserve"> lub według takiego samego schematu, stanowiącego załącznik nr 1 do Działu III SWZ</w:t>
      </w:r>
      <w:r w:rsidRPr="0010352D">
        <w:rPr>
          <w:rFonts w:ascii="Tahoma" w:hAnsi="Tahoma" w:cs="Tahoma"/>
        </w:rPr>
        <w:t>. Do oferty należy dołączyć wszystkie dokumenty i oświadczenia wymagane odpowiednimi postanowieniami SWZ.</w:t>
      </w:r>
    </w:p>
    <w:p w14:paraId="61893848" w14:textId="141998A1" w:rsidR="005E7DC6" w:rsidRPr="0010352D" w:rsidRDefault="008B53DC" w:rsidP="006535DC">
      <w:pPr>
        <w:pStyle w:val="Akapitzlist"/>
        <w:numPr>
          <w:ilvl w:val="0"/>
          <w:numId w:val="35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 xml:space="preserve">Ofertę </w:t>
      </w:r>
      <w:r w:rsidR="00F210F6" w:rsidRPr="0010352D">
        <w:rPr>
          <w:rFonts w:ascii="Tahoma" w:hAnsi="Tahoma" w:cs="Tahoma"/>
          <w:sz w:val="20"/>
          <w:szCs w:val="20"/>
        </w:rPr>
        <w:t xml:space="preserve">wraz ze stanowiącymi jej integralną cześć załącznikami </w:t>
      </w:r>
      <w:r w:rsidRPr="0010352D">
        <w:rPr>
          <w:rFonts w:ascii="Tahoma" w:hAnsi="Tahoma" w:cs="Tahoma"/>
          <w:sz w:val="20"/>
          <w:szCs w:val="20"/>
        </w:rPr>
        <w:t>należy złożyć pod rygorem nieważności w</w:t>
      </w:r>
      <w:r w:rsidR="00EE5BF4">
        <w:rPr>
          <w:rFonts w:ascii="Tahoma" w:hAnsi="Tahoma" w:cs="Tahoma"/>
          <w:sz w:val="20"/>
          <w:szCs w:val="20"/>
        </w:rPr>
        <w:t> </w:t>
      </w:r>
      <w:r w:rsidRPr="0010352D">
        <w:rPr>
          <w:rFonts w:ascii="Tahoma" w:hAnsi="Tahoma" w:cs="Tahoma"/>
          <w:sz w:val="20"/>
          <w:szCs w:val="20"/>
        </w:rPr>
        <w:t>formie elektronicznej (w postaci elektronicznej opatrzonej kwalifikowanym podpisem elektronicznym) lub</w:t>
      </w:r>
      <w:r w:rsidR="00EE5BF4">
        <w:rPr>
          <w:rFonts w:ascii="Tahoma" w:hAnsi="Tahoma" w:cs="Tahoma"/>
          <w:sz w:val="20"/>
          <w:szCs w:val="20"/>
        </w:rPr>
        <w:t> </w:t>
      </w:r>
      <w:r w:rsidRPr="0010352D">
        <w:rPr>
          <w:rFonts w:ascii="Tahoma" w:hAnsi="Tahoma" w:cs="Tahoma"/>
          <w:sz w:val="20"/>
          <w:szCs w:val="20"/>
        </w:rPr>
        <w:t xml:space="preserve">w postaci elektronicznej opatrzonej </w:t>
      </w:r>
      <w:r w:rsidRPr="0010352D">
        <w:rPr>
          <w:rFonts w:ascii="Tahoma" w:hAnsi="Tahoma" w:cs="Tahoma"/>
          <w:sz w:val="20"/>
          <w:szCs w:val="20"/>
          <w:u w:val="single"/>
        </w:rPr>
        <w:t>podpisem zaufanym</w:t>
      </w:r>
      <w:r w:rsidRPr="0010352D">
        <w:rPr>
          <w:rFonts w:ascii="Tahoma" w:hAnsi="Tahoma" w:cs="Tahoma"/>
          <w:sz w:val="20"/>
          <w:szCs w:val="20"/>
        </w:rPr>
        <w:t xml:space="preserve"> </w:t>
      </w:r>
      <w:r w:rsidR="009059F7" w:rsidRPr="0010352D">
        <w:rPr>
          <w:rFonts w:ascii="Tahoma" w:hAnsi="Tahoma" w:cs="Tahoma"/>
          <w:sz w:val="20"/>
          <w:szCs w:val="20"/>
        </w:rPr>
        <w:t>w rozumieniu ustawy z dnia 17 lutego 2005 r. o informatyzacji działalności podmiotów realizujących zadania publiczne (tekst jednolity</w:t>
      </w:r>
      <w:r w:rsidR="00AD47D5" w:rsidRPr="0010352D">
        <w:rPr>
          <w:rFonts w:ascii="Tahoma" w:hAnsi="Tahoma" w:cs="Tahoma"/>
          <w:sz w:val="20"/>
          <w:szCs w:val="20"/>
        </w:rPr>
        <w:t>:</w:t>
      </w:r>
      <w:r w:rsidR="009059F7" w:rsidRPr="0010352D">
        <w:rPr>
          <w:rFonts w:ascii="Tahoma" w:hAnsi="Tahoma" w:cs="Tahoma"/>
          <w:sz w:val="20"/>
          <w:szCs w:val="20"/>
        </w:rPr>
        <w:t xml:space="preserve"> Dz. U. z 20</w:t>
      </w:r>
      <w:r w:rsidR="00436367" w:rsidRPr="0010352D">
        <w:rPr>
          <w:rFonts w:ascii="Tahoma" w:hAnsi="Tahoma" w:cs="Tahoma"/>
          <w:sz w:val="20"/>
          <w:szCs w:val="20"/>
        </w:rPr>
        <w:t>21</w:t>
      </w:r>
      <w:r w:rsidR="009059F7" w:rsidRPr="0010352D">
        <w:rPr>
          <w:rFonts w:ascii="Tahoma" w:hAnsi="Tahoma" w:cs="Tahoma"/>
          <w:sz w:val="20"/>
          <w:szCs w:val="20"/>
        </w:rPr>
        <w:t xml:space="preserve"> r., poz. </w:t>
      </w:r>
      <w:r w:rsidR="00436367" w:rsidRPr="0010352D">
        <w:rPr>
          <w:rFonts w:ascii="Tahoma" w:hAnsi="Tahoma" w:cs="Tahoma"/>
          <w:sz w:val="20"/>
          <w:szCs w:val="20"/>
        </w:rPr>
        <w:t>67</w:t>
      </w:r>
      <w:r w:rsidR="009059F7" w:rsidRPr="0010352D">
        <w:rPr>
          <w:rFonts w:ascii="Tahoma" w:hAnsi="Tahoma" w:cs="Tahoma"/>
          <w:sz w:val="20"/>
          <w:szCs w:val="20"/>
        </w:rPr>
        <w:t xml:space="preserve">0 ze zm.) </w:t>
      </w:r>
      <w:r w:rsidRPr="0010352D">
        <w:rPr>
          <w:rFonts w:ascii="Tahoma" w:hAnsi="Tahoma" w:cs="Tahoma"/>
          <w:sz w:val="20"/>
          <w:szCs w:val="20"/>
        </w:rPr>
        <w:t xml:space="preserve">lub </w:t>
      </w:r>
      <w:r w:rsidRPr="0010352D">
        <w:rPr>
          <w:rFonts w:ascii="Tahoma" w:hAnsi="Tahoma" w:cs="Tahoma"/>
          <w:sz w:val="20"/>
          <w:szCs w:val="20"/>
          <w:u w:val="single"/>
        </w:rPr>
        <w:t>podpisem osobistym</w:t>
      </w:r>
      <w:r w:rsidR="009059F7" w:rsidRPr="0010352D">
        <w:rPr>
          <w:rFonts w:ascii="Tahoma" w:hAnsi="Tahoma" w:cs="Tahoma"/>
          <w:sz w:val="20"/>
          <w:szCs w:val="20"/>
        </w:rPr>
        <w:t xml:space="preserve"> w rozumieniu ustawy</w:t>
      </w:r>
      <w:r w:rsidR="005E7DC6" w:rsidRPr="0010352D">
        <w:rPr>
          <w:rFonts w:ascii="Tahoma" w:hAnsi="Tahoma" w:cs="Tahoma"/>
          <w:sz w:val="20"/>
          <w:szCs w:val="20"/>
        </w:rPr>
        <w:t xml:space="preserve"> z dnia 6 sierpnia 2010 r. o dowodach osobistych (tekst jednolity</w:t>
      </w:r>
      <w:r w:rsidR="00AD47D5" w:rsidRPr="0010352D">
        <w:rPr>
          <w:rFonts w:ascii="Tahoma" w:hAnsi="Tahoma" w:cs="Tahoma"/>
          <w:sz w:val="20"/>
          <w:szCs w:val="20"/>
        </w:rPr>
        <w:t>:</w:t>
      </w:r>
      <w:r w:rsidR="005E7DC6" w:rsidRPr="0010352D">
        <w:rPr>
          <w:rFonts w:ascii="Tahoma" w:hAnsi="Tahoma" w:cs="Tahoma"/>
          <w:sz w:val="20"/>
          <w:szCs w:val="20"/>
        </w:rPr>
        <w:t xml:space="preserve"> Dz. U. z 20</w:t>
      </w:r>
      <w:r w:rsidR="005D1D8C" w:rsidRPr="0010352D">
        <w:rPr>
          <w:rFonts w:ascii="Tahoma" w:hAnsi="Tahoma" w:cs="Tahoma"/>
          <w:sz w:val="20"/>
          <w:szCs w:val="20"/>
        </w:rPr>
        <w:t>21</w:t>
      </w:r>
      <w:r w:rsidR="005E7DC6" w:rsidRPr="0010352D">
        <w:rPr>
          <w:rFonts w:ascii="Tahoma" w:hAnsi="Tahoma" w:cs="Tahoma"/>
          <w:sz w:val="20"/>
          <w:szCs w:val="20"/>
        </w:rPr>
        <w:t xml:space="preserve"> r., poz. </w:t>
      </w:r>
      <w:r w:rsidR="005D1D8C" w:rsidRPr="0010352D">
        <w:rPr>
          <w:rFonts w:ascii="Tahoma" w:hAnsi="Tahoma" w:cs="Tahoma"/>
          <w:sz w:val="20"/>
          <w:szCs w:val="20"/>
        </w:rPr>
        <w:t>816</w:t>
      </w:r>
      <w:r w:rsidR="005E7DC6" w:rsidRPr="0010352D">
        <w:rPr>
          <w:rFonts w:ascii="Tahoma" w:hAnsi="Tahoma" w:cs="Tahoma"/>
          <w:sz w:val="20"/>
          <w:szCs w:val="20"/>
        </w:rPr>
        <w:t xml:space="preserve"> ze zm.).</w:t>
      </w:r>
    </w:p>
    <w:p w14:paraId="2E7A42F9" w14:textId="33CA7938" w:rsidR="00F210F6" w:rsidRPr="0010352D" w:rsidRDefault="00ED2CC1" w:rsidP="006535DC">
      <w:pPr>
        <w:pStyle w:val="Akapitzlist"/>
        <w:numPr>
          <w:ilvl w:val="0"/>
          <w:numId w:val="35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>Zamawiający zaleca, aby oferta została utworzona w formacie .pdf oraz podpisana wewnętrznym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6E300EDC" w14:textId="021321A3" w:rsidR="006C011B" w:rsidRPr="0010352D" w:rsidRDefault="006C011B" w:rsidP="006535DC">
      <w:pPr>
        <w:pStyle w:val="Standard"/>
        <w:numPr>
          <w:ilvl w:val="0"/>
          <w:numId w:val="359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Oferta wraz ze stanowiącymi jej integralną część wszystkimi załącznikami (dokumentami i oświadczeniami) stanowi jedną całość</w:t>
      </w:r>
      <w:r w:rsidRPr="0010352D">
        <w:rPr>
          <w:rFonts w:ascii="Tahoma" w:hAnsi="Tahoma" w:cs="Tahoma"/>
          <w:bCs/>
          <w:iCs/>
        </w:rPr>
        <w:t xml:space="preserve"> i powinna być przygotowana zgodnie z wymogami </w:t>
      </w:r>
      <w:r w:rsidR="008B53DC" w:rsidRPr="0010352D">
        <w:rPr>
          <w:rFonts w:ascii="Tahoma" w:hAnsi="Tahoma" w:cs="Tahoma"/>
          <w:bCs/>
          <w:iCs/>
        </w:rPr>
        <w:t>S</w:t>
      </w:r>
      <w:r w:rsidRPr="0010352D">
        <w:rPr>
          <w:rFonts w:ascii="Tahoma" w:hAnsi="Tahoma" w:cs="Tahoma"/>
          <w:bCs/>
          <w:iCs/>
        </w:rPr>
        <w:t>WZ oraz ustawy Pzp.</w:t>
      </w:r>
    </w:p>
    <w:p w14:paraId="599A47E6" w14:textId="735A0CD8" w:rsidR="007124EE" w:rsidRPr="0010352D" w:rsidRDefault="007124EE" w:rsidP="006535DC">
      <w:pPr>
        <w:pStyle w:val="Standard"/>
        <w:numPr>
          <w:ilvl w:val="0"/>
          <w:numId w:val="359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Podmiotowe środki dowodowe, przedmiotowe środki dowodowe oraz inne dokumenty lub oświadczenia, sporządzone w języku obcym przekazuje się wraz z tłumaczeniem na język polski</w:t>
      </w:r>
      <w:r w:rsidR="00ED2CC1" w:rsidRPr="0010352D">
        <w:rPr>
          <w:rFonts w:ascii="Tahoma" w:hAnsi="Tahoma" w:cs="Tahoma"/>
        </w:rPr>
        <w:t xml:space="preserve"> </w:t>
      </w:r>
      <w:r w:rsidR="00ED2CC1" w:rsidRPr="0010352D">
        <w:rPr>
          <w:rFonts w:ascii="Tahoma" w:hAnsi="Tahoma" w:cs="Tahoma"/>
          <w:b/>
          <w:strike/>
        </w:rPr>
        <w:t xml:space="preserve">  </w:t>
      </w:r>
      <w:r w:rsidR="00ED2CC1" w:rsidRPr="0010352D">
        <w:rPr>
          <w:rFonts w:ascii="Tahoma" w:hAnsi="Tahoma" w:cs="Tahoma"/>
          <w:b/>
        </w:rPr>
        <w:t xml:space="preserve"> nie dotyczy oferty, która musi być sporządzona w języku polskim</w:t>
      </w:r>
      <w:r w:rsidR="00ED2CC1" w:rsidRPr="0010352D">
        <w:rPr>
          <w:rFonts w:ascii="Tahoma" w:hAnsi="Tahoma" w:cs="Tahoma"/>
        </w:rPr>
        <w:t>.</w:t>
      </w:r>
    </w:p>
    <w:p w14:paraId="65F9F46A" w14:textId="57C4E905" w:rsidR="00431B1E" w:rsidRPr="0010352D" w:rsidRDefault="00431B1E" w:rsidP="006535DC">
      <w:pPr>
        <w:pStyle w:val="Standard"/>
        <w:numPr>
          <w:ilvl w:val="0"/>
          <w:numId w:val="359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Oferta musi być podpisana przez osobę/y upoważnioną/e do reprezentowania wykonawcy.</w:t>
      </w:r>
    </w:p>
    <w:p w14:paraId="0E9BCFF6" w14:textId="3E4C4205" w:rsidR="00A63E27" w:rsidRPr="0010352D" w:rsidRDefault="00865359" w:rsidP="006535DC">
      <w:pPr>
        <w:pStyle w:val="Standard"/>
        <w:numPr>
          <w:ilvl w:val="0"/>
          <w:numId w:val="359"/>
        </w:numPr>
        <w:ind w:left="284" w:hanging="284"/>
        <w:jc w:val="both"/>
        <w:rPr>
          <w:rFonts w:ascii="Tahoma" w:hAnsi="Tahoma" w:cs="Tahoma"/>
          <w:u w:val="single"/>
        </w:rPr>
      </w:pPr>
      <w:r w:rsidRPr="0010352D">
        <w:rPr>
          <w:rFonts w:ascii="Tahoma" w:hAnsi="Tahoma" w:cs="Tahoma"/>
          <w:u w:val="single"/>
        </w:rPr>
        <w:t xml:space="preserve">Wykonawca zobowiązany jest złożyć wraz z </w:t>
      </w:r>
      <w:r w:rsidR="00B147D1" w:rsidRPr="0010352D">
        <w:rPr>
          <w:rFonts w:ascii="Tahoma" w:hAnsi="Tahoma" w:cs="Tahoma"/>
          <w:u w:val="single"/>
        </w:rPr>
        <w:t>ofertą</w:t>
      </w:r>
      <w:r w:rsidR="00155C43" w:rsidRPr="0010352D">
        <w:rPr>
          <w:rFonts w:ascii="Tahoma" w:hAnsi="Tahoma" w:cs="Tahoma"/>
          <w:u w:val="single"/>
        </w:rPr>
        <w:t xml:space="preserve"> (</w:t>
      </w:r>
      <w:r w:rsidR="00B147D1" w:rsidRPr="0010352D">
        <w:rPr>
          <w:rFonts w:ascii="Tahoma" w:hAnsi="Tahoma" w:cs="Tahoma"/>
          <w:u w:val="single"/>
        </w:rPr>
        <w:t xml:space="preserve">sporządzoną na formularzu oferty - </w:t>
      </w:r>
      <w:r w:rsidR="00155C43" w:rsidRPr="0010352D">
        <w:rPr>
          <w:rFonts w:ascii="Tahoma" w:hAnsi="Tahoma" w:cs="Tahoma"/>
          <w:u w:val="single"/>
        </w:rPr>
        <w:t>załącznik nr 1 do Działu III SWZ)</w:t>
      </w:r>
      <w:r w:rsidRPr="0010352D">
        <w:rPr>
          <w:rFonts w:ascii="Tahoma" w:hAnsi="Tahoma" w:cs="Tahoma"/>
          <w:u w:val="single"/>
        </w:rPr>
        <w:t>:</w:t>
      </w:r>
    </w:p>
    <w:p w14:paraId="69BFB95F" w14:textId="567EB83E" w:rsidR="00EF57F3" w:rsidRPr="00DC6FB1" w:rsidRDefault="00EF57F3" w:rsidP="00DC6FB1">
      <w:pPr>
        <w:pStyle w:val="Akapitzlist"/>
        <w:numPr>
          <w:ilvl w:val="0"/>
          <w:numId w:val="39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C6FB1">
        <w:rPr>
          <w:rFonts w:ascii="Tahoma" w:hAnsi="Tahoma" w:cs="Tahoma"/>
          <w:sz w:val="20"/>
          <w:szCs w:val="20"/>
        </w:rPr>
        <w:t xml:space="preserve">Formularz cenowy </w:t>
      </w:r>
      <w:r w:rsidR="00DC6FB1" w:rsidRPr="00DC6FB1">
        <w:rPr>
          <w:rFonts w:ascii="Tahoma" w:hAnsi="Tahoma" w:cs="Tahoma"/>
          <w:sz w:val="20"/>
          <w:szCs w:val="20"/>
        </w:rPr>
        <w:t>–</w:t>
      </w:r>
      <w:r w:rsidR="00B91F41" w:rsidRPr="00DC6FB1">
        <w:rPr>
          <w:sz w:val="20"/>
          <w:szCs w:val="20"/>
        </w:rPr>
        <w:t xml:space="preserve"> </w:t>
      </w:r>
      <w:r w:rsidR="00B91F41" w:rsidRPr="00DC6FB1">
        <w:rPr>
          <w:rFonts w:ascii="Tahoma" w:hAnsi="Tahoma" w:cs="Tahoma"/>
          <w:sz w:val="20"/>
          <w:szCs w:val="20"/>
        </w:rPr>
        <w:t>załączniki nr 2-10 do Działu III SWZ.</w:t>
      </w:r>
      <w:r w:rsidR="00B91F41" w:rsidRPr="00DC6FB1">
        <w:rPr>
          <w:sz w:val="20"/>
          <w:szCs w:val="20"/>
        </w:rPr>
        <w:t xml:space="preserve"> </w:t>
      </w:r>
      <w:r w:rsidR="00B91F41" w:rsidRPr="00DC6FB1">
        <w:rPr>
          <w:rFonts w:ascii="Tahoma" w:hAnsi="Tahoma" w:cs="Tahoma"/>
          <w:sz w:val="20"/>
          <w:szCs w:val="20"/>
        </w:rPr>
        <w:t>Formularz cenowy na dowolnie wybraną przez siebie część lub na kilka części lub na wszystkie części przedmiotu zamówienia składa się, pod rygorem nieważności, w formie elektronicznej (w postaci elektronicznej opatrzonej kwalifikowanym podpisem elektronicznym) lub w postaci elektronicznej opatrzonej podpisem zaufanym lub podpisem osobistym.</w:t>
      </w:r>
    </w:p>
    <w:p w14:paraId="631BA622" w14:textId="7AA3876F" w:rsidR="0026407A" w:rsidRPr="0010352D" w:rsidRDefault="0026407A" w:rsidP="006535DC">
      <w:pPr>
        <w:pStyle w:val="Standard"/>
        <w:numPr>
          <w:ilvl w:val="0"/>
          <w:numId w:val="390"/>
        </w:numPr>
        <w:ind w:left="567" w:hanging="283"/>
        <w:jc w:val="both"/>
        <w:rPr>
          <w:rFonts w:ascii="Tahoma" w:hAnsi="Tahoma" w:cs="Tahoma"/>
        </w:rPr>
      </w:pPr>
      <w:r w:rsidRPr="0010352D">
        <w:rPr>
          <w:rFonts w:ascii="Tahoma" w:hAnsi="Tahoma" w:cs="Tahoma"/>
          <w:u w:val="single"/>
        </w:rPr>
        <w:t>Oświadczenie, o którym mowa w art. 125 ust. 1 ustawy Pzp</w:t>
      </w:r>
      <w:r w:rsidRPr="0010352D">
        <w:rPr>
          <w:rFonts w:ascii="Tahoma" w:hAnsi="Tahoma" w:cs="Tahoma"/>
        </w:rPr>
        <w:t xml:space="preserve"> o niepodleganiu wykluczeniu z postępowania</w:t>
      </w:r>
      <w:r w:rsidR="00EF57F3">
        <w:rPr>
          <w:rFonts w:ascii="Tahoma" w:hAnsi="Tahoma" w:cs="Tahoma"/>
        </w:rPr>
        <w:t xml:space="preserve"> </w:t>
      </w:r>
      <w:r w:rsidRPr="0010352D">
        <w:rPr>
          <w:rFonts w:ascii="Tahoma" w:hAnsi="Tahoma" w:cs="Tahoma"/>
        </w:rPr>
        <w:t xml:space="preserve">– zgodnie z załącznikiem nr </w:t>
      </w:r>
      <w:r w:rsidR="00EF57F3">
        <w:rPr>
          <w:rFonts w:ascii="Tahoma" w:hAnsi="Tahoma" w:cs="Tahoma"/>
        </w:rPr>
        <w:t>11</w:t>
      </w:r>
      <w:r w:rsidRPr="0010352D">
        <w:rPr>
          <w:rFonts w:ascii="Tahoma" w:hAnsi="Tahoma" w:cs="Tahoma"/>
        </w:rPr>
        <w:t xml:space="preserve"> do Działu III SWZ. Oświadczenie stanowi dowód potwierdzający brak podstaw wykluczenia wykonawcy </w:t>
      </w:r>
      <w:r w:rsidR="00EF57F3">
        <w:rPr>
          <w:rFonts w:ascii="Tahoma" w:hAnsi="Tahoma" w:cs="Tahoma"/>
        </w:rPr>
        <w:t xml:space="preserve">z postępowania </w:t>
      </w:r>
      <w:r w:rsidRPr="0010352D">
        <w:rPr>
          <w:rFonts w:ascii="Tahoma" w:hAnsi="Tahoma" w:cs="Tahoma"/>
        </w:rPr>
        <w:t xml:space="preserve">na dzień składania ofert, </w:t>
      </w:r>
      <w:r w:rsidRPr="00F54D4F">
        <w:rPr>
          <w:rFonts w:ascii="Tahoma" w:hAnsi="Tahoma" w:cs="Tahoma"/>
        </w:rPr>
        <w:t>tymczasowo zastępujący wymagane przez zamawiającego podmiotowe środki dowodowe, wskazane w SWZ</w:t>
      </w:r>
      <w:r w:rsidRPr="0010352D">
        <w:rPr>
          <w:rFonts w:ascii="Tahoma" w:hAnsi="Tahoma" w:cs="Tahoma"/>
        </w:rPr>
        <w:t>. Oświadczenie składa się, pod rygorem nieważności, w formie elektronicznej (w postaci elektronicznej opatrzonej kwalifikowanym podpisem elektronicznym) lub w postaci elektronicznej opatrzonej podpisem zaufanym lub podpisem osobistym.</w:t>
      </w:r>
    </w:p>
    <w:p w14:paraId="649B2272" w14:textId="7D6D2EDF" w:rsidR="00EC381D" w:rsidRPr="0010352D" w:rsidRDefault="00EC381D" w:rsidP="006535DC">
      <w:pPr>
        <w:pStyle w:val="Standard"/>
        <w:numPr>
          <w:ilvl w:val="0"/>
          <w:numId w:val="390"/>
        </w:numPr>
        <w:ind w:left="567" w:hanging="281"/>
        <w:jc w:val="both"/>
        <w:rPr>
          <w:rFonts w:ascii="Tahoma" w:hAnsi="Tahoma" w:cs="Tahoma"/>
          <w:u w:val="single"/>
        </w:rPr>
      </w:pPr>
      <w:r w:rsidRPr="0010352D">
        <w:rPr>
          <w:rFonts w:ascii="Tahoma" w:hAnsi="Tahoma" w:cs="Tahoma"/>
          <w:u w:val="single"/>
        </w:rPr>
        <w:t xml:space="preserve">Pełnomocnictwo (jeżeli dotyczy). </w:t>
      </w:r>
    </w:p>
    <w:p w14:paraId="2E8565CD" w14:textId="60A9E17C" w:rsidR="00EC381D" w:rsidRPr="0010352D" w:rsidRDefault="00EC381D" w:rsidP="005812BE">
      <w:pPr>
        <w:pStyle w:val="Standard"/>
        <w:ind w:left="567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Upoważnienie osób podpisujących ofertę musi bezpośrednio wynikać z dokumentów dołączonych do oferty. Oznacza to, że jeżeli upoważnienie takie nie wynika wprost z dokumentu stwierdzającego status prawny wykonawcy, to do oferty należy dołączyć stosowne pełnomocnictwo w formie oryginału lub kopii potwierdzonej notarialnie, ustanowione do reprezentowania wykonawcy/ów ubiegającego/ych się o</w:t>
      </w:r>
      <w:r w:rsidR="00182028" w:rsidRPr="0010352D">
        <w:rPr>
          <w:rFonts w:ascii="Tahoma" w:hAnsi="Tahoma" w:cs="Tahoma"/>
        </w:rPr>
        <w:t> </w:t>
      </w:r>
      <w:r w:rsidRPr="0010352D">
        <w:rPr>
          <w:rFonts w:ascii="Tahoma" w:hAnsi="Tahoma" w:cs="Tahoma"/>
        </w:rPr>
        <w:t>udzielenie zamówienia publicznego.</w:t>
      </w:r>
    </w:p>
    <w:p w14:paraId="4E9F4303" w14:textId="7EDC0D6B" w:rsidR="00EC381D" w:rsidRPr="0010352D" w:rsidRDefault="00EC381D" w:rsidP="005812BE">
      <w:pPr>
        <w:pStyle w:val="Standard"/>
        <w:ind w:left="567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lastRenderedPageBreak/>
        <w:t>W przypadku składania oferty wspólnej przez kilku przedsiębiorców (tzw. konsorcjum) wspólnicy muszą ustanowić pełnomocnika do reprezentowania ich w postępowaniu o udzielenie zamówienia albo do reprezentowania w postępowaniu i zawarcia umowy. Do oferty należy dołączyć stosowne pełnomocnictwo, podpisane przez osoby upoważnione do składania oświadczeń woli każdego ze wspólników.</w:t>
      </w:r>
    </w:p>
    <w:p w14:paraId="7BC66183" w14:textId="51A3042D" w:rsidR="0051163C" w:rsidRDefault="00AE4975" w:rsidP="005812BE">
      <w:pPr>
        <w:pStyle w:val="Standard"/>
        <w:ind w:left="567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 pełnomocnictwem w postaci papierowej, może dokonać mocodawca (osoba/osoby wystawiające</w:t>
      </w:r>
      <w:r w:rsidR="0051163C" w:rsidRPr="0010352D">
        <w:rPr>
          <w:rFonts w:ascii="Tahoma" w:hAnsi="Tahoma" w:cs="Tahoma"/>
        </w:rPr>
        <w:t xml:space="preserve"> pełnomocnictwo) lub notariusz.</w:t>
      </w:r>
    </w:p>
    <w:p w14:paraId="1B36D896" w14:textId="78869D40" w:rsidR="00B969FE" w:rsidRPr="0010352D" w:rsidRDefault="00431B1E" w:rsidP="006535DC">
      <w:pPr>
        <w:pStyle w:val="Standard"/>
        <w:numPr>
          <w:ilvl w:val="0"/>
          <w:numId w:val="359"/>
        </w:numPr>
        <w:tabs>
          <w:tab w:val="left" w:pos="1276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Wykonawca </w:t>
      </w:r>
      <w:r w:rsidR="009059F7" w:rsidRPr="0010352D">
        <w:rPr>
          <w:rFonts w:ascii="Tahoma" w:hAnsi="Tahoma" w:cs="Tahoma"/>
        </w:rPr>
        <w:t xml:space="preserve">podpisuje elektronicznie formularz oferty zgodnie z pkt 2 powyżej. Do podpisanego elektronicznie formularza oferty </w:t>
      </w:r>
      <w:r w:rsidR="007D28BB" w:rsidRPr="0010352D">
        <w:rPr>
          <w:rFonts w:ascii="Tahoma" w:hAnsi="Tahoma" w:cs="Tahoma"/>
        </w:rPr>
        <w:t>dołącza</w:t>
      </w:r>
      <w:r w:rsidR="00E662EF" w:rsidRPr="0010352D">
        <w:rPr>
          <w:rFonts w:ascii="Tahoma" w:hAnsi="Tahoma" w:cs="Tahoma"/>
        </w:rPr>
        <w:t xml:space="preserve"> </w:t>
      </w:r>
      <w:r w:rsidR="0092559D" w:rsidRPr="0010352D">
        <w:rPr>
          <w:rFonts w:ascii="Tahoma" w:hAnsi="Tahoma" w:cs="Tahoma"/>
        </w:rPr>
        <w:t xml:space="preserve">podpisane elektronicznie </w:t>
      </w:r>
      <w:r w:rsidR="009059F7" w:rsidRPr="0010352D">
        <w:rPr>
          <w:rFonts w:ascii="Tahoma" w:hAnsi="Tahoma" w:cs="Tahoma"/>
        </w:rPr>
        <w:t xml:space="preserve">oświadczenia i dokumenty, o których mowa w pkt 7 </w:t>
      </w:r>
      <w:r w:rsidR="00E662EF" w:rsidRPr="0010352D">
        <w:rPr>
          <w:rFonts w:ascii="Tahoma" w:hAnsi="Tahoma" w:cs="Tahoma"/>
        </w:rPr>
        <w:t>powyżej</w:t>
      </w:r>
      <w:r w:rsidR="009059F7" w:rsidRPr="0010352D">
        <w:rPr>
          <w:rFonts w:ascii="Tahoma" w:hAnsi="Tahoma" w:cs="Tahoma"/>
        </w:rPr>
        <w:t xml:space="preserve">, a następnie </w:t>
      </w:r>
      <w:r w:rsidR="007D28BB" w:rsidRPr="0010352D">
        <w:rPr>
          <w:rFonts w:ascii="Tahoma" w:hAnsi="Tahoma" w:cs="Tahoma"/>
        </w:rPr>
        <w:t>je zaszyfrowuje. Funkcjonalność</w:t>
      </w:r>
      <w:r w:rsidR="00E662EF" w:rsidRPr="0010352D">
        <w:rPr>
          <w:rFonts w:ascii="Tahoma" w:hAnsi="Tahoma" w:cs="Tahoma"/>
        </w:rPr>
        <w:t xml:space="preserve"> do zaszyfrowania oferty </w:t>
      </w:r>
      <w:r w:rsidR="007D28BB" w:rsidRPr="0010352D">
        <w:rPr>
          <w:rFonts w:ascii="Tahoma" w:hAnsi="Tahoma" w:cs="Tahoma"/>
        </w:rPr>
        <w:t>dostępna jest</w:t>
      </w:r>
      <w:r w:rsidR="00E662EF" w:rsidRPr="0010352D">
        <w:rPr>
          <w:rFonts w:ascii="Tahoma" w:hAnsi="Tahoma" w:cs="Tahoma"/>
        </w:rPr>
        <w:t xml:space="preserve"> na miniPortalu, w szczegółach danego postępowania. </w:t>
      </w:r>
      <w:r w:rsidR="003C77DE" w:rsidRPr="0010352D">
        <w:rPr>
          <w:rFonts w:ascii="Tahoma" w:eastAsiaTheme="minorHAnsi" w:hAnsi="Tahoma" w:cs="Tahoma"/>
          <w:u w:val="single"/>
          <w:lang w:eastAsia="en-US"/>
        </w:rPr>
        <w:t xml:space="preserve">W celu prawidłowego złożenia i zaszyfrowania oferty wykonawca powinien się posłużyć identyfikatorem z miniPortalu – ID postępowania, który </w:t>
      </w:r>
      <w:r w:rsidR="006A18CA" w:rsidRPr="0010352D">
        <w:rPr>
          <w:rFonts w:ascii="Tahoma" w:eastAsiaTheme="minorHAnsi" w:hAnsi="Tahoma" w:cs="Tahoma"/>
          <w:u w:val="single"/>
          <w:lang w:eastAsia="en-US"/>
        </w:rPr>
        <w:t>z</w:t>
      </w:r>
      <w:r w:rsidR="003C77DE" w:rsidRPr="0010352D">
        <w:rPr>
          <w:rFonts w:ascii="Tahoma" w:eastAsiaTheme="minorHAnsi" w:hAnsi="Tahoma" w:cs="Tahoma"/>
          <w:u w:val="single"/>
          <w:lang w:eastAsia="en-US"/>
        </w:rPr>
        <w:t xml:space="preserve">amawiający </w:t>
      </w:r>
      <w:r w:rsidR="003C77DE" w:rsidRPr="0010352D">
        <w:rPr>
          <w:rFonts w:ascii="Tahoma" w:eastAsiaTheme="minorHAnsi" w:hAnsi="Tahoma" w:cs="Tahoma"/>
          <w:bCs/>
          <w:u w:val="single"/>
          <w:lang w:eastAsia="en-US"/>
        </w:rPr>
        <w:t>opublikował również na stronie prowadzonego postępowania.</w:t>
      </w:r>
    </w:p>
    <w:p w14:paraId="64A3FB98" w14:textId="582EEC94" w:rsidR="005E7DC6" w:rsidRPr="0010352D" w:rsidRDefault="009059F7" w:rsidP="00B969FE">
      <w:pPr>
        <w:pStyle w:val="Standard"/>
        <w:ind w:left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Następnie</w:t>
      </w:r>
      <w:r w:rsidR="007D28BB" w:rsidRPr="0010352D">
        <w:rPr>
          <w:rFonts w:ascii="Tahoma" w:hAnsi="Tahoma" w:cs="Tahoma"/>
        </w:rPr>
        <w:t>,</w:t>
      </w:r>
      <w:r w:rsidRPr="0010352D">
        <w:rPr>
          <w:rFonts w:ascii="Tahoma" w:hAnsi="Tahoma" w:cs="Tahoma"/>
        </w:rPr>
        <w:t xml:space="preserve"> </w:t>
      </w:r>
      <w:r w:rsidR="00E662EF" w:rsidRPr="0010352D">
        <w:rPr>
          <w:rFonts w:ascii="Tahoma" w:hAnsi="Tahoma" w:cs="Tahoma"/>
        </w:rPr>
        <w:t xml:space="preserve">zaszyfrowaną </w:t>
      </w:r>
      <w:r w:rsidRPr="0010352D">
        <w:rPr>
          <w:rFonts w:ascii="Tahoma" w:hAnsi="Tahoma" w:cs="Tahoma"/>
        </w:rPr>
        <w:t xml:space="preserve">ofertę </w:t>
      </w:r>
      <w:r w:rsidR="00F876C5" w:rsidRPr="0010352D">
        <w:rPr>
          <w:rFonts w:ascii="Tahoma" w:hAnsi="Tahoma" w:cs="Tahoma"/>
        </w:rPr>
        <w:t>wykonawca składa</w:t>
      </w:r>
      <w:r w:rsidR="00431B1E" w:rsidRPr="0010352D">
        <w:rPr>
          <w:rFonts w:ascii="Tahoma" w:hAnsi="Tahoma" w:cs="Tahoma"/>
        </w:rPr>
        <w:t xml:space="preserve"> za pośrednictwem </w:t>
      </w:r>
      <w:r w:rsidR="00431B1E" w:rsidRPr="0010352D">
        <w:rPr>
          <w:rFonts w:ascii="Tahoma" w:hAnsi="Tahoma" w:cs="Tahoma"/>
          <w:b/>
          <w:bCs/>
          <w:i/>
          <w:iCs/>
        </w:rPr>
        <w:t>„Formularza do złożenia, zmiany, wycofania oferty lub wniosku”</w:t>
      </w:r>
      <w:r w:rsidR="00431B1E" w:rsidRPr="0010352D">
        <w:rPr>
          <w:rFonts w:ascii="Tahoma" w:hAnsi="Tahoma" w:cs="Tahoma"/>
        </w:rPr>
        <w:t xml:space="preserve"> </w:t>
      </w:r>
      <w:r w:rsidR="00431B1E" w:rsidRPr="0010352D">
        <w:rPr>
          <w:rFonts w:ascii="Tahoma" w:hAnsi="Tahoma" w:cs="Tahoma"/>
          <w:u w:val="single"/>
        </w:rPr>
        <w:t>dostępnego na ePUAP i</w:t>
      </w:r>
      <w:r w:rsidR="007D28BB" w:rsidRPr="0010352D">
        <w:rPr>
          <w:rFonts w:ascii="Tahoma" w:hAnsi="Tahoma" w:cs="Tahoma"/>
          <w:u w:val="single"/>
        </w:rPr>
        <w:t> </w:t>
      </w:r>
      <w:r w:rsidR="00431B1E" w:rsidRPr="0010352D">
        <w:rPr>
          <w:rFonts w:ascii="Tahoma" w:hAnsi="Tahoma" w:cs="Tahoma"/>
          <w:u w:val="single"/>
        </w:rPr>
        <w:t>udostępnionego również na miniPortalu</w:t>
      </w:r>
      <w:r w:rsidR="00431B1E" w:rsidRPr="0010352D">
        <w:rPr>
          <w:rFonts w:ascii="Tahoma" w:hAnsi="Tahoma" w:cs="Tahoma"/>
        </w:rPr>
        <w:t>.</w:t>
      </w:r>
    </w:p>
    <w:p w14:paraId="69ED5B4B" w14:textId="6A815FA0" w:rsidR="00431B1E" w:rsidRPr="0010352D" w:rsidRDefault="002F7564" w:rsidP="006535DC">
      <w:pPr>
        <w:pStyle w:val="Standard"/>
        <w:numPr>
          <w:ilvl w:val="0"/>
          <w:numId w:val="359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  <w:kern w:val="0"/>
          <w:lang w:eastAsia="pl-PL"/>
        </w:rPr>
        <w:t>Zamawiający rekomenduje stosowanie formatu .pdf. Jednak wykonawca może przygotować ofertę w każdym innym formacie zgodnym z przepisami rozp. Rady Ministrów z dnia 12 kwietnia 2012 roku w sprawie Krajowych Ram Interoperacyjności, minimalnych wymagań dla rejestrów publicznych i wymiany informacji w postaci elektronicznej oraz minimalnych wymagań dla systemów teleinformatycznych (t</w:t>
      </w:r>
      <w:r w:rsidR="00B12FBF" w:rsidRPr="0010352D">
        <w:rPr>
          <w:rFonts w:ascii="Tahoma" w:hAnsi="Tahoma" w:cs="Tahoma"/>
          <w:kern w:val="0"/>
          <w:lang w:eastAsia="pl-PL"/>
        </w:rPr>
        <w:t xml:space="preserve">ekst </w:t>
      </w:r>
      <w:r w:rsidRPr="0010352D">
        <w:rPr>
          <w:rFonts w:ascii="Tahoma" w:hAnsi="Tahoma" w:cs="Tahoma"/>
          <w:kern w:val="0"/>
          <w:lang w:eastAsia="pl-PL"/>
        </w:rPr>
        <w:t>j</w:t>
      </w:r>
      <w:r w:rsidR="00B12FBF" w:rsidRPr="0010352D">
        <w:rPr>
          <w:rFonts w:ascii="Tahoma" w:hAnsi="Tahoma" w:cs="Tahoma"/>
          <w:kern w:val="0"/>
          <w:lang w:eastAsia="pl-PL"/>
        </w:rPr>
        <w:t>ednolity:</w:t>
      </w:r>
      <w:r w:rsidRPr="0010352D">
        <w:rPr>
          <w:rFonts w:ascii="Tahoma" w:hAnsi="Tahoma" w:cs="Tahoma"/>
          <w:kern w:val="0"/>
          <w:lang w:eastAsia="pl-PL"/>
        </w:rPr>
        <w:t xml:space="preserve"> Dz.U</w:t>
      </w:r>
      <w:r w:rsidR="003E2ED6" w:rsidRPr="0010352D">
        <w:rPr>
          <w:rFonts w:ascii="Tahoma" w:hAnsi="Tahoma" w:cs="Tahoma"/>
          <w:kern w:val="0"/>
          <w:lang w:eastAsia="pl-PL"/>
        </w:rPr>
        <w:t xml:space="preserve">. </w:t>
      </w:r>
      <w:r w:rsidRPr="0010352D">
        <w:rPr>
          <w:rFonts w:ascii="Tahoma" w:hAnsi="Tahoma" w:cs="Tahoma"/>
          <w:kern w:val="0"/>
          <w:lang w:eastAsia="pl-PL"/>
        </w:rPr>
        <w:t>z 2017 r., poz. 2247 ze zm.)</w:t>
      </w:r>
      <w:r w:rsidR="00192C11" w:rsidRPr="0010352D">
        <w:rPr>
          <w:rFonts w:ascii="Tahoma" w:hAnsi="Tahoma" w:cs="Tahoma"/>
        </w:rPr>
        <w:t>.</w:t>
      </w:r>
    </w:p>
    <w:p w14:paraId="584DC932" w14:textId="5AB27E7D" w:rsidR="00192C11" w:rsidRPr="0010352D" w:rsidRDefault="00192C11" w:rsidP="00192C11">
      <w:pPr>
        <w:pStyle w:val="Standard"/>
        <w:ind w:left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51D43718" w14:textId="77777777" w:rsidR="00431B1E" w:rsidRPr="0010352D" w:rsidRDefault="00431B1E" w:rsidP="006535DC">
      <w:pPr>
        <w:pStyle w:val="Standard"/>
        <w:numPr>
          <w:ilvl w:val="0"/>
          <w:numId w:val="359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Ofertę należy złożyć w oryginale.</w:t>
      </w:r>
    </w:p>
    <w:p w14:paraId="55526E4E" w14:textId="77777777" w:rsidR="00431B1E" w:rsidRPr="0010352D" w:rsidRDefault="00431B1E" w:rsidP="006535DC">
      <w:pPr>
        <w:pStyle w:val="Standard"/>
        <w:numPr>
          <w:ilvl w:val="0"/>
          <w:numId w:val="359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Nazwa pliku z formularzem ofertowym powinna zawierać słowo OFERTA. W przeciwnym razie zamawiający nie ponosi odpowiedzialności za nieotwarcie nieprawidłowo opisanego pliku z formularzem ofertowym w trakcie sesji otwarcia ofert.</w:t>
      </w:r>
    </w:p>
    <w:p w14:paraId="565E9754" w14:textId="6842CA1C" w:rsidR="00431B1E" w:rsidRPr="0010352D" w:rsidRDefault="00431B1E" w:rsidP="006535DC">
      <w:pPr>
        <w:pStyle w:val="Standard"/>
        <w:numPr>
          <w:ilvl w:val="0"/>
          <w:numId w:val="359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Sposób złożenia oferty, w tym zaszyfrowania oferty, opisany został w „Instrukcji użytkownika</w:t>
      </w:r>
      <w:r w:rsidR="003C1CCF" w:rsidRPr="003C1CCF">
        <w:t xml:space="preserve"> </w:t>
      </w:r>
      <w:r w:rsidR="003C1CCF" w:rsidRPr="00703CD5">
        <w:rPr>
          <w:rFonts w:ascii="Tahoma" w:hAnsi="Tahoma" w:cs="Tahoma"/>
        </w:rPr>
        <w:t>systemu miniPortal-ePUAP</w:t>
      </w:r>
      <w:r w:rsidRPr="00703CD5">
        <w:rPr>
          <w:rFonts w:ascii="Tahoma" w:hAnsi="Tahoma" w:cs="Tahoma"/>
        </w:rPr>
        <w:t xml:space="preserve">”, </w:t>
      </w:r>
      <w:r w:rsidRPr="0010352D">
        <w:rPr>
          <w:rFonts w:ascii="Tahoma" w:hAnsi="Tahoma" w:cs="Tahoma"/>
        </w:rPr>
        <w:t xml:space="preserve">dostępnej na stronie: https://miniportal.uzp.gov.pl/  </w:t>
      </w:r>
    </w:p>
    <w:p w14:paraId="119B7F8C" w14:textId="1DBE27AB" w:rsidR="00E55FF0" w:rsidRPr="0010352D" w:rsidRDefault="00431B1E" w:rsidP="006535DC">
      <w:pPr>
        <w:pStyle w:val="Standard"/>
        <w:numPr>
          <w:ilvl w:val="0"/>
          <w:numId w:val="359"/>
        </w:numPr>
        <w:ind w:left="284" w:hanging="284"/>
        <w:jc w:val="both"/>
        <w:rPr>
          <w:rFonts w:ascii="Tahoma" w:hAnsi="Tahoma" w:cs="Tahoma"/>
          <w:u w:val="single"/>
        </w:rPr>
      </w:pPr>
      <w:r w:rsidRPr="0010352D">
        <w:rPr>
          <w:rFonts w:ascii="Tahoma" w:hAnsi="Tahoma" w:cs="Tahoma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</w:t>
      </w:r>
      <w:r w:rsidR="00B12FBF" w:rsidRPr="0010352D">
        <w:rPr>
          <w:rFonts w:ascii="Tahoma" w:hAnsi="Tahoma" w:cs="Tahoma"/>
        </w:rPr>
        <w:t xml:space="preserve">tekst jednolity: </w:t>
      </w:r>
      <w:r w:rsidRPr="0010352D">
        <w:rPr>
          <w:rFonts w:ascii="Tahoma" w:hAnsi="Tahoma" w:cs="Tahoma"/>
        </w:rPr>
        <w:t xml:space="preserve">Dz. U. z 2020 r., poz. 1913), wykonawca, w celu utrzymania w poufności tych informacji, przekazuje je w wydzielonym i odpowiednio oznaczonym pliku, wraz z jednoczesnym zaznaczeniem polecenia „Załącznik stanowiący tajemnicę przedsiębiorstwa”, </w:t>
      </w:r>
      <w:r w:rsidRPr="0010352D">
        <w:rPr>
          <w:rFonts w:ascii="Tahoma" w:hAnsi="Tahoma" w:cs="Tahoma"/>
          <w:u w:val="single"/>
        </w:rPr>
        <w:t>a następnie wraz z plikami stanowiącymi jawną część należy ten plik zaszyfrować.</w:t>
      </w:r>
    </w:p>
    <w:p w14:paraId="3798D6AA" w14:textId="56EE28DF" w:rsidR="00F15E13" w:rsidRPr="0010352D" w:rsidRDefault="00F15E13" w:rsidP="006535DC">
      <w:pPr>
        <w:pStyle w:val="Standard"/>
        <w:numPr>
          <w:ilvl w:val="0"/>
          <w:numId w:val="359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10352D">
        <w:rPr>
          <w:rFonts w:ascii="Tahoma" w:hAnsi="Tahoma" w:cs="Tahoma"/>
          <w:b/>
          <w:bCs/>
          <w:u w:val="single"/>
        </w:rPr>
        <w:t>muszą być ponownie podpisane</w:t>
      </w:r>
      <w:r w:rsidRPr="0010352D">
        <w:rPr>
          <w:rFonts w:ascii="Tahoma" w:hAnsi="Tahoma" w:cs="Tahoma"/>
        </w:rPr>
        <w:t xml:space="preserve"> kwalifikowanym podpisem elektronicznym lub podpisem zaufanym lub podpisem osobistym, przez wykonawcę lub osobę/y upoważnioną/e do reprezentowania wykonawcy/ów wspólnie ubiegających się o udzielenie zamówienia publicznego.</w:t>
      </w:r>
    </w:p>
    <w:p w14:paraId="165CB323" w14:textId="25292C65" w:rsidR="00431B1E" w:rsidRPr="0010352D" w:rsidRDefault="00431B1E" w:rsidP="006535DC">
      <w:pPr>
        <w:pStyle w:val="Standard"/>
        <w:numPr>
          <w:ilvl w:val="0"/>
          <w:numId w:val="359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Oferta może być złożona tylko do upływu terminu składania ofert. </w:t>
      </w:r>
    </w:p>
    <w:p w14:paraId="26DFC8BA" w14:textId="0585A620" w:rsidR="009B37C6" w:rsidRPr="0010352D" w:rsidRDefault="00431B1E" w:rsidP="006535DC">
      <w:pPr>
        <w:pStyle w:val="Standard"/>
        <w:numPr>
          <w:ilvl w:val="0"/>
          <w:numId w:val="359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Wykonawca może przed upływem terminu do składania ofert zmienić lub wycofać</w:t>
      </w:r>
      <w:r w:rsidR="00F851F6" w:rsidRPr="0010352D">
        <w:rPr>
          <w:rFonts w:ascii="Tahoma" w:hAnsi="Tahoma" w:cs="Tahoma"/>
        </w:rPr>
        <w:t xml:space="preserve"> ofertę. </w:t>
      </w:r>
      <w:r w:rsidR="00F851F6" w:rsidRPr="0010352D">
        <w:rPr>
          <w:rFonts w:ascii="Tahoma" w:hAnsi="Tahoma" w:cs="Tahoma"/>
          <w:u w:val="single"/>
        </w:rPr>
        <w:t>W celu dokonania zmiany oferty należy w pierwszej kolejności wycofać pierwotnie złożoną ofertę</w:t>
      </w:r>
      <w:r w:rsidR="00F851F6" w:rsidRPr="0010352D">
        <w:rPr>
          <w:rFonts w:ascii="Tahoma" w:hAnsi="Tahoma" w:cs="Tahoma"/>
        </w:rPr>
        <w:t>, a następnie złożyć ofertę zawierającą w swej treści dokonane zmiany. Sposób wycofania oferty został opisany w „Instrukcji użytkownika</w:t>
      </w:r>
      <w:r w:rsidR="001C1733" w:rsidRPr="001C1733">
        <w:t xml:space="preserve"> </w:t>
      </w:r>
      <w:r w:rsidR="001C1733" w:rsidRPr="00703CD5">
        <w:rPr>
          <w:rFonts w:ascii="Tahoma" w:hAnsi="Tahoma" w:cs="Tahoma"/>
        </w:rPr>
        <w:t>systemu miniPortal-ePUAP</w:t>
      </w:r>
      <w:r w:rsidR="00F851F6" w:rsidRPr="0010352D">
        <w:rPr>
          <w:rFonts w:ascii="Tahoma" w:hAnsi="Tahoma" w:cs="Tahoma"/>
        </w:rPr>
        <w:t xml:space="preserve">” dostępnej na miniPortalu. Wycofania i ponownego złożenia oferty należy dokonać </w:t>
      </w:r>
      <w:r w:rsidRPr="0010352D">
        <w:rPr>
          <w:rFonts w:ascii="Tahoma" w:hAnsi="Tahoma" w:cs="Tahoma"/>
        </w:rPr>
        <w:t xml:space="preserve">za pośrednictwem </w:t>
      </w:r>
      <w:r w:rsidRPr="0010352D">
        <w:rPr>
          <w:rFonts w:ascii="Tahoma" w:hAnsi="Tahoma" w:cs="Tahoma"/>
          <w:b/>
          <w:bCs/>
          <w:i/>
          <w:iCs/>
        </w:rPr>
        <w:t>„Formularza do złożenia, zmiany, wycofania oferty lub wniosku”</w:t>
      </w:r>
      <w:r w:rsidRPr="0010352D">
        <w:rPr>
          <w:rFonts w:ascii="Tahoma" w:hAnsi="Tahoma" w:cs="Tahoma"/>
        </w:rPr>
        <w:t xml:space="preserve"> dostępnego na ePUAP i</w:t>
      </w:r>
      <w:r w:rsidR="00CE0963" w:rsidRPr="0010352D">
        <w:rPr>
          <w:rFonts w:ascii="Tahoma" w:hAnsi="Tahoma" w:cs="Tahoma"/>
        </w:rPr>
        <w:t> </w:t>
      </w:r>
      <w:r w:rsidRPr="0010352D">
        <w:rPr>
          <w:rFonts w:ascii="Tahoma" w:hAnsi="Tahoma" w:cs="Tahoma"/>
        </w:rPr>
        <w:t xml:space="preserve">udostępnionego również na miniPortalu. </w:t>
      </w:r>
    </w:p>
    <w:p w14:paraId="142E4A99" w14:textId="24F9E080" w:rsidR="008D6846" w:rsidRPr="0010352D" w:rsidRDefault="00431B1E" w:rsidP="006535DC">
      <w:pPr>
        <w:pStyle w:val="Standard"/>
        <w:numPr>
          <w:ilvl w:val="0"/>
          <w:numId w:val="359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Wykonawca po upływie terminu do składania ofert nie może skutecznie dokonać zmiany ani wycofać złożonej oferty.</w:t>
      </w:r>
    </w:p>
    <w:p w14:paraId="47D6C2AE" w14:textId="60A9C3E4" w:rsidR="0025572B" w:rsidRPr="00A0492E" w:rsidRDefault="00431B1E" w:rsidP="006535DC">
      <w:pPr>
        <w:pStyle w:val="Standard"/>
        <w:numPr>
          <w:ilvl w:val="0"/>
          <w:numId w:val="359"/>
        </w:numPr>
        <w:ind w:left="284" w:hanging="284"/>
        <w:jc w:val="both"/>
        <w:rPr>
          <w:rFonts w:ascii="Tahoma" w:hAnsi="Tahoma" w:cs="Tahoma"/>
        </w:rPr>
      </w:pPr>
      <w:r w:rsidRPr="00A0492E">
        <w:rPr>
          <w:rFonts w:ascii="Tahoma" w:hAnsi="Tahoma" w:cs="Tahoma"/>
          <w:b/>
          <w:bCs/>
        </w:rPr>
        <w:t>Termin składania ofert: do dnia</w:t>
      </w:r>
      <w:r w:rsidR="00155C43" w:rsidRPr="00A0492E">
        <w:rPr>
          <w:rFonts w:ascii="Tahoma" w:hAnsi="Tahoma" w:cs="Tahoma"/>
          <w:b/>
          <w:bCs/>
        </w:rPr>
        <w:t xml:space="preserve"> </w:t>
      </w:r>
      <w:r w:rsidR="00A0492E" w:rsidRPr="00A0492E">
        <w:rPr>
          <w:rFonts w:ascii="Tahoma" w:hAnsi="Tahoma" w:cs="Tahoma"/>
          <w:b/>
          <w:bCs/>
        </w:rPr>
        <w:t>28</w:t>
      </w:r>
      <w:r w:rsidR="00393857" w:rsidRPr="00A0492E">
        <w:rPr>
          <w:rFonts w:ascii="Tahoma" w:hAnsi="Tahoma" w:cs="Tahoma"/>
          <w:b/>
          <w:bCs/>
        </w:rPr>
        <w:t>.</w:t>
      </w:r>
      <w:r w:rsidR="00051EF1" w:rsidRPr="00A0492E">
        <w:rPr>
          <w:rFonts w:ascii="Tahoma" w:hAnsi="Tahoma" w:cs="Tahoma"/>
          <w:b/>
          <w:bCs/>
        </w:rPr>
        <w:t>1</w:t>
      </w:r>
      <w:r w:rsidR="009C3D69" w:rsidRPr="00A0492E">
        <w:rPr>
          <w:rFonts w:ascii="Tahoma" w:hAnsi="Tahoma" w:cs="Tahoma"/>
          <w:b/>
          <w:bCs/>
        </w:rPr>
        <w:t>2</w:t>
      </w:r>
      <w:r w:rsidR="00920BAB" w:rsidRPr="00A0492E">
        <w:rPr>
          <w:rFonts w:ascii="Tahoma" w:hAnsi="Tahoma" w:cs="Tahoma"/>
          <w:b/>
          <w:bCs/>
        </w:rPr>
        <w:t>.2021 r. do godziny 10:</w:t>
      </w:r>
      <w:r w:rsidRPr="00A0492E">
        <w:rPr>
          <w:rFonts w:ascii="Tahoma" w:hAnsi="Tahoma" w:cs="Tahoma"/>
          <w:b/>
          <w:bCs/>
        </w:rPr>
        <w:t>00</w:t>
      </w:r>
      <w:r w:rsidR="004B2080" w:rsidRPr="00A0492E">
        <w:rPr>
          <w:rFonts w:ascii="Tahoma" w:hAnsi="Tahoma" w:cs="Tahoma"/>
          <w:b/>
          <w:bCs/>
        </w:rPr>
        <w:t>:</w:t>
      </w:r>
      <w:r w:rsidR="00EE361B" w:rsidRPr="00A0492E">
        <w:rPr>
          <w:rFonts w:ascii="Tahoma" w:hAnsi="Tahoma" w:cs="Tahoma"/>
          <w:b/>
          <w:bCs/>
        </w:rPr>
        <w:t>00</w:t>
      </w:r>
      <w:r w:rsidR="0025572B" w:rsidRPr="00A0492E">
        <w:rPr>
          <w:rFonts w:ascii="Tahoma" w:hAnsi="Tahoma" w:cs="Tahoma"/>
          <w:b/>
          <w:bCs/>
        </w:rPr>
        <w:t>.</w:t>
      </w:r>
    </w:p>
    <w:p w14:paraId="33E1F586" w14:textId="33C2F794" w:rsidR="005E0E96" w:rsidRPr="00A0492E" w:rsidRDefault="0025572B" w:rsidP="006535DC">
      <w:pPr>
        <w:pStyle w:val="Standard"/>
        <w:numPr>
          <w:ilvl w:val="0"/>
          <w:numId w:val="359"/>
        </w:numPr>
        <w:ind w:left="284" w:hanging="284"/>
        <w:jc w:val="both"/>
        <w:rPr>
          <w:rFonts w:ascii="Tahoma" w:hAnsi="Tahoma" w:cs="Tahoma"/>
          <w:b/>
          <w:bCs/>
        </w:rPr>
      </w:pPr>
      <w:r w:rsidRPr="00A0492E">
        <w:rPr>
          <w:rFonts w:ascii="Tahoma" w:hAnsi="Tahoma" w:cs="Tahoma"/>
          <w:b/>
        </w:rPr>
        <w:t>Za datę przekazania</w:t>
      </w:r>
      <w:r w:rsidR="005E0E96" w:rsidRPr="00A0492E">
        <w:rPr>
          <w:rFonts w:ascii="Tahoma" w:hAnsi="Tahoma" w:cs="Tahoma"/>
          <w:b/>
        </w:rPr>
        <w:t xml:space="preserve"> </w:t>
      </w:r>
      <w:r w:rsidRPr="00A0492E">
        <w:rPr>
          <w:rFonts w:ascii="Tahoma" w:hAnsi="Tahoma" w:cs="Tahoma"/>
          <w:b/>
        </w:rPr>
        <w:t xml:space="preserve">oferty </w:t>
      </w:r>
      <w:r w:rsidR="005E0E96" w:rsidRPr="00A0492E">
        <w:rPr>
          <w:rFonts w:ascii="Tahoma" w:hAnsi="Tahoma" w:cs="Tahoma"/>
          <w:b/>
        </w:rPr>
        <w:t>rozumie się</w:t>
      </w:r>
      <w:r w:rsidRPr="00A0492E">
        <w:rPr>
          <w:rFonts w:ascii="Tahoma" w:hAnsi="Tahoma" w:cs="Tahoma"/>
          <w:b/>
        </w:rPr>
        <w:t xml:space="preserve"> datę</w:t>
      </w:r>
      <w:r w:rsidR="005E0E96" w:rsidRPr="00A0492E">
        <w:rPr>
          <w:rFonts w:ascii="Tahoma" w:hAnsi="Tahoma" w:cs="Tahoma"/>
          <w:b/>
        </w:rPr>
        <w:t xml:space="preserve"> </w:t>
      </w:r>
      <w:r w:rsidR="00920BAB" w:rsidRPr="00A0492E">
        <w:rPr>
          <w:rFonts w:ascii="Tahoma" w:hAnsi="Tahoma" w:cs="Tahoma"/>
          <w:b/>
        </w:rPr>
        <w:t xml:space="preserve">jej </w:t>
      </w:r>
      <w:r w:rsidRPr="00A0492E">
        <w:rPr>
          <w:rFonts w:ascii="Tahoma" w:hAnsi="Tahoma" w:cs="Tahoma"/>
          <w:b/>
        </w:rPr>
        <w:t>przekazania na ePUAP</w:t>
      </w:r>
      <w:r w:rsidR="00920BAB" w:rsidRPr="00A0492E">
        <w:rPr>
          <w:rFonts w:ascii="Tahoma" w:hAnsi="Tahoma" w:cs="Tahoma"/>
        </w:rPr>
        <w:t>.</w:t>
      </w:r>
    </w:p>
    <w:p w14:paraId="5177A34B" w14:textId="14171A29" w:rsidR="0025572B" w:rsidRPr="00A0492E" w:rsidRDefault="0025572B" w:rsidP="006535DC">
      <w:pPr>
        <w:pStyle w:val="Standard"/>
        <w:numPr>
          <w:ilvl w:val="0"/>
          <w:numId w:val="359"/>
        </w:numPr>
        <w:ind w:left="284" w:hanging="284"/>
        <w:jc w:val="both"/>
        <w:rPr>
          <w:rFonts w:ascii="Tahoma" w:hAnsi="Tahoma" w:cs="Tahoma"/>
          <w:b/>
          <w:bCs/>
        </w:rPr>
      </w:pPr>
      <w:r w:rsidRPr="00A0492E">
        <w:rPr>
          <w:rFonts w:ascii="Tahoma" w:hAnsi="Tahoma" w:cs="Tahoma"/>
        </w:rPr>
        <w:t>W przypadku otrzymania przez zamawiającego oferty po terminie podanym w pkt 1</w:t>
      </w:r>
      <w:r w:rsidR="005137F9" w:rsidRPr="00A0492E">
        <w:rPr>
          <w:rFonts w:ascii="Tahoma" w:hAnsi="Tahoma" w:cs="Tahoma"/>
        </w:rPr>
        <w:t>8</w:t>
      </w:r>
      <w:r w:rsidRPr="00A0492E">
        <w:rPr>
          <w:rFonts w:ascii="Tahoma" w:hAnsi="Tahoma" w:cs="Tahoma"/>
        </w:rPr>
        <w:t xml:space="preserve"> niniejszego rozdziału SWZ, oferta zostanie odrzucona. </w:t>
      </w:r>
    </w:p>
    <w:p w14:paraId="4CB79930" w14:textId="61F9785A" w:rsidR="006C011B" w:rsidRPr="00A0492E" w:rsidRDefault="00D56EE1" w:rsidP="006535DC">
      <w:pPr>
        <w:pStyle w:val="Standard"/>
        <w:numPr>
          <w:ilvl w:val="0"/>
          <w:numId w:val="359"/>
        </w:numPr>
        <w:ind w:left="284" w:hanging="284"/>
        <w:jc w:val="both"/>
        <w:rPr>
          <w:rFonts w:ascii="Tahoma" w:hAnsi="Tahoma" w:cs="Tahoma"/>
        </w:rPr>
      </w:pPr>
      <w:r w:rsidRPr="00A0492E">
        <w:rPr>
          <w:rFonts w:ascii="Tahoma" w:hAnsi="Tahoma" w:cs="Tahoma"/>
        </w:rPr>
        <w:lastRenderedPageBreak/>
        <w:t>Koszty udziału w postępowaniu, a w szczególności koszty sporządzenia oferty, pokrywa wykonawca. Zamawiający nie przewiduje zwrotu kosztów udziału w postępowaniu (za wyjątkiem zaistnienia okoliczności, o</w:t>
      </w:r>
      <w:r w:rsidR="00CE0963" w:rsidRPr="00A0492E">
        <w:rPr>
          <w:rFonts w:ascii="Tahoma" w:hAnsi="Tahoma" w:cs="Tahoma"/>
        </w:rPr>
        <w:t> </w:t>
      </w:r>
      <w:r w:rsidRPr="00A0492E">
        <w:rPr>
          <w:rFonts w:ascii="Tahoma" w:hAnsi="Tahoma" w:cs="Tahoma"/>
        </w:rPr>
        <w:t>której mowa w art. 261 ustawy Pzp).</w:t>
      </w:r>
    </w:p>
    <w:p w14:paraId="3579A411" w14:textId="77777777" w:rsidR="00733898" w:rsidRPr="00A0492E" w:rsidRDefault="00733898" w:rsidP="00733898">
      <w:pPr>
        <w:pStyle w:val="Standard"/>
        <w:ind w:left="284"/>
        <w:jc w:val="both"/>
        <w:rPr>
          <w:rFonts w:ascii="Tahoma" w:hAnsi="Tahoma" w:cs="Tahoma"/>
        </w:rPr>
      </w:pPr>
    </w:p>
    <w:p w14:paraId="3A7CB1E3" w14:textId="6D870706" w:rsidR="006C011B" w:rsidRPr="00A0492E" w:rsidRDefault="0025572B" w:rsidP="00994128">
      <w:pPr>
        <w:pStyle w:val="Nagwek2"/>
        <w:numPr>
          <w:ilvl w:val="0"/>
          <w:numId w:val="405"/>
        </w:numPr>
        <w:ind w:left="284" w:hanging="502"/>
        <w:rPr>
          <w:rFonts w:ascii="Tahoma" w:hAnsi="Tahoma" w:cs="Tahoma"/>
          <w:sz w:val="22"/>
          <w:szCs w:val="22"/>
          <w:u w:val="single"/>
        </w:rPr>
      </w:pPr>
      <w:bookmarkStart w:id="37" w:name="_Toc90371056"/>
      <w:r w:rsidRPr="00A0492E">
        <w:rPr>
          <w:rFonts w:ascii="Tahoma" w:hAnsi="Tahoma" w:cs="Tahoma"/>
          <w:sz w:val="22"/>
          <w:szCs w:val="22"/>
          <w:u w:val="single"/>
        </w:rPr>
        <w:t>O</w:t>
      </w:r>
      <w:r w:rsidR="006C011B" w:rsidRPr="00A0492E">
        <w:rPr>
          <w:rFonts w:ascii="Tahoma" w:hAnsi="Tahoma" w:cs="Tahoma"/>
          <w:sz w:val="22"/>
          <w:szCs w:val="22"/>
          <w:u w:val="single"/>
        </w:rPr>
        <w:t>twarci</w:t>
      </w:r>
      <w:r w:rsidR="009F41F9" w:rsidRPr="00A0492E">
        <w:rPr>
          <w:rFonts w:ascii="Tahoma" w:hAnsi="Tahoma" w:cs="Tahoma"/>
          <w:sz w:val="22"/>
          <w:szCs w:val="22"/>
          <w:u w:val="single"/>
        </w:rPr>
        <w:t>e</w:t>
      </w:r>
      <w:r w:rsidR="006C011B" w:rsidRPr="00A0492E">
        <w:rPr>
          <w:rFonts w:ascii="Tahoma" w:hAnsi="Tahoma" w:cs="Tahoma"/>
          <w:sz w:val="22"/>
          <w:szCs w:val="22"/>
          <w:u w:val="single"/>
        </w:rPr>
        <w:t xml:space="preserve"> ofert.</w:t>
      </w:r>
      <w:bookmarkEnd w:id="37"/>
    </w:p>
    <w:p w14:paraId="5CC11712" w14:textId="77777777" w:rsidR="006C011B" w:rsidRPr="00A0492E" w:rsidRDefault="006C011B" w:rsidP="006C011B">
      <w:pPr>
        <w:pStyle w:val="Standard"/>
        <w:tabs>
          <w:tab w:val="left" w:pos="480"/>
        </w:tabs>
        <w:ind w:left="-60"/>
        <w:jc w:val="both"/>
        <w:rPr>
          <w:rFonts w:ascii="Tahoma" w:hAnsi="Tahoma" w:cs="Tahoma"/>
          <w:b/>
          <w:i/>
          <w:sz w:val="18"/>
          <w:szCs w:val="18"/>
        </w:rPr>
      </w:pPr>
    </w:p>
    <w:p w14:paraId="635BA45B" w14:textId="79430E81" w:rsidR="00D74942" w:rsidRPr="00A0492E" w:rsidRDefault="008B34E7" w:rsidP="006535DC">
      <w:pPr>
        <w:pStyle w:val="Standard"/>
        <w:numPr>
          <w:ilvl w:val="0"/>
          <w:numId w:val="391"/>
        </w:numPr>
        <w:ind w:left="284" w:hanging="284"/>
        <w:jc w:val="both"/>
        <w:rPr>
          <w:rFonts w:ascii="Tahoma" w:hAnsi="Tahoma" w:cs="Tahoma"/>
          <w:b/>
          <w:bCs/>
        </w:rPr>
      </w:pPr>
      <w:r w:rsidRPr="00A0492E">
        <w:rPr>
          <w:rFonts w:ascii="Tahoma" w:hAnsi="Tahoma" w:cs="Tahoma"/>
          <w:b/>
          <w:bCs/>
        </w:rPr>
        <w:t xml:space="preserve">Otwarcie ofert nastąpi w dniu </w:t>
      </w:r>
      <w:r w:rsidR="00A0492E" w:rsidRPr="00A0492E">
        <w:rPr>
          <w:rFonts w:ascii="Tahoma" w:hAnsi="Tahoma" w:cs="Tahoma"/>
          <w:b/>
          <w:bCs/>
        </w:rPr>
        <w:t>28</w:t>
      </w:r>
      <w:r w:rsidR="00393857" w:rsidRPr="00A0492E">
        <w:rPr>
          <w:rFonts w:ascii="Tahoma" w:hAnsi="Tahoma" w:cs="Tahoma"/>
          <w:b/>
          <w:bCs/>
        </w:rPr>
        <w:t>.</w:t>
      </w:r>
      <w:r w:rsidR="001454B9" w:rsidRPr="00A0492E">
        <w:rPr>
          <w:rFonts w:ascii="Tahoma" w:hAnsi="Tahoma" w:cs="Tahoma"/>
          <w:b/>
          <w:bCs/>
        </w:rPr>
        <w:t>1</w:t>
      </w:r>
      <w:r w:rsidR="009C3D69" w:rsidRPr="00A0492E">
        <w:rPr>
          <w:rFonts w:ascii="Tahoma" w:hAnsi="Tahoma" w:cs="Tahoma"/>
          <w:b/>
          <w:bCs/>
        </w:rPr>
        <w:t>2</w:t>
      </w:r>
      <w:r w:rsidR="00F7555E" w:rsidRPr="00A0492E">
        <w:rPr>
          <w:rFonts w:ascii="Tahoma" w:hAnsi="Tahoma" w:cs="Tahoma"/>
          <w:b/>
          <w:bCs/>
        </w:rPr>
        <w:t>.2021 r. o godzinie 12:</w:t>
      </w:r>
      <w:r w:rsidR="00D74942" w:rsidRPr="00A0492E">
        <w:rPr>
          <w:rFonts w:ascii="Tahoma" w:hAnsi="Tahoma" w:cs="Tahoma"/>
          <w:b/>
          <w:bCs/>
        </w:rPr>
        <w:t>00</w:t>
      </w:r>
      <w:r w:rsidR="009F41F9" w:rsidRPr="00A0492E">
        <w:rPr>
          <w:rFonts w:ascii="Tahoma" w:hAnsi="Tahoma" w:cs="Tahoma"/>
          <w:b/>
          <w:bCs/>
        </w:rPr>
        <w:t>.</w:t>
      </w:r>
    </w:p>
    <w:p w14:paraId="25D9BF43" w14:textId="77777777" w:rsidR="0025572B" w:rsidRPr="0010352D" w:rsidRDefault="0025572B" w:rsidP="006535DC">
      <w:pPr>
        <w:pStyle w:val="Standard"/>
        <w:numPr>
          <w:ilvl w:val="0"/>
          <w:numId w:val="391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Najpóźniej przed otwarciem ofert zamawiający udostępni na stronie internetowej prowadzonego postępowania informację o kwocie, jaką zamawiający zamierza przeznaczyć na sfinansowanie zamówienia.</w:t>
      </w:r>
    </w:p>
    <w:p w14:paraId="439CB7EB" w14:textId="0015E220" w:rsidR="00D74942" w:rsidRPr="0010352D" w:rsidRDefault="00D74942" w:rsidP="006535DC">
      <w:pPr>
        <w:pStyle w:val="Standard"/>
        <w:numPr>
          <w:ilvl w:val="0"/>
          <w:numId w:val="391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Otwarcie ofert następuje poprzez użycie mechanizmu do odszyfrowania ofert dostępnego po zalogowaniu w</w:t>
      </w:r>
      <w:r w:rsidR="00CE0963" w:rsidRPr="0010352D">
        <w:rPr>
          <w:rFonts w:ascii="Tahoma" w:hAnsi="Tahoma" w:cs="Tahoma"/>
        </w:rPr>
        <w:t> </w:t>
      </w:r>
      <w:r w:rsidRPr="0010352D">
        <w:rPr>
          <w:rFonts w:ascii="Tahoma" w:hAnsi="Tahoma" w:cs="Tahoma"/>
        </w:rPr>
        <w:t xml:space="preserve">zakładce Deszyfrowanie na miniPortalu i następuje poprzez wskazanie pliku do odszyfrowania. </w:t>
      </w:r>
    </w:p>
    <w:p w14:paraId="3C20EDEA" w14:textId="40E245CE" w:rsidR="00D74942" w:rsidRPr="0010352D" w:rsidRDefault="00D74942" w:rsidP="006535DC">
      <w:pPr>
        <w:pStyle w:val="Standard"/>
        <w:numPr>
          <w:ilvl w:val="0"/>
          <w:numId w:val="391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Niezwłocznie po otwarciu złożonych ofert, zamawiający zamieści na </w:t>
      </w:r>
      <w:bookmarkStart w:id="38" w:name="_Hlk66174572"/>
      <w:r w:rsidRPr="0010352D">
        <w:rPr>
          <w:rFonts w:ascii="Tahoma" w:hAnsi="Tahoma" w:cs="Tahoma"/>
        </w:rPr>
        <w:t>stronie internetowej prowadzonego postępowania</w:t>
      </w:r>
      <w:bookmarkEnd w:id="38"/>
      <w:r w:rsidRPr="0010352D">
        <w:rPr>
          <w:rFonts w:ascii="Tahoma" w:hAnsi="Tahoma" w:cs="Tahoma"/>
        </w:rPr>
        <w:t xml:space="preserve"> informacje o:</w:t>
      </w:r>
    </w:p>
    <w:p w14:paraId="565404D2" w14:textId="77777777" w:rsidR="00D74942" w:rsidRPr="0010352D" w:rsidRDefault="00D74942" w:rsidP="00D74942">
      <w:pPr>
        <w:pStyle w:val="Standard"/>
        <w:ind w:left="567" w:hanging="283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1)</w:t>
      </w:r>
      <w:r w:rsidRPr="0010352D">
        <w:rPr>
          <w:rFonts w:ascii="Tahoma" w:hAnsi="Tahoma" w:cs="Tahoma"/>
        </w:rPr>
        <w:tab/>
        <w:t>nazwach albo imionach i nazwiskach oraz siedzibach lub miejscach prowadzonej działalności gospodarczej albo miejscach zamieszkania wykonawców, których oferty zostały otwarte;</w:t>
      </w:r>
    </w:p>
    <w:p w14:paraId="7049CBD2" w14:textId="77777777" w:rsidR="00D74942" w:rsidRPr="0010352D" w:rsidRDefault="00D74942" w:rsidP="00D74942">
      <w:pPr>
        <w:pStyle w:val="Standard"/>
        <w:ind w:left="567" w:hanging="283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2)</w:t>
      </w:r>
      <w:r w:rsidRPr="0010352D">
        <w:rPr>
          <w:rFonts w:ascii="Tahoma" w:hAnsi="Tahoma" w:cs="Tahoma"/>
        </w:rPr>
        <w:tab/>
        <w:t>cenach zawartych w ofertach.</w:t>
      </w:r>
    </w:p>
    <w:p w14:paraId="0F94873D" w14:textId="3164D83E" w:rsidR="00FA5AEC" w:rsidRDefault="00D74942" w:rsidP="006535DC">
      <w:pPr>
        <w:pStyle w:val="Standard"/>
        <w:numPr>
          <w:ilvl w:val="0"/>
          <w:numId w:val="391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Informację o wyborze oferty najkorzystniejszej bądź o unieważnieniu postępowania zamawiający zamieści na stronie internetowej prowadzonego postępowania.</w:t>
      </w:r>
      <w:bookmarkEnd w:id="27"/>
    </w:p>
    <w:p w14:paraId="04C8916D" w14:textId="77777777" w:rsidR="00411D2C" w:rsidRPr="00411D2C" w:rsidRDefault="00411D2C" w:rsidP="00411D2C">
      <w:pPr>
        <w:pStyle w:val="Standard"/>
        <w:ind w:left="284"/>
        <w:jc w:val="both"/>
        <w:rPr>
          <w:rFonts w:ascii="Tahoma" w:hAnsi="Tahoma" w:cs="Tahoma"/>
        </w:rPr>
      </w:pPr>
    </w:p>
    <w:p w14:paraId="096F12A5" w14:textId="13BF1B0A" w:rsidR="00DB33D1" w:rsidRPr="0014607B" w:rsidRDefault="00DB33D1" w:rsidP="00994128">
      <w:pPr>
        <w:pStyle w:val="Nagwek2"/>
        <w:numPr>
          <w:ilvl w:val="0"/>
          <w:numId w:val="405"/>
        </w:numPr>
        <w:ind w:left="284" w:hanging="644"/>
        <w:rPr>
          <w:rFonts w:ascii="Tahoma" w:hAnsi="Tahoma" w:cs="Tahoma"/>
          <w:sz w:val="22"/>
          <w:szCs w:val="22"/>
          <w:u w:val="single"/>
        </w:rPr>
      </w:pPr>
      <w:bookmarkStart w:id="39" w:name="_Toc90371057"/>
      <w:r w:rsidRPr="0014607B">
        <w:rPr>
          <w:rFonts w:ascii="Tahoma" w:hAnsi="Tahoma" w:cs="Tahoma"/>
          <w:sz w:val="22"/>
          <w:szCs w:val="22"/>
          <w:u w:val="single"/>
        </w:rPr>
        <w:t>Podstawy wykluczenia z postępowania</w:t>
      </w:r>
      <w:r w:rsidR="0042072A" w:rsidRPr="0014607B">
        <w:rPr>
          <w:rFonts w:ascii="Tahoma" w:hAnsi="Tahoma" w:cs="Tahoma"/>
          <w:sz w:val="22"/>
          <w:szCs w:val="22"/>
          <w:u w:val="single"/>
        </w:rPr>
        <w:t>.</w:t>
      </w:r>
      <w:bookmarkEnd w:id="39"/>
    </w:p>
    <w:p w14:paraId="59234B48" w14:textId="77777777" w:rsidR="0042072A" w:rsidRPr="0010352D" w:rsidRDefault="0042072A" w:rsidP="0042072A">
      <w:pPr>
        <w:tabs>
          <w:tab w:val="left" w:pos="1701"/>
        </w:tabs>
        <w:spacing w:line="360" w:lineRule="auto"/>
        <w:ind w:left="1701" w:hanging="1701"/>
        <w:jc w:val="both"/>
        <w:rPr>
          <w:rFonts w:ascii="Tahoma" w:hAnsi="Tahoma" w:cs="Tahoma"/>
          <w:b/>
          <w:sz w:val="18"/>
        </w:rPr>
      </w:pPr>
    </w:p>
    <w:p w14:paraId="03E53B11" w14:textId="6EA7D200" w:rsidR="00DB33D1" w:rsidRPr="009C3D69" w:rsidRDefault="00DB33D1" w:rsidP="006535DC">
      <w:pPr>
        <w:pStyle w:val="Standard"/>
        <w:numPr>
          <w:ilvl w:val="0"/>
          <w:numId w:val="358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b/>
          <w:bCs/>
        </w:rPr>
      </w:pPr>
      <w:r w:rsidRPr="0010352D">
        <w:rPr>
          <w:rFonts w:ascii="Tahoma" w:hAnsi="Tahoma" w:cs="Tahoma"/>
          <w:b/>
        </w:rPr>
        <w:t>O udzielenie zamówienia mogą ubiegać się wykonawcy, którzy</w:t>
      </w:r>
      <w:r w:rsidR="009C3D69">
        <w:rPr>
          <w:rFonts w:ascii="Tahoma" w:hAnsi="Tahoma" w:cs="Tahoma"/>
          <w:b/>
        </w:rPr>
        <w:t xml:space="preserve"> </w:t>
      </w:r>
      <w:r w:rsidRPr="009C3D69">
        <w:rPr>
          <w:rFonts w:ascii="Tahoma" w:hAnsi="Tahoma" w:cs="Tahoma"/>
          <w:b/>
          <w:bCs/>
        </w:rPr>
        <w:t>nie podlegają wykluczeniu</w:t>
      </w:r>
      <w:r w:rsidR="009C3D69" w:rsidRPr="009C3D69">
        <w:rPr>
          <w:rFonts w:ascii="Tahoma" w:hAnsi="Tahoma" w:cs="Tahoma"/>
          <w:b/>
          <w:bCs/>
        </w:rPr>
        <w:t xml:space="preserve"> z postępowania.</w:t>
      </w:r>
    </w:p>
    <w:p w14:paraId="7E0A7FBF" w14:textId="52F8ADE4" w:rsidR="00C154DB" w:rsidRPr="0010352D" w:rsidRDefault="00C154DB" w:rsidP="003A364E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7823421" w14:textId="12E7E608" w:rsidR="00B13E47" w:rsidRPr="0010352D" w:rsidRDefault="00DB33D1" w:rsidP="006535DC">
      <w:pPr>
        <w:pStyle w:val="Akapitzlist"/>
        <w:numPr>
          <w:ilvl w:val="0"/>
          <w:numId w:val="358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  <w:b/>
          <w:sz w:val="20"/>
          <w:szCs w:val="20"/>
        </w:rPr>
        <w:t>Podstawy wykluczenia: zamawiający wykluczy z postępowania wykonawc</w:t>
      </w:r>
      <w:r w:rsidR="009A74BD" w:rsidRPr="0010352D">
        <w:rPr>
          <w:rFonts w:ascii="Tahoma" w:hAnsi="Tahoma" w:cs="Tahoma"/>
          <w:b/>
          <w:sz w:val="20"/>
          <w:szCs w:val="20"/>
        </w:rPr>
        <w:t>ę,</w:t>
      </w:r>
      <w:r w:rsidRPr="0010352D">
        <w:rPr>
          <w:rFonts w:ascii="Tahoma" w:hAnsi="Tahoma" w:cs="Tahoma"/>
          <w:b/>
          <w:sz w:val="20"/>
          <w:szCs w:val="20"/>
        </w:rPr>
        <w:t xml:space="preserve"> </w:t>
      </w:r>
      <w:r w:rsidR="009A74BD" w:rsidRPr="0010352D">
        <w:rPr>
          <w:rFonts w:ascii="Tahoma" w:hAnsi="Tahoma" w:cs="Tahoma"/>
          <w:b/>
          <w:sz w:val="20"/>
          <w:szCs w:val="20"/>
        </w:rPr>
        <w:t>w stosunku do którego zachodzi którakolwiek z okoliczności wskazanych w</w:t>
      </w:r>
      <w:r w:rsidRPr="0010352D">
        <w:rPr>
          <w:rFonts w:ascii="Tahoma" w:hAnsi="Tahoma" w:cs="Tahoma"/>
          <w:b/>
          <w:sz w:val="20"/>
          <w:szCs w:val="20"/>
        </w:rPr>
        <w:t xml:space="preserve"> art. </w:t>
      </w:r>
      <w:r w:rsidR="008506FA" w:rsidRPr="0010352D">
        <w:rPr>
          <w:rFonts w:ascii="Tahoma" w:hAnsi="Tahoma" w:cs="Tahoma"/>
          <w:b/>
          <w:sz w:val="20"/>
          <w:szCs w:val="20"/>
        </w:rPr>
        <w:t>108</w:t>
      </w:r>
      <w:r w:rsidRPr="0010352D">
        <w:rPr>
          <w:rFonts w:ascii="Tahoma" w:hAnsi="Tahoma" w:cs="Tahoma"/>
          <w:b/>
          <w:sz w:val="20"/>
          <w:szCs w:val="20"/>
        </w:rPr>
        <w:t xml:space="preserve"> ust. 1 pkt 1</w:t>
      </w:r>
      <w:r w:rsidR="008506FA" w:rsidRPr="0010352D">
        <w:rPr>
          <w:rFonts w:ascii="Tahoma" w:hAnsi="Tahoma" w:cs="Tahoma"/>
          <w:b/>
          <w:sz w:val="20"/>
          <w:szCs w:val="20"/>
        </w:rPr>
        <w:t xml:space="preserve">-6 </w:t>
      </w:r>
      <w:r w:rsidRPr="0010352D">
        <w:rPr>
          <w:rFonts w:ascii="Tahoma" w:hAnsi="Tahoma" w:cs="Tahoma"/>
          <w:b/>
          <w:sz w:val="20"/>
          <w:szCs w:val="20"/>
        </w:rPr>
        <w:t>ustawy Pzp (przesłanki wykluczenia obligatoryjne)</w:t>
      </w:r>
      <w:r w:rsidR="008506FA" w:rsidRPr="0010352D">
        <w:rPr>
          <w:rFonts w:ascii="Tahoma" w:hAnsi="Tahoma" w:cs="Tahoma"/>
          <w:b/>
          <w:sz w:val="20"/>
          <w:szCs w:val="20"/>
        </w:rPr>
        <w:t>:</w:t>
      </w:r>
    </w:p>
    <w:p w14:paraId="7A4C1E31" w14:textId="7D71C7E6" w:rsidR="008506FA" w:rsidRPr="0010352D" w:rsidRDefault="008506FA" w:rsidP="006535DC">
      <w:pPr>
        <w:pStyle w:val="Akapitzlist"/>
        <w:numPr>
          <w:ilvl w:val="0"/>
          <w:numId w:val="388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będącego osobą fizyczną, którego prawomocnie skazano za przestępstwo:</w:t>
      </w:r>
    </w:p>
    <w:p w14:paraId="552F2B1F" w14:textId="7CDFD5FC" w:rsidR="008506FA" w:rsidRPr="0010352D" w:rsidRDefault="008506FA" w:rsidP="006535DC">
      <w:pPr>
        <w:pStyle w:val="Akapitzlist"/>
        <w:numPr>
          <w:ilvl w:val="1"/>
          <w:numId w:val="389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14:paraId="0D961EB4" w14:textId="321C9051" w:rsidR="008506FA" w:rsidRPr="0010352D" w:rsidRDefault="008506FA" w:rsidP="006535DC">
      <w:pPr>
        <w:pStyle w:val="Akapitzlist"/>
        <w:numPr>
          <w:ilvl w:val="1"/>
          <w:numId w:val="389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handlu ludźmi, o którym mowa w art. 189a Kodeksu karnego,</w:t>
      </w:r>
    </w:p>
    <w:p w14:paraId="53249C15" w14:textId="0CD945B3" w:rsidR="008506FA" w:rsidRPr="0010352D" w:rsidRDefault="008506FA" w:rsidP="006535DC">
      <w:pPr>
        <w:pStyle w:val="Akapitzlist"/>
        <w:numPr>
          <w:ilvl w:val="1"/>
          <w:numId w:val="389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o którym mowa w art. 228–230a, art. 250a Kodeksu karnego lub w art. 46 lub art. 48 ustawy z dnia 25 czerwca 2010 r. o sporcie,</w:t>
      </w:r>
    </w:p>
    <w:p w14:paraId="3E84B06A" w14:textId="0653A871" w:rsidR="008506FA" w:rsidRPr="0010352D" w:rsidRDefault="008506FA" w:rsidP="006535DC">
      <w:pPr>
        <w:pStyle w:val="Akapitzlist"/>
        <w:numPr>
          <w:ilvl w:val="1"/>
          <w:numId w:val="389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370A3BC" w14:textId="5271A44F" w:rsidR="008506FA" w:rsidRPr="0010352D" w:rsidRDefault="008506FA" w:rsidP="006535DC">
      <w:pPr>
        <w:pStyle w:val="Akapitzlist"/>
        <w:numPr>
          <w:ilvl w:val="1"/>
          <w:numId w:val="389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o charakterze terrorystycznym, o którym mowa w art. 115 § 20 Kodeksu karnego, lub mające na celu popełnienie tego przestępstwa,</w:t>
      </w:r>
    </w:p>
    <w:p w14:paraId="134612E1" w14:textId="4EC26BA6" w:rsidR="008506FA" w:rsidRPr="0010352D" w:rsidRDefault="008506FA" w:rsidP="006535DC">
      <w:pPr>
        <w:pStyle w:val="Akapitzlist"/>
        <w:numPr>
          <w:ilvl w:val="1"/>
          <w:numId w:val="389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powierzenia wykonywania pracy małoletniemu cudzoziemcowi, o którym mowa w art. 9 ust. 2 ustawy z</w:t>
      </w:r>
      <w:r w:rsidR="0074799F" w:rsidRPr="0010352D">
        <w:rPr>
          <w:rFonts w:ascii="Tahoma" w:hAnsi="Tahoma" w:cs="Tahoma"/>
          <w:bCs/>
          <w:sz w:val="20"/>
          <w:szCs w:val="20"/>
        </w:rPr>
        <w:t> </w:t>
      </w:r>
      <w:r w:rsidRPr="0010352D">
        <w:rPr>
          <w:rFonts w:ascii="Tahoma" w:hAnsi="Tahoma" w:cs="Tahoma"/>
          <w:bCs/>
          <w:sz w:val="20"/>
          <w:szCs w:val="20"/>
        </w:rPr>
        <w:t>dnia 15 czerwca 2012 r. o skutkach powierzania wykonywania pracy cudzoziemcom przebywającym wbrew przepisom na terytorium Rzeczypospolitej Polskiej (Dz. U. poz. 769),</w:t>
      </w:r>
    </w:p>
    <w:p w14:paraId="024F0255" w14:textId="18DDC6F3" w:rsidR="008506FA" w:rsidRPr="0010352D" w:rsidRDefault="008506FA" w:rsidP="006535DC">
      <w:pPr>
        <w:pStyle w:val="Akapitzlist"/>
        <w:numPr>
          <w:ilvl w:val="1"/>
          <w:numId w:val="389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C191A06" w14:textId="0F26078F" w:rsidR="008506FA" w:rsidRPr="0010352D" w:rsidRDefault="008506FA" w:rsidP="006535DC">
      <w:pPr>
        <w:pStyle w:val="Akapitzlist"/>
        <w:numPr>
          <w:ilvl w:val="1"/>
          <w:numId w:val="389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A0812ED" w14:textId="77777777" w:rsidR="008506FA" w:rsidRPr="0010352D" w:rsidRDefault="008506FA" w:rsidP="00DC20C4">
      <w:pPr>
        <w:pStyle w:val="Akapitzlist"/>
        <w:spacing w:after="0" w:line="240" w:lineRule="auto"/>
        <w:ind w:left="567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– lub za odpowiedni czyn zabroniony określony w przepisach prawa obcego;</w:t>
      </w:r>
    </w:p>
    <w:p w14:paraId="5B9434B9" w14:textId="1962AE32" w:rsidR="00DC20C4" w:rsidRPr="0010352D" w:rsidRDefault="008506FA" w:rsidP="006535DC">
      <w:pPr>
        <w:pStyle w:val="Akapitzlist"/>
        <w:numPr>
          <w:ilvl w:val="0"/>
          <w:numId w:val="388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 w:rsidR="00DC20C4" w:rsidRPr="0010352D">
        <w:rPr>
          <w:rFonts w:ascii="Tahoma" w:hAnsi="Tahoma" w:cs="Tahoma"/>
          <w:bCs/>
          <w:sz w:val="20"/>
          <w:szCs w:val="20"/>
        </w:rPr>
        <w:t>p</w:t>
      </w:r>
      <w:r w:rsidRPr="0010352D">
        <w:rPr>
          <w:rFonts w:ascii="Tahoma" w:hAnsi="Tahoma" w:cs="Tahoma"/>
          <w:bCs/>
          <w:sz w:val="20"/>
          <w:szCs w:val="20"/>
        </w:rPr>
        <w:t>pkt 1</w:t>
      </w:r>
      <w:r w:rsidR="00DC20C4" w:rsidRPr="0010352D">
        <w:rPr>
          <w:rFonts w:ascii="Tahoma" w:hAnsi="Tahoma" w:cs="Tahoma"/>
          <w:bCs/>
          <w:sz w:val="20"/>
          <w:szCs w:val="20"/>
        </w:rPr>
        <w:t xml:space="preserve"> powyżej</w:t>
      </w:r>
      <w:r w:rsidRPr="0010352D">
        <w:rPr>
          <w:rFonts w:ascii="Tahoma" w:hAnsi="Tahoma" w:cs="Tahoma"/>
          <w:bCs/>
          <w:sz w:val="20"/>
          <w:szCs w:val="20"/>
        </w:rPr>
        <w:t>;</w:t>
      </w:r>
    </w:p>
    <w:p w14:paraId="717F9576" w14:textId="1A938951" w:rsidR="00DC20C4" w:rsidRPr="0010352D" w:rsidRDefault="008506FA" w:rsidP="006535DC">
      <w:pPr>
        <w:pStyle w:val="Akapitzlist"/>
        <w:numPr>
          <w:ilvl w:val="0"/>
          <w:numId w:val="388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wobec którego wydano prawomocny wyrok sądu lub ostateczną decyzję administracyjną o zaleganiu z</w:t>
      </w:r>
      <w:r w:rsidR="003C77DE" w:rsidRPr="0010352D">
        <w:rPr>
          <w:rFonts w:ascii="Tahoma" w:hAnsi="Tahoma" w:cs="Tahoma"/>
          <w:bCs/>
          <w:sz w:val="20"/>
          <w:szCs w:val="20"/>
        </w:rPr>
        <w:t> </w:t>
      </w:r>
      <w:r w:rsidRPr="0010352D">
        <w:rPr>
          <w:rFonts w:ascii="Tahoma" w:hAnsi="Tahoma" w:cs="Tahoma"/>
          <w:bCs/>
          <w:sz w:val="20"/>
          <w:szCs w:val="20"/>
        </w:rPr>
        <w:t>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7884217" w14:textId="77777777" w:rsidR="00DC20C4" w:rsidRPr="0010352D" w:rsidRDefault="008506FA" w:rsidP="006535DC">
      <w:pPr>
        <w:pStyle w:val="Akapitzlist"/>
        <w:numPr>
          <w:ilvl w:val="0"/>
          <w:numId w:val="388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wobec którego prawomocnie  orzeczono zakaz ubiegania się o zamówienia publiczne;</w:t>
      </w:r>
    </w:p>
    <w:p w14:paraId="1E36D054" w14:textId="4C8B5C59" w:rsidR="00DC20C4" w:rsidRPr="0010352D" w:rsidRDefault="008506FA" w:rsidP="006535DC">
      <w:pPr>
        <w:pStyle w:val="Akapitzlist"/>
        <w:numPr>
          <w:ilvl w:val="0"/>
          <w:numId w:val="388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</w:t>
      </w:r>
      <w:r w:rsidRPr="0010352D">
        <w:rPr>
          <w:rFonts w:ascii="Tahoma" w:hAnsi="Tahoma" w:cs="Tahoma"/>
          <w:bCs/>
          <w:sz w:val="20"/>
          <w:szCs w:val="20"/>
        </w:rPr>
        <w:lastRenderedPageBreak/>
        <w:t>i</w:t>
      </w:r>
      <w:r w:rsidR="003C77DE" w:rsidRPr="0010352D">
        <w:rPr>
          <w:rFonts w:ascii="Tahoma" w:hAnsi="Tahoma" w:cs="Tahoma"/>
          <w:bCs/>
          <w:sz w:val="20"/>
          <w:szCs w:val="20"/>
        </w:rPr>
        <w:t> </w:t>
      </w:r>
      <w:r w:rsidRPr="0010352D">
        <w:rPr>
          <w:rFonts w:ascii="Tahoma" w:hAnsi="Tahoma" w:cs="Tahoma"/>
          <w:bCs/>
          <w:sz w:val="20"/>
          <w:szCs w:val="20"/>
        </w:rPr>
        <w:t>konsumentów, złożyli odrębne oferty, oferty częściowe lub wnioski o dopuszczenie do udziału w</w:t>
      </w:r>
      <w:r w:rsidR="003C77DE" w:rsidRPr="0010352D">
        <w:rPr>
          <w:rFonts w:ascii="Tahoma" w:hAnsi="Tahoma" w:cs="Tahoma"/>
          <w:bCs/>
          <w:sz w:val="20"/>
          <w:szCs w:val="20"/>
        </w:rPr>
        <w:t> </w:t>
      </w:r>
      <w:r w:rsidRPr="0010352D">
        <w:rPr>
          <w:rFonts w:ascii="Tahoma" w:hAnsi="Tahoma" w:cs="Tahoma"/>
          <w:bCs/>
          <w:sz w:val="20"/>
          <w:szCs w:val="20"/>
        </w:rPr>
        <w:t>postępowaniu, chyba że wykażą, że przygotowali te oferty lub wnioski niezależnie od siebie;</w:t>
      </w:r>
    </w:p>
    <w:p w14:paraId="366B7DFF" w14:textId="7689DB9A" w:rsidR="008506FA" w:rsidRPr="0010352D" w:rsidRDefault="008506FA" w:rsidP="006535DC">
      <w:pPr>
        <w:pStyle w:val="Akapitzlist"/>
        <w:numPr>
          <w:ilvl w:val="0"/>
          <w:numId w:val="388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jeżeli, w przypadkach, o których mowa w art. 85 ust. 1</w:t>
      </w:r>
      <w:r w:rsidR="00DC20C4" w:rsidRPr="0010352D">
        <w:rPr>
          <w:rFonts w:ascii="Tahoma" w:hAnsi="Tahoma" w:cs="Tahoma"/>
          <w:bCs/>
          <w:sz w:val="20"/>
          <w:szCs w:val="20"/>
        </w:rPr>
        <w:t xml:space="preserve"> ustawy Pzp</w:t>
      </w:r>
      <w:r w:rsidRPr="0010352D">
        <w:rPr>
          <w:rFonts w:ascii="Tahoma" w:hAnsi="Tahoma" w:cs="Tahoma"/>
          <w:bCs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</w:t>
      </w:r>
      <w:r w:rsidR="003C77DE" w:rsidRPr="0010352D">
        <w:rPr>
          <w:rFonts w:ascii="Tahoma" w:hAnsi="Tahoma" w:cs="Tahoma"/>
          <w:bCs/>
          <w:sz w:val="20"/>
          <w:szCs w:val="20"/>
        </w:rPr>
        <w:t> </w:t>
      </w:r>
      <w:r w:rsidRPr="0010352D">
        <w:rPr>
          <w:rFonts w:ascii="Tahoma" w:hAnsi="Tahoma" w:cs="Tahoma"/>
          <w:bCs/>
          <w:sz w:val="20"/>
          <w:szCs w:val="20"/>
        </w:rPr>
        <w:t>konsumentów, chyba że spowodowane tym zakłócenie konkurencji może być wyeliminowane w inny sposób niż przez wykluczenie wykonawcy z udziału w postępowaniu o udzielenie zamówienia.</w:t>
      </w:r>
    </w:p>
    <w:p w14:paraId="754277EB" w14:textId="77777777" w:rsidR="00756D0E" w:rsidRPr="0010352D" w:rsidRDefault="00756D0E" w:rsidP="00BE3B81">
      <w:pPr>
        <w:jc w:val="both"/>
        <w:rPr>
          <w:rFonts w:ascii="Tahoma" w:hAnsi="Tahoma" w:cs="Tahoma"/>
        </w:rPr>
      </w:pPr>
    </w:p>
    <w:p w14:paraId="73236EE4" w14:textId="7D45643F" w:rsidR="009A74BD" w:rsidRPr="009C3D69" w:rsidRDefault="00B13E47" w:rsidP="006535DC">
      <w:pPr>
        <w:pStyle w:val="Akapitzlist"/>
        <w:numPr>
          <w:ilvl w:val="0"/>
          <w:numId w:val="35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u w:val="single"/>
        </w:rPr>
      </w:pPr>
      <w:r w:rsidRPr="0010352D">
        <w:rPr>
          <w:rFonts w:ascii="Tahoma" w:hAnsi="Tahoma" w:cs="Tahoma"/>
          <w:b/>
          <w:kern w:val="0"/>
          <w:sz w:val="20"/>
          <w:szCs w:val="20"/>
          <w:lang w:eastAsia="en-US"/>
        </w:rPr>
        <w:t xml:space="preserve">Warunki udziału w postępowaniu, określone przez zamawiającego zgodnie z art. </w:t>
      </w:r>
      <w:r w:rsidR="00DC20C4" w:rsidRPr="0010352D">
        <w:rPr>
          <w:rFonts w:ascii="Tahoma" w:hAnsi="Tahoma" w:cs="Tahoma"/>
          <w:b/>
          <w:kern w:val="0"/>
          <w:sz w:val="20"/>
          <w:szCs w:val="20"/>
          <w:lang w:eastAsia="en-US"/>
        </w:rPr>
        <w:t>11</w:t>
      </w:r>
      <w:r w:rsidRPr="0010352D">
        <w:rPr>
          <w:rFonts w:ascii="Tahoma" w:hAnsi="Tahoma" w:cs="Tahoma"/>
          <w:b/>
          <w:kern w:val="0"/>
          <w:sz w:val="20"/>
          <w:szCs w:val="20"/>
          <w:lang w:eastAsia="en-US"/>
        </w:rPr>
        <w:t xml:space="preserve">2 ust. </w:t>
      </w:r>
      <w:r w:rsidR="00DC20C4" w:rsidRPr="0010352D">
        <w:rPr>
          <w:rFonts w:ascii="Tahoma" w:hAnsi="Tahoma" w:cs="Tahoma"/>
          <w:b/>
          <w:kern w:val="0"/>
          <w:sz w:val="20"/>
          <w:szCs w:val="20"/>
          <w:lang w:eastAsia="en-US"/>
        </w:rPr>
        <w:t>2</w:t>
      </w:r>
      <w:r w:rsidRPr="0010352D">
        <w:rPr>
          <w:rFonts w:ascii="Tahoma" w:hAnsi="Tahoma" w:cs="Tahoma"/>
          <w:b/>
          <w:kern w:val="0"/>
          <w:sz w:val="20"/>
          <w:szCs w:val="20"/>
          <w:lang w:eastAsia="en-US"/>
        </w:rPr>
        <w:t xml:space="preserve"> ustawy Pzp</w:t>
      </w:r>
      <w:r w:rsidR="009C3D69">
        <w:rPr>
          <w:rFonts w:ascii="Tahoma" w:hAnsi="Tahoma" w:cs="Tahoma"/>
          <w:b/>
          <w:kern w:val="0"/>
          <w:sz w:val="20"/>
          <w:szCs w:val="20"/>
          <w:lang w:eastAsia="en-US"/>
        </w:rPr>
        <w:t xml:space="preserve"> </w:t>
      </w:r>
      <w:r w:rsidR="0074799F" w:rsidRPr="009C3D69">
        <w:rPr>
          <w:rFonts w:ascii="Tahoma" w:hAnsi="Tahoma" w:cs="Tahoma"/>
          <w:bCs/>
        </w:rPr>
        <w:t>–</w:t>
      </w:r>
      <w:r w:rsidR="009A74BD" w:rsidRPr="009C3D69">
        <w:rPr>
          <w:rFonts w:ascii="Tahoma" w:hAnsi="Tahoma" w:cs="Tahoma"/>
          <w:bCs/>
        </w:rPr>
        <w:t xml:space="preserve"> z</w:t>
      </w:r>
      <w:r w:rsidR="009A74BD" w:rsidRPr="009C3D69">
        <w:rPr>
          <w:rFonts w:ascii="Tahoma" w:eastAsiaTheme="minorHAnsi" w:hAnsi="Tahoma" w:cs="Tahoma"/>
          <w:bCs/>
          <w:color w:val="000000"/>
          <w:lang w:eastAsia="en-US"/>
        </w:rPr>
        <w:t>amawiający nie stawia warunk</w:t>
      </w:r>
      <w:r w:rsidR="009C3D69">
        <w:rPr>
          <w:rFonts w:ascii="Tahoma" w:eastAsiaTheme="minorHAnsi" w:hAnsi="Tahoma" w:cs="Tahoma"/>
          <w:bCs/>
          <w:color w:val="000000"/>
          <w:lang w:eastAsia="en-US"/>
        </w:rPr>
        <w:t>ów udziału w postępowaniu.</w:t>
      </w:r>
      <w:r w:rsidR="009A74BD" w:rsidRPr="009C3D69">
        <w:rPr>
          <w:rFonts w:ascii="Tahoma" w:eastAsiaTheme="minorHAnsi" w:hAnsi="Tahoma" w:cs="Tahoma"/>
          <w:bCs/>
          <w:color w:val="000000"/>
          <w:lang w:eastAsia="en-US"/>
        </w:rPr>
        <w:t xml:space="preserve"> </w:t>
      </w:r>
    </w:p>
    <w:p w14:paraId="7C276478" w14:textId="1D50DDB2" w:rsidR="00DB33D1" w:rsidRPr="0010352D" w:rsidRDefault="00DB33D1" w:rsidP="000B7E5B">
      <w:pPr>
        <w:jc w:val="both"/>
        <w:rPr>
          <w:rFonts w:ascii="Tahoma" w:hAnsi="Tahoma" w:cs="Tahoma"/>
          <w:b/>
        </w:rPr>
      </w:pPr>
    </w:p>
    <w:p w14:paraId="10C6F325" w14:textId="7F3B52A9" w:rsidR="00DD134F" w:rsidRPr="0014607B" w:rsidRDefault="00DD134F" w:rsidP="00994128">
      <w:pPr>
        <w:pStyle w:val="Nagwek2"/>
        <w:numPr>
          <w:ilvl w:val="0"/>
          <w:numId w:val="405"/>
        </w:numPr>
        <w:ind w:left="142" w:hanging="502"/>
        <w:rPr>
          <w:rFonts w:ascii="Tahoma" w:hAnsi="Tahoma" w:cs="Tahoma"/>
          <w:sz w:val="22"/>
          <w:szCs w:val="22"/>
          <w:u w:val="single"/>
        </w:rPr>
      </w:pPr>
      <w:bookmarkStart w:id="40" w:name="_Toc90371058"/>
      <w:r w:rsidRPr="0014607B">
        <w:rPr>
          <w:rFonts w:ascii="Tahoma" w:hAnsi="Tahoma" w:cs="Tahoma"/>
          <w:sz w:val="22"/>
          <w:szCs w:val="22"/>
          <w:u w:val="single"/>
        </w:rPr>
        <w:t xml:space="preserve">Wykaz </w:t>
      </w:r>
      <w:r w:rsidR="008506FA" w:rsidRPr="0014607B">
        <w:rPr>
          <w:rFonts w:ascii="Tahoma" w:hAnsi="Tahoma" w:cs="Tahoma"/>
          <w:sz w:val="22"/>
          <w:szCs w:val="22"/>
          <w:u w:val="single"/>
        </w:rPr>
        <w:t>podmiotowych środków dowodowych</w:t>
      </w:r>
      <w:r w:rsidRPr="0014607B">
        <w:rPr>
          <w:rFonts w:ascii="Tahoma" w:hAnsi="Tahoma" w:cs="Tahoma"/>
          <w:sz w:val="22"/>
          <w:szCs w:val="22"/>
          <w:u w:val="single"/>
        </w:rPr>
        <w:t>.</w:t>
      </w:r>
      <w:bookmarkEnd w:id="40"/>
    </w:p>
    <w:p w14:paraId="4E4A267B" w14:textId="77777777" w:rsidR="007D4B33" w:rsidRPr="0010352D" w:rsidRDefault="007D4B33" w:rsidP="00DD134F">
      <w:pPr>
        <w:pStyle w:val="Standard"/>
        <w:rPr>
          <w:rFonts w:ascii="Tahoma" w:hAnsi="Tahoma" w:cs="Tahoma"/>
        </w:rPr>
      </w:pPr>
    </w:p>
    <w:p w14:paraId="6FF40B10" w14:textId="77777777" w:rsidR="007D4B33" w:rsidRPr="0010352D" w:rsidRDefault="007D4B33" w:rsidP="006535DC">
      <w:pPr>
        <w:pStyle w:val="Akapitzlist"/>
        <w:numPr>
          <w:ilvl w:val="6"/>
          <w:numId w:val="391"/>
        </w:numPr>
        <w:tabs>
          <w:tab w:val="left" w:pos="1986"/>
          <w:tab w:val="left" w:pos="2979"/>
        </w:tabs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0352D">
        <w:rPr>
          <w:rFonts w:ascii="Tahoma" w:hAnsi="Tahoma" w:cs="Tahoma"/>
          <w:b/>
          <w:bCs/>
          <w:sz w:val="20"/>
          <w:szCs w:val="20"/>
          <w:u w:val="single"/>
        </w:rPr>
        <w:t>Brak podstaw wykluczenia.</w:t>
      </w:r>
    </w:p>
    <w:p w14:paraId="453CC350" w14:textId="299D4B9E" w:rsidR="0030468A" w:rsidRPr="0010352D" w:rsidRDefault="0030468A" w:rsidP="004B5F54">
      <w:pPr>
        <w:pStyle w:val="Akapitzlist"/>
        <w:tabs>
          <w:tab w:val="left" w:pos="1986"/>
          <w:tab w:val="left" w:pos="2979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10352D">
        <w:rPr>
          <w:rFonts w:ascii="Tahoma" w:hAnsi="Tahoma" w:cs="Tahoma"/>
          <w:b/>
          <w:bCs/>
          <w:sz w:val="20"/>
          <w:szCs w:val="20"/>
        </w:rPr>
        <w:t xml:space="preserve">Wykonawca, którego oferta zostanie najwyżej oceniona, w celu wykazania braku podstaw (przesłanek) wykluczenia z postępowania, na podstawie art. 274 ust. 1 ustawy </w:t>
      </w:r>
      <w:r w:rsidR="008148FB" w:rsidRPr="0010352D">
        <w:rPr>
          <w:rFonts w:ascii="Tahoma" w:hAnsi="Tahoma" w:cs="Tahoma"/>
          <w:b/>
          <w:bCs/>
          <w:sz w:val="20"/>
          <w:szCs w:val="20"/>
        </w:rPr>
        <w:t xml:space="preserve">Pzp </w:t>
      </w:r>
      <w:r w:rsidRPr="0010352D">
        <w:rPr>
          <w:rFonts w:ascii="Tahoma" w:hAnsi="Tahoma" w:cs="Tahoma"/>
          <w:b/>
          <w:bCs/>
          <w:sz w:val="20"/>
          <w:szCs w:val="20"/>
        </w:rPr>
        <w:t>zostanie wezwany do złożenia podmiotowych środków dowodowych (aktualnych na dzień ich złożenia)</w:t>
      </w:r>
      <w:r w:rsidR="004B5F54" w:rsidRPr="0010352D">
        <w:rPr>
          <w:rFonts w:ascii="Tahoma" w:hAnsi="Tahoma" w:cs="Tahoma"/>
          <w:b/>
          <w:bCs/>
          <w:sz w:val="20"/>
          <w:szCs w:val="20"/>
        </w:rPr>
        <w:t xml:space="preserve">, a mianowicie </w:t>
      </w:r>
      <w:r w:rsidRPr="0010352D">
        <w:rPr>
          <w:rFonts w:ascii="Tahoma" w:hAnsi="Tahoma" w:cs="Tahoma"/>
          <w:sz w:val="20"/>
          <w:szCs w:val="20"/>
        </w:rPr>
        <w:t xml:space="preserve">oświadczenia </w:t>
      </w:r>
      <w:r w:rsidR="008148FB" w:rsidRPr="0010352D">
        <w:rPr>
          <w:rFonts w:ascii="Tahoma" w:hAnsi="Tahoma" w:cs="Tahoma"/>
          <w:sz w:val="20"/>
          <w:szCs w:val="20"/>
        </w:rPr>
        <w:t>w</w:t>
      </w:r>
      <w:r w:rsidRPr="0010352D">
        <w:rPr>
          <w:rFonts w:ascii="Tahoma" w:hAnsi="Tahoma" w:cs="Tahoma"/>
          <w:sz w:val="20"/>
          <w:szCs w:val="20"/>
        </w:rPr>
        <w:t>ykonawcy, w zakresie art. 108 ust. 1 pkt 5 ustawy</w:t>
      </w:r>
      <w:r w:rsidR="008148FB" w:rsidRPr="0010352D">
        <w:rPr>
          <w:rFonts w:ascii="Tahoma" w:hAnsi="Tahoma" w:cs="Tahoma"/>
          <w:sz w:val="20"/>
          <w:szCs w:val="20"/>
        </w:rPr>
        <w:t xml:space="preserve"> Pzp</w:t>
      </w:r>
      <w:r w:rsidRPr="0010352D">
        <w:rPr>
          <w:rFonts w:ascii="Tahoma" w:hAnsi="Tahoma" w:cs="Tahoma"/>
          <w:sz w:val="20"/>
          <w:szCs w:val="20"/>
        </w:rPr>
        <w:t>, o braku przynależności do tej samej grupy kapitałowej w rozumieniu ustawy z dnia 16 lutego 2007 r. o ochronie konkurencji i</w:t>
      </w:r>
      <w:r w:rsidR="00D0360B">
        <w:rPr>
          <w:rFonts w:ascii="Tahoma" w:hAnsi="Tahoma" w:cs="Tahoma"/>
          <w:sz w:val="20"/>
          <w:szCs w:val="20"/>
        </w:rPr>
        <w:t> </w:t>
      </w:r>
      <w:r w:rsidRPr="0010352D">
        <w:rPr>
          <w:rFonts w:ascii="Tahoma" w:hAnsi="Tahoma" w:cs="Tahoma"/>
          <w:sz w:val="20"/>
          <w:szCs w:val="20"/>
        </w:rPr>
        <w:t>konsumentów (</w:t>
      </w:r>
      <w:r w:rsidR="009831A8" w:rsidRPr="0010352D">
        <w:rPr>
          <w:rFonts w:ascii="Tahoma" w:hAnsi="Tahoma" w:cs="Tahoma"/>
          <w:sz w:val="20"/>
          <w:szCs w:val="20"/>
        </w:rPr>
        <w:t xml:space="preserve">tekst jednolity: </w:t>
      </w:r>
      <w:r w:rsidRPr="0010352D">
        <w:rPr>
          <w:rFonts w:ascii="Tahoma" w:hAnsi="Tahoma" w:cs="Tahoma"/>
          <w:sz w:val="20"/>
          <w:szCs w:val="20"/>
        </w:rPr>
        <w:t>Dz. U. z 202</w:t>
      </w:r>
      <w:r w:rsidR="009831A8" w:rsidRPr="0010352D">
        <w:rPr>
          <w:rFonts w:ascii="Tahoma" w:hAnsi="Tahoma" w:cs="Tahoma"/>
          <w:sz w:val="20"/>
          <w:szCs w:val="20"/>
        </w:rPr>
        <w:t>1</w:t>
      </w:r>
      <w:r w:rsidRPr="0010352D">
        <w:rPr>
          <w:rFonts w:ascii="Tahoma" w:hAnsi="Tahoma" w:cs="Tahoma"/>
          <w:sz w:val="20"/>
          <w:szCs w:val="20"/>
        </w:rPr>
        <w:t xml:space="preserve"> r. poz. </w:t>
      </w:r>
      <w:r w:rsidR="009831A8" w:rsidRPr="0010352D">
        <w:rPr>
          <w:rFonts w:ascii="Tahoma" w:hAnsi="Tahoma" w:cs="Tahoma"/>
          <w:sz w:val="20"/>
          <w:szCs w:val="20"/>
        </w:rPr>
        <w:t>275 ze zm.</w:t>
      </w:r>
      <w:r w:rsidRPr="0010352D">
        <w:rPr>
          <w:rFonts w:ascii="Tahoma" w:hAnsi="Tahoma" w:cs="Tahoma"/>
          <w:sz w:val="20"/>
          <w:szCs w:val="20"/>
        </w:rPr>
        <w:t xml:space="preserve">), z innym </w:t>
      </w:r>
      <w:r w:rsidR="008148FB" w:rsidRPr="0010352D">
        <w:rPr>
          <w:rFonts w:ascii="Tahoma" w:hAnsi="Tahoma" w:cs="Tahoma"/>
          <w:sz w:val="20"/>
          <w:szCs w:val="20"/>
        </w:rPr>
        <w:t>w</w:t>
      </w:r>
      <w:r w:rsidRPr="0010352D">
        <w:rPr>
          <w:rFonts w:ascii="Tahoma" w:hAnsi="Tahoma" w:cs="Tahoma"/>
          <w:sz w:val="20"/>
          <w:szCs w:val="20"/>
        </w:rPr>
        <w:t>ykonawcą, który złożył odrębną ofertę, albo oświadczenia o</w:t>
      </w:r>
      <w:r w:rsidR="002543AA" w:rsidRPr="0010352D">
        <w:rPr>
          <w:rFonts w:ascii="Tahoma" w:hAnsi="Tahoma" w:cs="Tahoma"/>
          <w:sz w:val="20"/>
          <w:szCs w:val="20"/>
        </w:rPr>
        <w:t> </w:t>
      </w:r>
      <w:r w:rsidRPr="0010352D">
        <w:rPr>
          <w:rFonts w:ascii="Tahoma" w:hAnsi="Tahoma" w:cs="Tahoma"/>
          <w:sz w:val="20"/>
          <w:szCs w:val="20"/>
        </w:rPr>
        <w:t xml:space="preserve">przynależności do tej samej grupy kapitałowej wraz z dokumentami lub informacjami potwierdzającymi przygotowanie oferty, niezależnie od innego </w:t>
      </w:r>
      <w:r w:rsidR="008148FB" w:rsidRPr="0010352D">
        <w:rPr>
          <w:rFonts w:ascii="Tahoma" w:hAnsi="Tahoma" w:cs="Tahoma"/>
          <w:sz w:val="20"/>
          <w:szCs w:val="20"/>
        </w:rPr>
        <w:t>w</w:t>
      </w:r>
      <w:r w:rsidRPr="0010352D">
        <w:rPr>
          <w:rFonts w:ascii="Tahoma" w:hAnsi="Tahoma" w:cs="Tahoma"/>
          <w:sz w:val="20"/>
          <w:szCs w:val="20"/>
        </w:rPr>
        <w:t>ykonawcy należącego do tej samej grupy kapitałowej.</w:t>
      </w:r>
    </w:p>
    <w:p w14:paraId="471DB64B" w14:textId="613C72B4" w:rsidR="0030468A" w:rsidRPr="0010352D" w:rsidRDefault="0030468A" w:rsidP="008148FB">
      <w:pPr>
        <w:pStyle w:val="Akapitzlist"/>
        <w:tabs>
          <w:tab w:val="left" w:pos="1986"/>
          <w:tab w:val="left" w:pos="2979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 xml:space="preserve">W przypadku wspólnego ubiegania się o zamówienie przez </w:t>
      </w:r>
      <w:r w:rsidR="008148FB" w:rsidRPr="0010352D">
        <w:rPr>
          <w:rFonts w:ascii="Tahoma" w:hAnsi="Tahoma" w:cs="Tahoma"/>
          <w:sz w:val="20"/>
          <w:szCs w:val="20"/>
        </w:rPr>
        <w:t>w</w:t>
      </w:r>
      <w:r w:rsidRPr="0010352D">
        <w:rPr>
          <w:rFonts w:ascii="Tahoma" w:hAnsi="Tahoma" w:cs="Tahoma"/>
          <w:sz w:val="20"/>
          <w:szCs w:val="20"/>
        </w:rPr>
        <w:t xml:space="preserve">ykonawców, </w:t>
      </w:r>
      <w:r w:rsidR="005C1F5C" w:rsidRPr="0010352D">
        <w:rPr>
          <w:rFonts w:ascii="Tahoma" w:hAnsi="Tahoma" w:cs="Tahoma"/>
          <w:sz w:val="20"/>
          <w:szCs w:val="20"/>
        </w:rPr>
        <w:t xml:space="preserve">przedmiotowe </w:t>
      </w:r>
      <w:r w:rsidRPr="0010352D">
        <w:rPr>
          <w:rFonts w:ascii="Tahoma" w:hAnsi="Tahoma" w:cs="Tahoma"/>
          <w:sz w:val="20"/>
          <w:szCs w:val="20"/>
        </w:rPr>
        <w:t xml:space="preserve">oświadczenie składa każdy z </w:t>
      </w:r>
      <w:r w:rsidR="008148FB" w:rsidRPr="0010352D">
        <w:rPr>
          <w:rFonts w:ascii="Tahoma" w:hAnsi="Tahoma" w:cs="Tahoma"/>
          <w:sz w:val="20"/>
          <w:szCs w:val="20"/>
        </w:rPr>
        <w:t>w</w:t>
      </w:r>
      <w:r w:rsidRPr="0010352D">
        <w:rPr>
          <w:rFonts w:ascii="Tahoma" w:hAnsi="Tahoma" w:cs="Tahoma"/>
          <w:sz w:val="20"/>
          <w:szCs w:val="20"/>
        </w:rPr>
        <w:t>ykonawców wspólnie ubiegających się o zamówienie.</w:t>
      </w:r>
    </w:p>
    <w:p w14:paraId="23B455CF" w14:textId="77777777" w:rsidR="00D0360B" w:rsidRPr="0010352D" w:rsidRDefault="00D0360B" w:rsidP="00B0576D">
      <w:pPr>
        <w:tabs>
          <w:tab w:val="left" w:pos="1483"/>
        </w:tabs>
        <w:autoSpaceDE w:val="0"/>
        <w:autoSpaceDN w:val="0"/>
        <w:adjustRightInd w:val="0"/>
        <w:rPr>
          <w:rFonts w:ascii="Tahoma" w:eastAsiaTheme="minorHAnsi" w:hAnsi="Tahoma" w:cs="Tahoma"/>
          <w:color w:val="92D050"/>
          <w:lang w:eastAsia="en-US"/>
        </w:rPr>
      </w:pPr>
    </w:p>
    <w:p w14:paraId="3856EEFA" w14:textId="2A076CE5" w:rsidR="00F324E4" w:rsidRPr="0010352D" w:rsidRDefault="00F324E4" w:rsidP="006535DC">
      <w:pPr>
        <w:pStyle w:val="NormalnyWeb"/>
        <w:numPr>
          <w:ilvl w:val="6"/>
          <w:numId w:val="391"/>
        </w:numPr>
        <w:suppressAutoHyphens w:val="0"/>
        <w:autoSpaceDN/>
        <w:spacing w:before="0" w:after="0"/>
        <w:ind w:left="284" w:right="-114" w:hanging="284"/>
        <w:jc w:val="both"/>
        <w:textAlignment w:val="auto"/>
        <w:rPr>
          <w:rFonts w:ascii="Tahoma" w:hAnsi="Tahoma" w:cs="Tahoma"/>
          <w:b/>
          <w:bCs/>
          <w:color w:val="auto"/>
          <w:u w:val="single"/>
        </w:rPr>
      </w:pPr>
      <w:r w:rsidRPr="0010352D">
        <w:rPr>
          <w:rFonts w:ascii="Tahoma" w:hAnsi="Tahoma" w:cs="Tahoma"/>
          <w:b/>
          <w:bCs/>
          <w:color w:val="auto"/>
          <w:u w:val="single"/>
        </w:rPr>
        <w:t>Procedura sanacyjna - samooczyszczenie:</w:t>
      </w:r>
    </w:p>
    <w:p w14:paraId="5A1B91EC" w14:textId="7988B8D5" w:rsidR="00F324E4" w:rsidRPr="0010352D" w:rsidRDefault="00F324E4" w:rsidP="00F324E4">
      <w:pPr>
        <w:pStyle w:val="NormalnyWeb"/>
        <w:suppressAutoHyphens w:val="0"/>
        <w:autoSpaceDN/>
        <w:spacing w:before="0" w:after="0"/>
        <w:ind w:left="284" w:right="-114"/>
        <w:jc w:val="both"/>
        <w:textAlignment w:val="auto"/>
        <w:rPr>
          <w:rFonts w:ascii="Tahoma" w:hAnsi="Tahoma" w:cs="Tahoma"/>
          <w:color w:val="auto"/>
        </w:rPr>
      </w:pPr>
      <w:r w:rsidRPr="0010352D">
        <w:rPr>
          <w:rFonts w:ascii="Tahoma" w:hAnsi="Tahoma" w:cs="Tahoma"/>
          <w:color w:val="auto"/>
        </w:rPr>
        <w:t>Wykonawca nie podlega wykluczeniu w okolicznościach określonych w art. 108 pkt 1,</w:t>
      </w:r>
      <w:r w:rsidR="00D13A50" w:rsidRPr="0010352D">
        <w:rPr>
          <w:rFonts w:ascii="Tahoma" w:hAnsi="Tahoma" w:cs="Tahoma"/>
          <w:color w:val="auto"/>
        </w:rPr>
        <w:t xml:space="preserve"> </w:t>
      </w:r>
      <w:r w:rsidRPr="0010352D">
        <w:rPr>
          <w:rFonts w:ascii="Tahoma" w:hAnsi="Tahoma" w:cs="Tahoma"/>
          <w:color w:val="auto"/>
        </w:rPr>
        <w:t xml:space="preserve">2 i 5 </w:t>
      </w:r>
      <w:r w:rsidR="005C1F5C" w:rsidRPr="0010352D">
        <w:rPr>
          <w:rFonts w:ascii="Tahoma" w:hAnsi="Tahoma" w:cs="Tahoma"/>
          <w:color w:val="auto"/>
        </w:rPr>
        <w:t xml:space="preserve">ustawy Pzp, </w:t>
      </w:r>
      <w:r w:rsidRPr="0010352D">
        <w:rPr>
          <w:rFonts w:ascii="Tahoma" w:hAnsi="Tahoma" w:cs="Tahoma"/>
          <w:color w:val="auto"/>
        </w:rPr>
        <w:t>jeżeli udowodni zamawiającemu, że spełnił łącznie następujące przesłanki:</w:t>
      </w:r>
    </w:p>
    <w:p w14:paraId="6EB9FD5F" w14:textId="77777777" w:rsidR="00F324E4" w:rsidRPr="0010352D" w:rsidRDefault="00F324E4" w:rsidP="00F324E4">
      <w:pPr>
        <w:ind w:left="567" w:hanging="283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1)</w:t>
      </w:r>
      <w:r w:rsidRPr="0010352D">
        <w:rPr>
          <w:rFonts w:ascii="Tahoma" w:hAnsi="Tahoma" w:cs="Tahoma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703A2244" w14:textId="77777777" w:rsidR="00F324E4" w:rsidRPr="0010352D" w:rsidRDefault="00F324E4" w:rsidP="00F324E4">
      <w:pPr>
        <w:ind w:left="567" w:hanging="283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2)</w:t>
      </w:r>
      <w:r w:rsidRPr="0010352D">
        <w:rPr>
          <w:rFonts w:ascii="Tahoma" w:hAnsi="Tahoma" w:cs="Tahoma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7391D88" w14:textId="4BB3AC37" w:rsidR="00F324E4" w:rsidRPr="0010352D" w:rsidRDefault="00F324E4" w:rsidP="00F324E4">
      <w:pPr>
        <w:ind w:left="567" w:hanging="283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3)</w:t>
      </w:r>
      <w:r w:rsidRPr="0010352D">
        <w:rPr>
          <w:rFonts w:ascii="Tahoma" w:hAnsi="Tahoma" w:cs="Tahoma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752ED09B" w14:textId="71670B54" w:rsidR="00F324E4" w:rsidRPr="0010352D" w:rsidRDefault="00F324E4" w:rsidP="00F324E4">
      <w:pPr>
        <w:ind w:left="851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a)</w:t>
      </w:r>
      <w:r w:rsidRPr="0010352D">
        <w:rPr>
          <w:rFonts w:ascii="Tahoma" w:hAnsi="Tahoma" w:cs="Tahoma"/>
        </w:rPr>
        <w:tab/>
        <w:t xml:space="preserve">zerwał wszelkie powiązania z osobami lub podmiotami odpowiedzialnymi za nieprawidłowe postępowanie </w:t>
      </w:r>
      <w:r w:rsidR="00661BC1" w:rsidRPr="0010352D">
        <w:rPr>
          <w:rFonts w:ascii="Tahoma" w:hAnsi="Tahoma" w:cs="Tahoma"/>
        </w:rPr>
        <w:t>w</w:t>
      </w:r>
      <w:r w:rsidRPr="0010352D">
        <w:rPr>
          <w:rFonts w:ascii="Tahoma" w:hAnsi="Tahoma" w:cs="Tahoma"/>
        </w:rPr>
        <w:t>ykonawcy,</w:t>
      </w:r>
    </w:p>
    <w:p w14:paraId="2005CCB0" w14:textId="77777777" w:rsidR="00F324E4" w:rsidRPr="0010352D" w:rsidRDefault="00F324E4" w:rsidP="00F324E4">
      <w:pPr>
        <w:ind w:left="851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b)</w:t>
      </w:r>
      <w:r w:rsidRPr="0010352D">
        <w:rPr>
          <w:rFonts w:ascii="Tahoma" w:hAnsi="Tahoma" w:cs="Tahoma"/>
        </w:rPr>
        <w:tab/>
        <w:t>zreorganizował personel,</w:t>
      </w:r>
    </w:p>
    <w:p w14:paraId="198A3184" w14:textId="77777777" w:rsidR="00F324E4" w:rsidRPr="0010352D" w:rsidRDefault="00F324E4" w:rsidP="00F324E4">
      <w:pPr>
        <w:ind w:left="851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c)</w:t>
      </w:r>
      <w:r w:rsidRPr="0010352D">
        <w:rPr>
          <w:rFonts w:ascii="Tahoma" w:hAnsi="Tahoma" w:cs="Tahoma"/>
        </w:rPr>
        <w:tab/>
        <w:t>wdrożył system sprawozdawczości i kontroli,</w:t>
      </w:r>
    </w:p>
    <w:p w14:paraId="659A438E" w14:textId="77777777" w:rsidR="00F324E4" w:rsidRPr="0010352D" w:rsidRDefault="00F324E4" w:rsidP="00F324E4">
      <w:pPr>
        <w:ind w:left="851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d)</w:t>
      </w:r>
      <w:r w:rsidRPr="0010352D">
        <w:rPr>
          <w:rFonts w:ascii="Tahoma" w:hAnsi="Tahoma" w:cs="Tahoma"/>
        </w:rPr>
        <w:tab/>
        <w:t>utworzył struktury audytu wewnętrznego do monitorowania przestrzegania przepisów, wewnętrznych regulacji lub standardów,</w:t>
      </w:r>
    </w:p>
    <w:p w14:paraId="33A1BE59" w14:textId="0090F370" w:rsidR="00F324E4" w:rsidRPr="0010352D" w:rsidRDefault="00F324E4" w:rsidP="00F324E4">
      <w:pPr>
        <w:ind w:left="851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e)</w:t>
      </w:r>
      <w:r w:rsidRPr="0010352D">
        <w:rPr>
          <w:rFonts w:ascii="Tahoma" w:hAnsi="Tahoma" w:cs="Tahoma"/>
        </w:rPr>
        <w:tab/>
        <w:t>wprowadził wewnętrzne regulacje dotyczące odpowiedzialności i odszkodowań za nieprzestrzeganie przepisów, wewnętrznych regulacji lub standardów.</w:t>
      </w:r>
    </w:p>
    <w:p w14:paraId="7F451033" w14:textId="6C256AEA" w:rsidR="00F324E4" w:rsidRPr="0010352D" w:rsidRDefault="00F324E4" w:rsidP="005C1F5C">
      <w:pPr>
        <w:pStyle w:val="Akapitzlist"/>
        <w:autoSpaceDN/>
        <w:spacing w:after="0" w:line="240" w:lineRule="auto"/>
        <w:ind w:left="284" w:right="-114"/>
        <w:jc w:val="both"/>
        <w:textAlignment w:val="auto"/>
        <w:rPr>
          <w:rFonts w:ascii="Tahoma" w:hAnsi="Tahoma" w:cs="Tahoma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>Zamawiający ocenia, czy podjęte przez wykonawcę czynności, o których mowa powyżej, są wystarczające do wykazania jego rzetelności, uwzględniając wagę i szczególne okoliczności czynu wykonawcy. Jeżeli podjęte przez wykonawcę czynności, o których mowa powyżej, nie są wystarczające do wykazania jego rzetelności, zamawiający wykluczy wykonawcę.</w:t>
      </w:r>
    </w:p>
    <w:p w14:paraId="728384E5" w14:textId="77777777" w:rsidR="007D4B33" w:rsidRPr="0010352D" w:rsidRDefault="007D4B33" w:rsidP="00F324E4">
      <w:pPr>
        <w:pStyle w:val="Akapitzlist"/>
        <w:autoSpaceDN/>
        <w:spacing w:after="0" w:line="240" w:lineRule="auto"/>
        <w:ind w:left="426" w:right="-114"/>
        <w:jc w:val="both"/>
        <w:textAlignment w:val="auto"/>
        <w:rPr>
          <w:rFonts w:ascii="Tahoma" w:hAnsi="Tahoma" w:cs="Tahoma"/>
          <w:sz w:val="20"/>
          <w:szCs w:val="20"/>
        </w:rPr>
      </w:pPr>
    </w:p>
    <w:p w14:paraId="27FAAF91" w14:textId="2C735DC8" w:rsidR="004F58D9" w:rsidRPr="0010352D" w:rsidRDefault="00B0576D" w:rsidP="006535DC">
      <w:pPr>
        <w:pStyle w:val="Akapitzlist"/>
        <w:numPr>
          <w:ilvl w:val="6"/>
          <w:numId w:val="391"/>
        </w:numPr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 xml:space="preserve">Sposób </w:t>
      </w:r>
      <w:r w:rsidR="00F06878" w:rsidRPr="0010352D">
        <w:rPr>
          <w:rFonts w:ascii="Tahoma" w:hAnsi="Tahoma" w:cs="Tahoma"/>
          <w:sz w:val="20"/>
          <w:szCs w:val="20"/>
        </w:rPr>
        <w:t>sporządzenia dokumentów elektronicznych musi być zgody z wymaganiami określonymi w</w:t>
      </w:r>
      <w:r w:rsidRPr="0010352D">
        <w:rPr>
          <w:rFonts w:ascii="Tahoma" w:hAnsi="Tahoma" w:cs="Tahoma"/>
          <w:sz w:val="20"/>
          <w:szCs w:val="20"/>
        </w:rPr>
        <w:t> </w:t>
      </w:r>
      <w:r w:rsidR="004F58D9" w:rsidRPr="0010352D">
        <w:rPr>
          <w:rFonts w:ascii="Tahoma" w:hAnsi="Tahoma" w:cs="Tahoma"/>
          <w:sz w:val="20"/>
          <w:szCs w:val="20"/>
        </w:rPr>
        <w:t>R</w:t>
      </w:r>
      <w:r w:rsidR="00F06878" w:rsidRPr="0010352D">
        <w:rPr>
          <w:rFonts w:ascii="Tahoma" w:hAnsi="Tahoma" w:cs="Tahoma"/>
          <w:sz w:val="20"/>
          <w:szCs w:val="20"/>
        </w:rPr>
        <w:t xml:space="preserve">ozporządzeniu Prezesa Rady Ministrów z dnia 30 grudnia 2020 r. w sprawie sposobu sporządzania </w:t>
      </w:r>
      <w:r w:rsidRPr="0010352D">
        <w:rPr>
          <w:rFonts w:ascii="Tahoma" w:hAnsi="Tahoma" w:cs="Tahoma"/>
          <w:sz w:val="20"/>
          <w:szCs w:val="20"/>
        </w:rPr>
        <w:br/>
      </w:r>
      <w:r w:rsidR="00F06878" w:rsidRPr="0010352D">
        <w:rPr>
          <w:rFonts w:ascii="Tahoma" w:hAnsi="Tahoma" w:cs="Tahoma"/>
          <w:sz w:val="20"/>
          <w:szCs w:val="20"/>
        </w:rPr>
        <w:t xml:space="preserve">i przekazywania informacji oraz wymagań technicznych dla dokumentów elektronicznych oraz środków komunikacji elektronicznej w postępowaniu o udzielenie zamówienia publicznego lub konkursie (Dz. U. z 2020 poz. 2452) oraz </w:t>
      </w:r>
      <w:r w:rsidR="004F58D9" w:rsidRPr="0010352D">
        <w:rPr>
          <w:rFonts w:ascii="Tahoma" w:hAnsi="Tahoma" w:cs="Tahoma"/>
          <w:sz w:val="20"/>
          <w:szCs w:val="20"/>
        </w:rPr>
        <w:t>R</w:t>
      </w:r>
      <w:r w:rsidR="00F06878" w:rsidRPr="0010352D">
        <w:rPr>
          <w:rFonts w:ascii="Tahoma" w:hAnsi="Tahoma" w:cs="Tahoma"/>
          <w:sz w:val="20"/>
          <w:szCs w:val="20"/>
        </w:rPr>
        <w:t>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60E18397" w14:textId="77777777" w:rsidR="005C1F5C" w:rsidRPr="0010352D" w:rsidRDefault="005C1F5C" w:rsidP="005C1F5C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E636583" w14:textId="0F1AEF91" w:rsidR="00DD134F" w:rsidRDefault="00DD134F" w:rsidP="00994128">
      <w:pPr>
        <w:pStyle w:val="Nagwek2"/>
        <w:numPr>
          <w:ilvl w:val="0"/>
          <w:numId w:val="405"/>
        </w:numPr>
        <w:tabs>
          <w:tab w:val="left" w:pos="426"/>
          <w:tab w:val="left" w:pos="960"/>
        </w:tabs>
        <w:ind w:left="142" w:hanging="502"/>
        <w:jc w:val="both"/>
        <w:rPr>
          <w:rFonts w:ascii="Tahoma" w:hAnsi="Tahoma" w:cs="Tahoma"/>
          <w:sz w:val="22"/>
          <w:szCs w:val="22"/>
          <w:u w:val="single"/>
        </w:rPr>
      </w:pPr>
      <w:bookmarkStart w:id="41" w:name="_Toc90371059"/>
      <w:r w:rsidRPr="009C3D69">
        <w:rPr>
          <w:rFonts w:ascii="Tahoma" w:hAnsi="Tahoma" w:cs="Tahoma"/>
          <w:sz w:val="22"/>
          <w:szCs w:val="22"/>
          <w:u w:val="single"/>
        </w:rPr>
        <w:t>Wykonawcy wspólnie ubiegający się o udzielenia zamówienia</w:t>
      </w:r>
      <w:r w:rsidR="00E54EE5" w:rsidRPr="009C3D69">
        <w:rPr>
          <w:rFonts w:ascii="Tahoma" w:hAnsi="Tahoma" w:cs="Tahoma"/>
          <w:sz w:val="22"/>
          <w:szCs w:val="22"/>
          <w:u w:val="single"/>
        </w:rPr>
        <w:t xml:space="preserve"> (konsorcjum)</w:t>
      </w:r>
      <w:bookmarkEnd w:id="41"/>
    </w:p>
    <w:p w14:paraId="17655277" w14:textId="77777777" w:rsidR="009C3D69" w:rsidRPr="009C3D69" w:rsidRDefault="009C3D69" w:rsidP="009C3D69">
      <w:pPr>
        <w:pStyle w:val="Textbody"/>
      </w:pPr>
    </w:p>
    <w:p w14:paraId="6564F5D4" w14:textId="0432938E" w:rsidR="00FC3DB5" w:rsidRPr="0010352D" w:rsidRDefault="00FC3DB5" w:rsidP="00994128">
      <w:pPr>
        <w:pStyle w:val="Standard"/>
        <w:numPr>
          <w:ilvl w:val="0"/>
          <w:numId w:val="399"/>
        </w:numPr>
        <w:suppressAutoHyphens w:val="0"/>
        <w:ind w:left="284" w:hanging="283"/>
        <w:jc w:val="both"/>
        <w:rPr>
          <w:rFonts w:ascii="Tahoma" w:hAnsi="Tahoma" w:cs="Tahoma"/>
          <w:bCs/>
          <w:iCs/>
          <w:lang w:eastAsia="ar-SA"/>
        </w:rPr>
      </w:pPr>
      <w:r w:rsidRPr="0010352D">
        <w:rPr>
          <w:rFonts w:ascii="Tahoma" w:hAnsi="Tahoma" w:cs="Tahoma"/>
          <w:bCs/>
          <w:iCs/>
          <w:lang w:eastAsia="ar-SA"/>
        </w:rPr>
        <w:t>Wykonawcy mogą wspólnie ubiegać się o udzielenie zamówienia.</w:t>
      </w:r>
    </w:p>
    <w:p w14:paraId="0C77A9A7" w14:textId="38146F05" w:rsidR="00FC3DB5" w:rsidRPr="0010352D" w:rsidRDefault="00FC3DB5" w:rsidP="00994128">
      <w:pPr>
        <w:pStyle w:val="Standard"/>
        <w:numPr>
          <w:ilvl w:val="0"/>
          <w:numId w:val="399"/>
        </w:numPr>
        <w:suppressAutoHyphens w:val="0"/>
        <w:ind w:left="284" w:hanging="283"/>
        <w:jc w:val="both"/>
        <w:rPr>
          <w:rFonts w:ascii="Tahoma" w:hAnsi="Tahoma" w:cs="Tahoma"/>
          <w:bCs/>
          <w:iCs/>
          <w:lang w:eastAsia="ar-SA"/>
        </w:rPr>
      </w:pPr>
      <w:r w:rsidRPr="0010352D">
        <w:rPr>
          <w:rFonts w:ascii="Tahoma" w:hAnsi="Tahoma" w:cs="Tahoma"/>
          <w:bCs/>
          <w:iCs/>
          <w:lang w:eastAsia="ar-SA"/>
        </w:rPr>
        <w:lastRenderedPageBreak/>
        <w:t xml:space="preserve">Wykonawcy wspólnie ubiegający się o udzielenie zamówienia, ustanawiają pełnomocnika do reprezentowania ich w postępowaniu albo reprezentowania </w:t>
      </w:r>
      <w:r w:rsidR="0035779E" w:rsidRPr="0010352D">
        <w:rPr>
          <w:rFonts w:ascii="Tahoma" w:hAnsi="Tahoma" w:cs="Tahoma"/>
          <w:bCs/>
          <w:iCs/>
          <w:lang w:eastAsia="ar-SA"/>
        </w:rPr>
        <w:t xml:space="preserve">ich </w:t>
      </w:r>
      <w:r w:rsidRPr="0010352D">
        <w:rPr>
          <w:rFonts w:ascii="Tahoma" w:hAnsi="Tahoma" w:cs="Tahoma"/>
          <w:bCs/>
          <w:iCs/>
          <w:lang w:eastAsia="ar-SA"/>
        </w:rPr>
        <w:t>w postępowaniu i zawarcia umowy w</w:t>
      </w:r>
      <w:r w:rsidR="00B72E34">
        <w:rPr>
          <w:rFonts w:ascii="Tahoma" w:hAnsi="Tahoma" w:cs="Tahoma"/>
          <w:bCs/>
          <w:iCs/>
          <w:lang w:eastAsia="ar-SA"/>
        </w:rPr>
        <w:t> </w:t>
      </w:r>
      <w:r w:rsidRPr="0010352D">
        <w:rPr>
          <w:rFonts w:ascii="Tahoma" w:hAnsi="Tahoma" w:cs="Tahoma"/>
          <w:bCs/>
          <w:iCs/>
          <w:lang w:eastAsia="ar-SA"/>
        </w:rPr>
        <w:t xml:space="preserve">sprawie </w:t>
      </w:r>
      <w:r w:rsidR="0035779E" w:rsidRPr="0010352D">
        <w:rPr>
          <w:rFonts w:ascii="Tahoma" w:hAnsi="Tahoma" w:cs="Tahoma"/>
          <w:bCs/>
          <w:iCs/>
          <w:lang w:eastAsia="ar-SA"/>
        </w:rPr>
        <w:t xml:space="preserve">przedmiotowego </w:t>
      </w:r>
      <w:r w:rsidRPr="0010352D">
        <w:rPr>
          <w:rFonts w:ascii="Tahoma" w:hAnsi="Tahoma" w:cs="Tahoma"/>
          <w:bCs/>
          <w:iCs/>
          <w:lang w:eastAsia="ar-SA"/>
        </w:rPr>
        <w:t>zamówienia publicznego</w:t>
      </w:r>
      <w:r w:rsidR="0035779E" w:rsidRPr="0010352D">
        <w:rPr>
          <w:rFonts w:ascii="Tahoma" w:hAnsi="Tahoma" w:cs="Tahoma"/>
          <w:bCs/>
          <w:iCs/>
          <w:lang w:eastAsia="ar-SA"/>
        </w:rPr>
        <w:t>.</w:t>
      </w:r>
    </w:p>
    <w:p w14:paraId="65B428BC" w14:textId="68C940E4" w:rsidR="00FC3DB5" w:rsidRPr="0010352D" w:rsidRDefault="00FC3DB5" w:rsidP="00994128">
      <w:pPr>
        <w:pStyle w:val="Standard"/>
        <w:numPr>
          <w:ilvl w:val="0"/>
          <w:numId w:val="399"/>
        </w:numPr>
        <w:suppressAutoHyphens w:val="0"/>
        <w:ind w:left="284" w:hanging="283"/>
        <w:jc w:val="both"/>
        <w:rPr>
          <w:rFonts w:ascii="Tahoma" w:hAnsi="Tahoma" w:cs="Tahoma"/>
          <w:bCs/>
          <w:iCs/>
          <w:lang w:eastAsia="ar-SA"/>
        </w:rPr>
      </w:pPr>
      <w:r w:rsidRPr="0010352D">
        <w:rPr>
          <w:rFonts w:ascii="Tahoma" w:hAnsi="Tahoma" w:cs="Tahoma"/>
          <w:bCs/>
          <w:iCs/>
          <w:lang w:eastAsia="ar-SA"/>
        </w:rPr>
        <w:t>Wykonawcy wspólnie ubiegający się o udzielenie zamówienia, zobowiązani się złożyć wraz z ofertą stosowne pełnomocnictwo – zgodnie z pkt 7</w:t>
      </w:r>
      <w:r w:rsidR="0035779E" w:rsidRPr="0010352D">
        <w:rPr>
          <w:rFonts w:ascii="Tahoma" w:hAnsi="Tahoma" w:cs="Tahoma"/>
          <w:bCs/>
          <w:iCs/>
          <w:lang w:eastAsia="ar-SA"/>
        </w:rPr>
        <w:t xml:space="preserve"> ppkt </w:t>
      </w:r>
      <w:r w:rsidR="00DF3C2D">
        <w:rPr>
          <w:rFonts w:ascii="Tahoma" w:hAnsi="Tahoma" w:cs="Tahoma"/>
          <w:bCs/>
          <w:iCs/>
          <w:lang w:eastAsia="ar-SA"/>
        </w:rPr>
        <w:t>3</w:t>
      </w:r>
      <w:r w:rsidRPr="0010352D">
        <w:rPr>
          <w:rFonts w:ascii="Tahoma" w:hAnsi="Tahoma" w:cs="Tahoma"/>
          <w:bCs/>
          <w:iCs/>
          <w:lang w:eastAsia="ar-SA"/>
        </w:rPr>
        <w:t xml:space="preserve">) rozdz. </w:t>
      </w:r>
      <w:r w:rsidR="0035779E" w:rsidRPr="0010352D">
        <w:rPr>
          <w:rFonts w:ascii="Tahoma" w:hAnsi="Tahoma" w:cs="Tahoma"/>
          <w:bCs/>
          <w:iCs/>
          <w:lang w:eastAsia="ar-SA"/>
        </w:rPr>
        <w:t>XI</w:t>
      </w:r>
      <w:r w:rsidRPr="0010352D">
        <w:rPr>
          <w:rFonts w:ascii="Tahoma" w:hAnsi="Tahoma" w:cs="Tahoma"/>
          <w:bCs/>
          <w:iCs/>
          <w:lang w:eastAsia="ar-SA"/>
        </w:rPr>
        <w:t xml:space="preserve"> Działu I SWZ – nie dotyczy spółki cywilnej, o ile upoważnienie/pełnomocnictwo do występowania w imieniu tej spółki wynika z dołączonej do oferty umowy spółki bądź wszyscy wspólnicy podpiszą ofertę.</w:t>
      </w:r>
    </w:p>
    <w:p w14:paraId="60754E22" w14:textId="7D0DF7F6" w:rsidR="00FC3DB5" w:rsidRPr="0010352D" w:rsidRDefault="00FC3DB5" w:rsidP="00FC3DB5">
      <w:pPr>
        <w:pStyle w:val="Standard"/>
        <w:suppressAutoHyphens w:val="0"/>
        <w:ind w:left="284" w:hanging="284"/>
        <w:jc w:val="both"/>
        <w:rPr>
          <w:rFonts w:ascii="Tahoma" w:hAnsi="Tahoma" w:cs="Tahoma"/>
          <w:bCs/>
          <w:iCs/>
          <w:lang w:eastAsia="ar-SA"/>
        </w:rPr>
      </w:pPr>
      <w:r w:rsidRPr="0010352D">
        <w:rPr>
          <w:rFonts w:ascii="Tahoma" w:hAnsi="Tahoma" w:cs="Tahoma"/>
          <w:b/>
          <w:iCs/>
          <w:u w:val="single"/>
          <w:lang w:eastAsia="ar-SA"/>
        </w:rPr>
        <w:t xml:space="preserve">Uwaga nr </w:t>
      </w:r>
      <w:r w:rsidR="00F63CF6">
        <w:rPr>
          <w:rFonts w:ascii="Tahoma" w:hAnsi="Tahoma" w:cs="Tahoma"/>
          <w:b/>
          <w:iCs/>
          <w:u w:val="single"/>
          <w:lang w:eastAsia="ar-SA"/>
        </w:rPr>
        <w:t>1</w:t>
      </w:r>
      <w:r w:rsidRPr="0010352D">
        <w:rPr>
          <w:rFonts w:ascii="Tahoma" w:hAnsi="Tahoma" w:cs="Tahoma"/>
          <w:b/>
          <w:iCs/>
          <w:u w:val="single"/>
          <w:lang w:eastAsia="ar-SA"/>
        </w:rPr>
        <w:t>:</w:t>
      </w:r>
      <w:r w:rsidRPr="0010352D">
        <w:rPr>
          <w:rFonts w:ascii="Tahoma" w:hAnsi="Tahoma" w:cs="Tahoma"/>
          <w:bCs/>
          <w:iCs/>
          <w:lang w:eastAsia="ar-SA"/>
        </w:rPr>
        <w:t xml:space="preserve"> Pełnomocnictwo, o którym mowa powyżej może wynikać albo z dokumentu pod taką samą nazwą, albo z umowy wykonawców wspólnie ubiegających się o udzielenie zamówienia.</w:t>
      </w:r>
    </w:p>
    <w:p w14:paraId="285136A2" w14:textId="2006D5FA" w:rsidR="00FC3DB5" w:rsidRPr="0010352D" w:rsidRDefault="00FC3DB5" w:rsidP="00994128">
      <w:pPr>
        <w:pStyle w:val="Standard"/>
        <w:numPr>
          <w:ilvl w:val="0"/>
          <w:numId w:val="399"/>
        </w:numPr>
        <w:suppressAutoHyphens w:val="0"/>
        <w:ind w:left="284" w:hanging="283"/>
        <w:jc w:val="both"/>
        <w:rPr>
          <w:rFonts w:ascii="Tahoma" w:hAnsi="Tahoma" w:cs="Tahoma"/>
          <w:bCs/>
          <w:iCs/>
          <w:lang w:eastAsia="ar-SA"/>
        </w:rPr>
      </w:pPr>
      <w:r w:rsidRPr="0010352D">
        <w:rPr>
          <w:rFonts w:ascii="Tahoma" w:hAnsi="Tahoma" w:cs="Tahoma"/>
          <w:bCs/>
          <w:iCs/>
          <w:lang w:eastAsia="ar-SA"/>
        </w:rPr>
        <w:t>Oferta musi być podpisana w taki sposób, by prawnie zobowiązywała wszystkich wykonawców występujących wspólnie (przez każdego z wykonawców lub upoważnionego pełnomocnika).</w:t>
      </w:r>
    </w:p>
    <w:p w14:paraId="65EEC4C3" w14:textId="0EBC2841" w:rsidR="0035779E" w:rsidRPr="0010352D" w:rsidRDefault="0035779E" w:rsidP="00994128">
      <w:pPr>
        <w:pStyle w:val="Standard"/>
        <w:numPr>
          <w:ilvl w:val="0"/>
          <w:numId w:val="399"/>
        </w:numPr>
        <w:suppressAutoHyphens w:val="0"/>
        <w:ind w:left="284" w:hanging="283"/>
        <w:jc w:val="both"/>
        <w:rPr>
          <w:rFonts w:ascii="Tahoma" w:hAnsi="Tahoma" w:cs="Tahoma"/>
          <w:bCs/>
          <w:iCs/>
          <w:lang w:eastAsia="ar-SA"/>
        </w:rPr>
      </w:pPr>
      <w:r w:rsidRPr="0010352D">
        <w:rPr>
          <w:rFonts w:ascii="Tahoma" w:hAnsi="Tahoma" w:cs="Tahoma"/>
          <w:bCs/>
          <w:iCs/>
          <w:lang w:eastAsia="ar-SA"/>
        </w:rPr>
        <w:t xml:space="preserve">Wszelka korespondencja prowadzona będzie wyłącznie z podmiotem występującym jako pełnomocnik </w:t>
      </w:r>
      <w:r w:rsidR="00661BC1" w:rsidRPr="0010352D">
        <w:rPr>
          <w:rFonts w:ascii="Tahoma" w:hAnsi="Tahoma" w:cs="Tahoma"/>
          <w:bCs/>
          <w:iCs/>
          <w:lang w:eastAsia="ar-SA"/>
        </w:rPr>
        <w:t>w</w:t>
      </w:r>
      <w:r w:rsidRPr="0010352D">
        <w:rPr>
          <w:rFonts w:ascii="Tahoma" w:hAnsi="Tahoma" w:cs="Tahoma"/>
          <w:bCs/>
          <w:iCs/>
          <w:lang w:eastAsia="ar-SA"/>
        </w:rPr>
        <w:t>ykonawców wspólnie ubiegających się o udzielenie zamówienia.</w:t>
      </w:r>
    </w:p>
    <w:p w14:paraId="5BFA58E9" w14:textId="2C20B8A5" w:rsidR="00BF1C5F" w:rsidRPr="00DF3C2D" w:rsidRDefault="00F2151D" w:rsidP="00994128">
      <w:pPr>
        <w:pStyle w:val="Standard"/>
        <w:numPr>
          <w:ilvl w:val="0"/>
          <w:numId w:val="399"/>
        </w:numPr>
        <w:suppressAutoHyphens w:val="0"/>
        <w:ind w:left="284" w:hanging="283"/>
        <w:jc w:val="both"/>
        <w:rPr>
          <w:rFonts w:ascii="Tahoma" w:hAnsi="Tahoma" w:cs="Tahoma"/>
          <w:bCs/>
          <w:iCs/>
          <w:lang w:eastAsia="ar-SA"/>
        </w:rPr>
      </w:pPr>
      <w:r w:rsidRPr="0010352D">
        <w:rPr>
          <w:rFonts w:ascii="Tahoma" w:hAnsi="Tahoma" w:cs="Tahoma"/>
          <w:bCs/>
          <w:iCs/>
          <w:lang w:eastAsia="ar-SA"/>
        </w:rPr>
        <w:t xml:space="preserve">W przypadku wspólnego ubiegania się o udzielenie zamówienie przez wykonawców oświadczenie, o którym mowa w art. 125 ustawy - pkt 7 ppkt </w:t>
      </w:r>
      <w:r w:rsidR="00DF3C2D">
        <w:rPr>
          <w:rFonts w:ascii="Tahoma" w:hAnsi="Tahoma" w:cs="Tahoma"/>
          <w:bCs/>
          <w:iCs/>
          <w:lang w:eastAsia="ar-SA"/>
        </w:rPr>
        <w:t>2</w:t>
      </w:r>
      <w:r w:rsidRPr="0010352D">
        <w:rPr>
          <w:rFonts w:ascii="Tahoma" w:hAnsi="Tahoma" w:cs="Tahoma"/>
          <w:bCs/>
          <w:iCs/>
          <w:lang w:eastAsia="ar-SA"/>
        </w:rPr>
        <w:t>) rozdziału XI Działu I SWZ składa każdy z wykonawców wspólnie ubiegających się o zamówienie. Oświadczenia te potwierdzają brak podstaw wykluczenia - każdy z</w:t>
      </w:r>
      <w:r w:rsidR="000B7E5B" w:rsidRPr="0010352D">
        <w:rPr>
          <w:rFonts w:ascii="Tahoma" w:hAnsi="Tahoma" w:cs="Tahoma"/>
          <w:bCs/>
          <w:iCs/>
          <w:lang w:eastAsia="ar-SA"/>
        </w:rPr>
        <w:t> </w:t>
      </w:r>
      <w:r w:rsidRPr="0010352D">
        <w:rPr>
          <w:rFonts w:ascii="Tahoma" w:hAnsi="Tahoma" w:cs="Tahoma"/>
          <w:bCs/>
          <w:iCs/>
          <w:lang w:eastAsia="ar-SA"/>
        </w:rPr>
        <w:t>wykonawców wspólnie ubiegających się o udzielenie zamówienia nie może podlegać wykluczeniu z</w:t>
      </w:r>
      <w:r w:rsidR="000B7E5B" w:rsidRPr="0010352D">
        <w:rPr>
          <w:rFonts w:ascii="Tahoma" w:hAnsi="Tahoma" w:cs="Tahoma"/>
          <w:bCs/>
          <w:iCs/>
          <w:lang w:eastAsia="ar-SA"/>
        </w:rPr>
        <w:t> </w:t>
      </w:r>
      <w:r w:rsidRPr="0010352D">
        <w:rPr>
          <w:rFonts w:ascii="Tahoma" w:hAnsi="Tahoma" w:cs="Tahoma"/>
          <w:bCs/>
          <w:iCs/>
          <w:lang w:eastAsia="ar-SA"/>
        </w:rPr>
        <w:t>postępowania w</w:t>
      </w:r>
      <w:r w:rsidR="000B7E5B" w:rsidRPr="0010352D">
        <w:rPr>
          <w:rFonts w:ascii="Tahoma" w:hAnsi="Tahoma" w:cs="Tahoma"/>
          <w:bCs/>
          <w:iCs/>
          <w:lang w:eastAsia="ar-SA"/>
        </w:rPr>
        <w:t> </w:t>
      </w:r>
      <w:r w:rsidRPr="0010352D">
        <w:rPr>
          <w:rFonts w:ascii="Tahoma" w:hAnsi="Tahoma" w:cs="Tahoma"/>
          <w:bCs/>
          <w:iCs/>
          <w:lang w:eastAsia="ar-SA"/>
        </w:rPr>
        <w:t xml:space="preserve">oparciu o wskazane w SWZ podstawy wykluczenia. </w:t>
      </w:r>
    </w:p>
    <w:p w14:paraId="633A9451" w14:textId="77777777" w:rsidR="00DD134F" w:rsidRPr="0010352D" w:rsidRDefault="00DD134F" w:rsidP="00DD134F">
      <w:pPr>
        <w:pStyle w:val="Standard"/>
        <w:suppressAutoHyphens w:val="0"/>
        <w:jc w:val="both"/>
        <w:rPr>
          <w:rFonts w:ascii="Tahoma" w:hAnsi="Tahoma" w:cs="Tahoma"/>
        </w:rPr>
      </w:pPr>
    </w:p>
    <w:p w14:paraId="5958C443" w14:textId="7436F58D" w:rsidR="00DD134F" w:rsidRPr="0014607B" w:rsidRDefault="00DD134F" w:rsidP="00994128">
      <w:pPr>
        <w:pStyle w:val="Nagwek2"/>
        <w:numPr>
          <w:ilvl w:val="0"/>
          <w:numId w:val="405"/>
        </w:numPr>
        <w:ind w:left="142" w:hanging="502"/>
        <w:rPr>
          <w:rFonts w:ascii="Tahoma" w:hAnsi="Tahoma" w:cs="Tahoma"/>
          <w:sz w:val="22"/>
          <w:szCs w:val="22"/>
          <w:u w:val="single"/>
        </w:rPr>
      </w:pPr>
      <w:bookmarkStart w:id="42" w:name="_Toc90371060"/>
      <w:r w:rsidRPr="0014607B">
        <w:rPr>
          <w:rFonts w:ascii="Tahoma" w:hAnsi="Tahoma" w:cs="Tahoma"/>
          <w:sz w:val="22"/>
          <w:szCs w:val="22"/>
          <w:u w:val="single"/>
        </w:rPr>
        <w:t>Podwykonawcy.</w:t>
      </w:r>
      <w:bookmarkEnd w:id="42"/>
      <w:r w:rsidRPr="0014607B">
        <w:rPr>
          <w:rFonts w:ascii="Tahoma" w:hAnsi="Tahoma" w:cs="Tahoma"/>
          <w:sz w:val="22"/>
          <w:szCs w:val="22"/>
          <w:u w:val="single"/>
        </w:rPr>
        <w:t xml:space="preserve">  </w:t>
      </w:r>
    </w:p>
    <w:p w14:paraId="3D6E1A34" w14:textId="77777777" w:rsidR="00DD134F" w:rsidRPr="0010352D" w:rsidRDefault="00DD134F" w:rsidP="00163E50">
      <w:pPr>
        <w:pStyle w:val="Standard"/>
        <w:ind w:left="284" w:hanging="284"/>
        <w:jc w:val="both"/>
        <w:rPr>
          <w:rFonts w:ascii="Tahoma" w:hAnsi="Tahoma" w:cs="Tahoma"/>
          <w:sz w:val="18"/>
          <w:szCs w:val="18"/>
        </w:rPr>
      </w:pPr>
    </w:p>
    <w:p w14:paraId="5167E3F2" w14:textId="77777777" w:rsidR="00A51BD4" w:rsidRPr="0010352D" w:rsidRDefault="00A51BD4" w:rsidP="006535DC">
      <w:pPr>
        <w:pStyle w:val="Standard"/>
        <w:numPr>
          <w:ilvl w:val="0"/>
          <w:numId w:val="392"/>
        </w:numPr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Wykonawca może powierzyć wykonanie części zamówienia podwykonawcy.</w:t>
      </w:r>
    </w:p>
    <w:p w14:paraId="0ABBFD2E" w14:textId="32F2E099" w:rsidR="00A51BD4" w:rsidRPr="0010352D" w:rsidRDefault="00BF0EDD" w:rsidP="006535DC">
      <w:pPr>
        <w:pStyle w:val="Standard"/>
        <w:numPr>
          <w:ilvl w:val="0"/>
          <w:numId w:val="39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nie wymaga wskazania w ofercie części zamówienia, którą zamawiający zamierza powierzyć podwykonawcom.</w:t>
      </w:r>
    </w:p>
    <w:p w14:paraId="409852AB" w14:textId="77777777" w:rsidR="00DD134F" w:rsidRPr="0010352D" w:rsidRDefault="00DD134F" w:rsidP="00DD134F">
      <w:pPr>
        <w:pStyle w:val="Standard"/>
        <w:tabs>
          <w:tab w:val="left" w:pos="852"/>
        </w:tabs>
        <w:suppressAutoHyphens w:val="0"/>
        <w:ind w:left="284" w:hanging="284"/>
        <w:jc w:val="both"/>
        <w:rPr>
          <w:rFonts w:ascii="Tahoma" w:hAnsi="Tahoma" w:cs="Tahoma"/>
        </w:rPr>
      </w:pPr>
    </w:p>
    <w:p w14:paraId="31F23867" w14:textId="22BFE220" w:rsidR="00DD134F" w:rsidRPr="0014607B" w:rsidRDefault="00DD134F" w:rsidP="00994128">
      <w:pPr>
        <w:pStyle w:val="Nagwek2"/>
        <w:numPr>
          <w:ilvl w:val="0"/>
          <w:numId w:val="405"/>
        </w:numPr>
        <w:ind w:left="284" w:hanging="644"/>
        <w:rPr>
          <w:rFonts w:ascii="Tahoma" w:hAnsi="Tahoma" w:cs="Tahoma"/>
          <w:sz w:val="22"/>
          <w:szCs w:val="22"/>
          <w:u w:val="single"/>
        </w:rPr>
      </w:pPr>
      <w:bookmarkStart w:id="43" w:name="_Toc90371061"/>
      <w:r w:rsidRPr="0014607B">
        <w:rPr>
          <w:rFonts w:ascii="Tahoma" w:hAnsi="Tahoma" w:cs="Tahoma"/>
          <w:sz w:val="22"/>
          <w:szCs w:val="22"/>
          <w:u w:val="single"/>
        </w:rPr>
        <w:t>Wadium.</w:t>
      </w:r>
      <w:bookmarkEnd w:id="43"/>
    </w:p>
    <w:p w14:paraId="346A9605" w14:textId="77777777" w:rsidR="00DD134F" w:rsidRPr="0010352D" w:rsidRDefault="00DD134F" w:rsidP="00DD134F">
      <w:pPr>
        <w:pStyle w:val="Standard"/>
        <w:ind w:left="1184"/>
        <w:jc w:val="both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2AFF41F4" w14:textId="6B48A2DC" w:rsidR="005812BE" w:rsidRPr="00D77C13" w:rsidRDefault="005812BE" w:rsidP="00D77C13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lang w:eastAsia="zh-CN"/>
        </w:rPr>
      </w:pPr>
      <w:r w:rsidRPr="00E04EFD">
        <w:rPr>
          <w:rFonts w:ascii="Tahoma" w:hAnsi="Tahoma" w:cs="Tahoma"/>
          <w:kern w:val="3"/>
          <w:lang w:eastAsia="zh-CN"/>
        </w:rPr>
        <w:t xml:space="preserve">Zamawiający </w:t>
      </w:r>
      <w:r w:rsidR="00D77C13">
        <w:rPr>
          <w:rFonts w:ascii="Tahoma" w:hAnsi="Tahoma" w:cs="Tahoma"/>
          <w:kern w:val="3"/>
          <w:lang w:eastAsia="zh-CN"/>
        </w:rPr>
        <w:t xml:space="preserve">nie </w:t>
      </w:r>
      <w:r w:rsidRPr="00E04EFD">
        <w:rPr>
          <w:rFonts w:ascii="Tahoma" w:hAnsi="Tahoma" w:cs="Tahoma"/>
          <w:kern w:val="3"/>
          <w:lang w:eastAsia="zh-CN"/>
        </w:rPr>
        <w:t>wyma</w:t>
      </w:r>
      <w:r>
        <w:rPr>
          <w:rFonts w:ascii="Tahoma" w:hAnsi="Tahoma" w:cs="Tahoma"/>
          <w:kern w:val="3"/>
          <w:lang w:eastAsia="zh-CN"/>
        </w:rPr>
        <w:t>ga złożenia wadiu</w:t>
      </w:r>
      <w:r w:rsidR="00D77C13">
        <w:rPr>
          <w:rFonts w:ascii="Tahoma" w:hAnsi="Tahoma" w:cs="Tahoma"/>
          <w:kern w:val="3"/>
          <w:lang w:eastAsia="zh-CN"/>
        </w:rPr>
        <w:t>m</w:t>
      </w:r>
      <w:r w:rsidRPr="00D77C13">
        <w:rPr>
          <w:rFonts w:ascii="Tahoma" w:hAnsi="Tahoma" w:cs="Tahoma"/>
          <w:kern w:val="3"/>
          <w:lang w:eastAsia="zh-CN"/>
        </w:rPr>
        <w:t>.</w:t>
      </w:r>
    </w:p>
    <w:p w14:paraId="41F8F117" w14:textId="77777777" w:rsidR="00DD134F" w:rsidRPr="0010352D" w:rsidRDefault="00DD134F" w:rsidP="00DD134F">
      <w:pPr>
        <w:pStyle w:val="Textbody"/>
        <w:tabs>
          <w:tab w:val="left" w:pos="1701"/>
        </w:tabs>
        <w:ind w:left="567" w:hanging="567"/>
        <w:rPr>
          <w:rFonts w:ascii="Tahoma" w:hAnsi="Tahoma" w:cs="Tahoma"/>
          <w:b w:val="0"/>
        </w:rPr>
      </w:pPr>
    </w:p>
    <w:p w14:paraId="0645D4C7" w14:textId="1205B447" w:rsidR="00DD134F" w:rsidRPr="0014607B" w:rsidRDefault="00DD134F" w:rsidP="00994128">
      <w:pPr>
        <w:pStyle w:val="Nagwek2"/>
        <w:numPr>
          <w:ilvl w:val="0"/>
          <w:numId w:val="405"/>
        </w:numPr>
        <w:ind w:left="426" w:hanging="786"/>
        <w:rPr>
          <w:rFonts w:ascii="Tahoma" w:hAnsi="Tahoma" w:cs="Tahoma"/>
          <w:sz w:val="22"/>
          <w:szCs w:val="22"/>
          <w:u w:val="single"/>
        </w:rPr>
      </w:pPr>
      <w:bookmarkStart w:id="44" w:name="_Toc90371062"/>
      <w:r w:rsidRPr="0014607B">
        <w:rPr>
          <w:rFonts w:ascii="Tahoma" w:hAnsi="Tahoma" w:cs="Tahoma"/>
          <w:sz w:val="22"/>
          <w:szCs w:val="22"/>
          <w:u w:val="single"/>
        </w:rPr>
        <w:t>Opis sposobu obliczania ceny.</w:t>
      </w:r>
      <w:bookmarkEnd w:id="44"/>
    </w:p>
    <w:p w14:paraId="40008C77" w14:textId="77777777" w:rsidR="00DD134F" w:rsidRPr="0010352D" w:rsidRDefault="00DD134F" w:rsidP="00DD134F">
      <w:pPr>
        <w:pStyle w:val="Standard"/>
        <w:suppressAutoHyphens w:val="0"/>
        <w:jc w:val="both"/>
        <w:rPr>
          <w:rFonts w:ascii="Tahoma" w:hAnsi="Tahoma" w:cs="Tahoma"/>
          <w:sz w:val="18"/>
          <w:szCs w:val="18"/>
        </w:rPr>
      </w:pPr>
    </w:p>
    <w:p w14:paraId="6282AB2E" w14:textId="3C0DBCA0" w:rsidR="00124D31" w:rsidRPr="00FC26CD" w:rsidRDefault="00124D31" w:rsidP="00124D31">
      <w:pPr>
        <w:pStyle w:val="Standard"/>
        <w:suppressAutoHyphens w:val="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 xml:space="preserve">Wykonawca określi cenę </w:t>
      </w:r>
      <w:r>
        <w:rPr>
          <w:rFonts w:ascii="Tahoma" w:hAnsi="Tahoma" w:cs="Tahoma"/>
        </w:rPr>
        <w:t xml:space="preserve">dla każdej z części </w:t>
      </w:r>
      <w:r w:rsidRPr="00FC26CD">
        <w:rPr>
          <w:rFonts w:ascii="Tahoma" w:hAnsi="Tahoma" w:cs="Tahoma"/>
        </w:rPr>
        <w:t>wg następujących zasad:</w:t>
      </w:r>
    </w:p>
    <w:p w14:paraId="49EDEAAA" w14:textId="6A146302" w:rsidR="00124D31" w:rsidRDefault="00124D31" w:rsidP="00994128">
      <w:pPr>
        <w:pStyle w:val="Standard"/>
        <w:numPr>
          <w:ilvl w:val="1"/>
          <w:numId w:val="408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 xml:space="preserve">Cena ofertowa (z właściwym podatkiem VAT) określona na podstawie </w:t>
      </w:r>
      <w:r w:rsidRPr="00CA2A69">
        <w:rPr>
          <w:rFonts w:ascii="Tahoma" w:hAnsi="Tahoma" w:cs="Tahoma"/>
        </w:rPr>
        <w:t>opisu przedmiotu zamówienia</w:t>
      </w:r>
      <w:r w:rsidRPr="00FC26CD">
        <w:rPr>
          <w:rFonts w:ascii="Tahoma" w:hAnsi="Tahoma" w:cs="Tahoma"/>
        </w:rPr>
        <w:t xml:space="preserve"> musi uwzględniać wszystkie wymagania zamawiającego określone w niniejszej SWZ oraz wszelkie koszty, jakie poniesie wykonawca z tytułu należytej, zgodnej z umową i obowiązującymi przepisami realizacji zamówienia, uwzględniającej </w:t>
      </w:r>
      <w:r>
        <w:rPr>
          <w:rFonts w:ascii="Tahoma" w:hAnsi="Tahoma" w:cs="Tahoma"/>
        </w:rPr>
        <w:t>cały asortyment w danej części oraz</w:t>
      </w:r>
      <w:r w:rsidRPr="00FC26CD">
        <w:rPr>
          <w:rFonts w:ascii="Tahoma" w:hAnsi="Tahoma" w:cs="Tahoma"/>
        </w:rPr>
        <w:t xml:space="preserve"> ewentualne ryzyko wynikające</w:t>
      </w:r>
      <w:r>
        <w:rPr>
          <w:rFonts w:ascii="Tahoma" w:hAnsi="Tahoma" w:cs="Tahoma"/>
        </w:rPr>
        <w:t xml:space="preserve"> </w:t>
      </w:r>
      <w:r w:rsidRPr="00FC26CD">
        <w:rPr>
          <w:rFonts w:ascii="Tahoma" w:hAnsi="Tahoma" w:cs="Tahoma"/>
        </w:rPr>
        <w:t>z</w:t>
      </w:r>
      <w:r>
        <w:rPr>
          <w:rFonts w:ascii="Tahoma" w:hAnsi="Tahoma" w:cs="Tahoma"/>
        </w:rPr>
        <w:t> </w:t>
      </w:r>
      <w:r w:rsidRPr="00FC26CD">
        <w:rPr>
          <w:rFonts w:ascii="Tahoma" w:hAnsi="Tahoma" w:cs="Tahoma"/>
        </w:rPr>
        <w:t>okoliczności, które można było przewidzieć w terminie opracowywania oferty do czasu jej złożenia.</w:t>
      </w:r>
    </w:p>
    <w:p w14:paraId="47504543" w14:textId="05F7CEB3" w:rsidR="00124D31" w:rsidRDefault="00124D31" w:rsidP="00994128">
      <w:pPr>
        <w:pStyle w:val="Standard"/>
        <w:numPr>
          <w:ilvl w:val="1"/>
          <w:numId w:val="408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</w:rPr>
      </w:pPr>
      <w:r w:rsidRPr="00CA2A69">
        <w:rPr>
          <w:rFonts w:ascii="Tahoma" w:hAnsi="Tahoma" w:cs="Tahoma"/>
        </w:rPr>
        <w:t xml:space="preserve">Wykonawca zobowiązany jest do wypełnienia </w:t>
      </w:r>
      <w:r w:rsidRPr="00CA2A69">
        <w:rPr>
          <w:rFonts w:ascii="Tahoma" w:hAnsi="Tahoma" w:cs="Tahoma"/>
          <w:i/>
          <w:iCs/>
        </w:rPr>
        <w:t>Formularza cenowego</w:t>
      </w:r>
      <w:r>
        <w:rPr>
          <w:rFonts w:ascii="Tahoma" w:hAnsi="Tahoma" w:cs="Tahoma"/>
        </w:rPr>
        <w:t xml:space="preserve"> dla wybranej części</w:t>
      </w:r>
      <w:r w:rsidRPr="00CA2A69">
        <w:rPr>
          <w:rFonts w:ascii="Tahoma" w:hAnsi="Tahoma" w:cs="Tahoma"/>
        </w:rPr>
        <w:t xml:space="preserve"> stanowiącego załącznik nr </w:t>
      </w:r>
      <w:r>
        <w:rPr>
          <w:rFonts w:ascii="Tahoma" w:hAnsi="Tahoma" w:cs="Tahoma"/>
        </w:rPr>
        <w:t>2-10</w:t>
      </w:r>
      <w:r w:rsidRPr="00CA2A69">
        <w:rPr>
          <w:rFonts w:ascii="Tahoma" w:hAnsi="Tahoma" w:cs="Tahoma"/>
        </w:rPr>
        <w:t xml:space="preserve"> do Działu III SWZ, w którym każda pozycja musi być wyceniona. Brak podania ceny w jakiejkolwiek pozycji spowoduje odrzucenie oferty. Również wprowadzenie zmian ilościowych skutkować będzie odrzuceniem oferty.</w:t>
      </w:r>
    </w:p>
    <w:p w14:paraId="6D7DFC72" w14:textId="32C96992" w:rsidR="00124D31" w:rsidRDefault="00124D31" w:rsidP="00994128">
      <w:pPr>
        <w:pStyle w:val="Standard"/>
        <w:numPr>
          <w:ilvl w:val="1"/>
          <w:numId w:val="408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</w:rPr>
      </w:pPr>
      <w:r w:rsidRPr="00CA2A69">
        <w:rPr>
          <w:rFonts w:ascii="Tahoma" w:hAnsi="Tahoma" w:cs="Tahoma"/>
        </w:rPr>
        <w:t xml:space="preserve">Wycena poszczególnych </w:t>
      </w:r>
      <w:r w:rsidR="00923B94">
        <w:rPr>
          <w:rFonts w:ascii="Tahoma" w:hAnsi="Tahoma" w:cs="Tahoma"/>
        </w:rPr>
        <w:t>produktów</w:t>
      </w:r>
      <w:r w:rsidRPr="00CA2A69">
        <w:rPr>
          <w:rFonts w:ascii="Tahoma" w:hAnsi="Tahoma" w:cs="Tahoma"/>
        </w:rPr>
        <w:t xml:space="preserve"> powinna być podana z dokładnością do dwóch miejsc po przecinku z</w:t>
      </w:r>
      <w:r>
        <w:rPr>
          <w:rFonts w:ascii="Tahoma" w:hAnsi="Tahoma" w:cs="Tahoma"/>
        </w:rPr>
        <w:t> </w:t>
      </w:r>
      <w:r w:rsidRPr="00CA2A69">
        <w:rPr>
          <w:rFonts w:ascii="Tahoma" w:hAnsi="Tahoma" w:cs="Tahoma"/>
        </w:rPr>
        <w:t>zachowaniem prawidłowego zaokrąglania zgodnego z zasadami matematycznymi.</w:t>
      </w:r>
    </w:p>
    <w:p w14:paraId="154A8AD7" w14:textId="28D4AE54" w:rsidR="00124D31" w:rsidRPr="006D3DA8" w:rsidRDefault="00124D31" w:rsidP="00994128">
      <w:pPr>
        <w:pStyle w:val="Standard"/>
        <w:numPr>
          <w:ilvl w:val="1"/>
          <w:numId w:val="408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</w:rPr>
      </w:pPr>
      <w:r w:rsidRPr="006D3DA8">
        <w:rPr>
          <w:rFonts w:ascii="Tahoma" w:hAnsi="Tahoma" w:cs="Tahoma"/>
        </w:rPr>
        <w:t xml:space="preserve">Cenę należy wyliczyć na </w:t>
      </w:r>
      <w:r w:rsidRPr="006D3DA8">
        <w:rPr>
          <w:rFonts w:ascii="Tahoma" w:hAnsi="Tahoma" w:cs="Tahoma"/>
          <w:i/>
          <w:iCs/>
        </w:rPr>
        <w:t>Formularzu cenowym</w:t>
      </w:r>
      <w:r w:rsidRPr="006D3DA8">
        <w:rPr>
          <w:rFonts w:ascii="Tahoma" w:hAnsi="Tahoma" w:cs="Tahoma"/>
        </w:rPr>
        <w:t xml:space="preserve"> - załącznik nr </w:t>
      </w:r>
      <w:r w:rsidR="008873F5" w:rsidRPr="006D3DA8">
        <w:rPr>
          <w:rFonts w:ascii="Tahoma" w:hAnsi="Tahoma" w:cs="Tahoma"/>
        </w:rPr>
        <w:t>2-10</w:t>
      </w:r>
      <w:r w:rsidRPr="006D3DA8">
        <w:rPr>
          <w:rFonts w:ascii="Tahoma" w:hAnsi="Tahoma" w:cs="Tahoma"/>
        </w:rPr>
        <w:t xml:space="preserve"> do Działu III SWZ w następujący sposób: </w:t>
      </w:r>
    </w:p>
    <w:p w14:paraId="67BD2375" w14:textId="60563057" w:rsidR="00124D31" w:rsidRPr="006D3DA8" w:rsidRDefault="00124D31" w:rsidP="00124D31">
      <w:pPr>
        <w:pStyle w:val="Standard"/>
        <w:ind w:left="284"/>
        <w:jc w:val="both"/>
        <w:rPr>
          <w:rFonts w:ascii="Tahoma" w:hAnsi="Tahoma" w:cs="Tahoma"/>
        </w:rPr>
      </w:pPr>
      <w:r w:rsidRPr="006D3DA8">
        <w:rPr>
          <w:rFonts w:ascii="Tahoma" w:hAnsi="Tahoma" w:cs="Tahoma"/>
        </w:rPr>
        <w:t xml:space="preserve">- cena jednostkowa </w:t>
      </w:r>
      <w:r w:rsidR="008873F5" w:rsidRPr="006D3DA8">
        <w:rPr>
          <w:rFonts w:ascii="Tahoma" w:hAnsi="Tahoma" w:cs="Tahoma"/>
        </w:rPr>
        <w:t>brutto</w:t>
      </w:r>
      <w:r w:rsidRPr="006D3DA8">
        <w:rPr>
          <w:rFonts w:ascii="Tahoma" w:hAnsi="Tahoma" w:cs="Tahoma"/>
        </w:rPr>
        <w:t xml:space="preserve"> każdej pozycji </w:t>
      </w:r>
      <w:r w:rsidR="006D3DA8" w:rsidRPr="006D3DA8">
        <w:rPr>
          <w:rFonts w:ascii="Tahoma" w:hAnsi="Tahoma" w:cs="Tahoma"/>
          <w:i/>
          <w:iCs/>
        </w:rPr>
        <w:t>F</w:t>
      </w:r>
      <w:r w:rsidRPr="006D3DA8">
        <w:rPr>
          <w:rFonts w:ascii="Tahoma" w:hAnsi="Tahoma" w:cs="Tahoma"/>
          <w:i/>
          <w:iCs/>
        </w:rPr>
        <w:t>ormularza cenowego</w:t>
      </w:r>
      <w:r w:rsidRPr="006D3DA8">
        <w:rPr>
          <w:rFonts w:ascii="Tahoma" w:hAnsi="Tahoma" w:cs="Tahoma"/>
        </w:rPr>
        <w:t xml:space="preserve"> musi obejmować wszystkie koszty niezbędne do realizacji przedmiotu zamówienia,</w:t>
      </w:r>
    </w:p>
    <w:p w14:paraId="5E063909" w14:textId="7EDF933C" w:rsidR="00124D31" w:rsidRPr="006D3DA8" w:rsidRDefault="00124D31" w:rsidP="00124D31">
      <w:pPr>
        <w:pStyle w:val="Standard"/>
        <w:ind w:left="284"/>
        <w:jc w:val="both"/>
        <w:rPr>
          <w:rFonts w:ascii="Tahoma" w:hAnsi="Tahoma" w:cs="Tahoma"/>
        </w:rPr>
      </w:pPr>
      <w:r w:rsidRPr="006D3DA8">
        <w:rPr>
          <w:rFonts w:ascii="Tahoma" w:hAnsi="Tahoma" w:cs="Tahoma"/>
        </w:rPr>
        <w:t xml:space="preserve">- cena jednostkowa </w:t>
      </w:r>
      <w:r w:rsidR="008873F5" w:rsidRPr="006D3DA8">
        <w:rPr>
          <w:rFonts w:ascii="Tahoma" w:hAnsi="Tahoma" w:cs="Tahoma"/>
        </w:rPr>
        <w:t>brutto</w:t>
      </w:r>
      <w:r w:rsidRPr="006D3DA8">
        <w:rPr>
          <w:rFonts w:ascii="Tahoma" w:hAnsi="Tahoma" w:cs="Tahoma"/>
        </w:rPr>
        <w:t xml:space="preserve"> (kol. </w:t>
      </w:r>
      <w:r w:rsidR="006D3DA8" w:rsidRPr="006D3DA8">
        <w:rPr>
          <w:rFonts w:ascii="Tahoma" w:hAnsi="Tahoma" w:cs="Tahoma"/>
        </w:rPr>
        <w:t>5</w:t>
      </w:r>
      <w:r w:rsidRPr="006D3DA8">
        <w:rPr>
          <w:rFonts w:ascii="Tahoma" w:hAnsi="Tahoma" w:cs="Tahoma"/>
        </w:rPr>
        <w:t>) x  ilość (kol.</w:t>
      </w:r>
      <w:r w:rsidR="006D3DA8" w:rsidRPr="006D3DA8">
        <w:rPr>
          <w:rFonts w:ascii="Tahoma" w:hAnsi="Tahoma" w:cs="Tahoma"/>
        </w:rPr>
        <w:t xml:space="preserve"> 4</w:t>
      </w:r>
      <w:r w:rsidRPr="006D3DA8">
        <w:rPr>
          <w:rFonts w:ascii="Tahoma" w:hAnsi="Tahoma" w:cs="Tahoma"/>
        </w:rPr>
        <w:t xml:space="preserve">) = wartość </w:t>
      </w:r>
      <w:r w:rsidR="008873F5" w:rsidRPr="006D3DA8">
        <w:rPr>
          <w:rFonts w:ascii="Tahoma" w:hAnsi="Tahoma" w:cs="Tahoma"/>
        </w:rPr>
        <w:t>brutto</w:t>
      </w:r>
      <w:r w:rsidR="00923B94" w:rsidRPr="006D3DA8">
        <w:rPr>
          <w:rFonts w:ascii="Tahoma" w:hAnsi="Tahoma" w:cs="Tahoma"/>
        </w:rPr>
        <w:t xml:space="preserve"> produktu</w:t>
      </w:r>
      <w:r w:rsidRPr="006D3DA8">
        <w:rPr>
          <w:rFonts w:ascii="Tahoma" w:hAnsi="Tahoma" w:cs="Tahoma"/>
        </w:rPr>
        <w:t xml:space="preserve"> (kol. </w:t>
      </w:r>
      <w:r w:rsidR="006D3DA8" w:rsidRPr="006D3DA8">
        <w:rPr>
          <w:rFonts w:ascii="Tahoma" w:hAnsi="Tahoma" w:cs="Tahoma"/>
        </w:rPr>
        <w:t>6</w:t>
      </w:r>
      <w:r w:rsidRPr="006D3DA8">
        <w:rPr>
          <w:rFonts w:ascii="Tahoma" w:hAnsi="Tahoma" w:cs="Tahoma"/>
        </w:rPr>
        <w:t>)</w:t>
      </w:r>
      <w:r w:rsidR="00923B94" w:rsidRPr="006D3DA8">
        <w:rPr>
          <w:rFonts w:ascii="Tahoma" w:hAnsi="Tahoma" w:cs="Tahoma"/>
        </w:rPr>
        <w:t>.</w:t>
      </w:r>
    </w:p>
    <w:p w14:paraId="005562B9" w14:textId="5CD9F75E" w:rsidR="00124D31" w:rsidRPr="006D3DA8" w:rsidRDefault="00124D31" w:rsidP="00124D31">
      <w:pPr>
        <w:pStyle w:val="Standard"/>
        <w:ind w:left="284"/>
        <w:jc w:val="both"/>
        <w:rPr>
          <w:rFonts w:ascii="Tahoma" w:hAnsi="Tahoma" w:cs="Tahoma"/>
        </w:rPr>
      </w:pPr>
      <w:r w:rsidRPr="006D3DA8">
        <w:rPr>
          <w:rFonts w:ascii="Tahoma" w:hAnsi="Tahoma" w:cs="Tahoma"/>
        </w:rPr>
        <w:t>Należy zsumować wszystkie wartości brutto wycenionych pozycji p</w:t>
      </w:r>
      <w:r w:rsidR="00923B94" w:rsidRPr="006D3DA8">
        <w:rPr>
          <w:rFonts w:ascii="Tahoma" w:hAnsi="Tahoma" w:cs="Tahoma"/>
        </w:rPr>
        <w:t>roduktów</w:t>
      </w:r>
      <w:r w:rsidRPr="006D3DA8">
        <w:rPr>
          <w:rFonts w:ascii="Tahoma" w:hAnsi="Tahoma" w:cs="Tahoma"/>
        </w:rPr>
        <w:t xml:space="preserve">, następnie cenę brutto oferty należy przenieść do </w:t>
      </w:r>
      <w:r w:rsidRPr="006D3DA8">
        <w:rPr>
          <w:rFonts w:ascii="Tahoma" w:hAnsi="Tahoma" w:cs="Tahoma"/>
          <w:i/>
          <w:iCs/>
        </w:rPr>
        <w:t>Formularza oferty</w:t>
      </w:r>
      <w:r w:rsidRPr="006D3DA8">
        <w:rPr>
          <w:rFonts w:ascii="Tahoma" w:hAnsi="Tahoma" w:cs="Tahoma"/>
        </w:rPr>
        <w:t>.</w:t>
      </w:r>
      <w:r w:rsidR="0018682B" w:rsidRPr="006D3DA8">
        <w:rPr>
          <w:rFonts w:ascii="Tahoma" w:hAnsi="Tahoma" w:cs="Tahoma"/>
        </w:rPr>
        <w:t xml:space="preserve"> </w:t>
      </w:r>
      <w:r w:rsidR="00923B94" w:rsidRPr="006D3DA8">
        <w:rPr>
          <w:rFonts w:ascii="Tahoma" w:hAnsi="Tahoma" w:cs="Tahoma"/>
        </w:rPr>
        <w:t xml:space="preserve">W </w:t>
      </w:r>
      <w:r w:rsidR="00923B94" w:rsidRPr="006D3DA8">
        <w:rPr>
          <w:rFonts w:ascii="Tahoma" w:hAnsi="Tahoma" w:cs="Tahoma"/>
          <w:i/>
          <w:iCs/>
        </w:rPr>
        <w:t>Formularzu cenowym</w:t>
      </w:r>
      <w:r w:rsidR="00923B94" w:rsidRPr="006D3DA8">
        <w:rPr>
          <w:rFonts w:ascii="Tahoma" w:hAnsi="Tahoma" w:cs="Tahoma"/>
        </w:rPr>
        <w:t xml:space="preserve"> należy podać także wartość podatku VAT.</w:t>
      </w:r>
    </w:p>
    <w:p w14:paraId="66B90016" w14:textId="59AA10A1" w:rsidR="00124D31" w:rsidRPr="006D3DA8" w:rsidRDefault="00124D31" w:rsidP="00994128">
      <w:pPr>
        <w:pStyle w:val="Standard"/>
        <w:numPr>
          <w:ilvl w:val="0"/>
          <w:numId w:val="409"/>
        </w:numPr>
        <w:ind w:left="284" w:hanging="284"/>
        <w:jc w:val="both"/>
        <w:rPr>
          <w:rFonts w:ascii="Tahoma" w:hAnsi="Tahoma" w:cs="Tahoma"/>
        </w:rPr>
      </w:pPr>
      <w:r w:rsidRPr="006D3DA8">
        <w:rPr>
          <w:rFonts w:ascii="Tahoma" w:hAnsi="Tahoma" w:cs="Tahoma"/>
        </w:rPr>
        <w:t>Oferowana cena ma formę wynagrodzenia ryczałtowo-ilościowego.</w:t>
      </w:r>
      <w:r w:rsidR="00923B94" w:rsidRPr="006D3DA8">
        <w:rPr>
          <w:rFonts w:ascii="Tahoma" w:hAnsi="Tahoma" w:cs="Tahoma"/>
        </w:rPr>
        <w:t xml:space="preserve"> </w:t>
      </w:r>
      <w:r w:rsidRPr="006D3DA8">
        <w:rPr>
          <w:rFonts w:ascii="Tahoma" w:hAnsi="Tahoma" w:cs="Tahoma"/>
        </w:rPr>
        <w:t xml:space="preserve">Wynagrodzenie rzeczywiste ustalane będzie każdorazowo, w wysokości będącej iloczynem ilości </w:t>
      </w:r>
      <w:r w:rsidR="008873F5" w:rsidRPr="006D3DA8">
        <w:rPr>
          <w:rFonts w:ascii="Tahoma" w:hAnsi="Tahoma" w:cs="Tahoma"/>
        </w:rPr>
        <w:t xml:space="preserve">dostarczonych produktów </w:t>
      </w:r>
      <w:r w:rsidRPr="006D3DA8">
        <w:rPr>
          <w:rFonts w:ascii="Tahoma" w:hAnsi="Tahoma" w:cs="Tahoma"/>
        </w:rPr>
        <w:t>oraz cen jednostkow</w:t>
      </w:r>
      <w:r w:rsidR="008873F5" w:rsidRPr="006D3DA8">
        <w:rPr>
          <w:rFonts w:ascii="Tahoma" w:hAnsi="Tahoma" w:cs="Tahoma"/>
        </w:rPr>
        <w:t>ych</w:t>
      </w:r>
      <w:r w:rsidRPr="006D3DA8">
        <w:rPr>
          <w:rFonts w:ascii="Tahoma" w:hAnsi="Tahoma" w:cs="Tahoma"/>
        </w:rPr>
        <w:t xml:space="preserve"> za sztukę zawartych w </w:t>
      </w:r>
      <w:r w:rsidRPr="006D3DA8">
        <w:rPr>
          <w:rFonts w:ascii="Tahoma" w:hAnsi="Tahoma" w:cs="Tahoma"/>
          <w:i/>
          <w:iCs/>
        </w:rPr>
        <w:t>Formularzu cenowym</w:t>
      </w:r>
      <w:r w:rsidRPr="006D3DA8">
        <w:rPr>
          <w:rFonts w:ascii="Tahoma" w:hAnsi="Tahoma" w:cs="Tahoma"/>
        </w:rPr>
        <w:t xml:space="preserve"> – załącznik nr </w:t>
      </w:r>
      <w:r w:rsidR="008873F5" w:rsidRPr="006D3DA8">
        <w:rPr>
          <w:rFonts w:ascii="Tahoma" w:hAnsi="Tahoma" w:cs="Tahoma"/>
        </w:rPr>
        <w:t>2-10</w:t>
      </w:r>
      <w:r w:rsidRPr="006D3DA8">
        <w:rPr>
          <w:rFonts w:ascii="Tahoma" w:hAnsi="Tahoma" w:cs="Tahoma"/>
        </w:rPr>
        <w:t xml:space="preserve"> do Działu III SWZ.</w:t>
      </w:r>
    </w:p>
    <w:p w14:paraId="624544A0" w14:textId="30F3B58E" w:rsidR="00124D31" w:rsidRPr="00D55F9F" w:rsidRDefault="00124D31" w:rsidP="00994128">
      <w:pPr>
        <w:pStyle w:val="Standard"/>
        <w:numPr>
          <w:ilvl w:val="0"/>
          <w:numId w:val="409"/>
        </w:numPr>
        <w:ind w:left="284" w:hanging="284"/>
        <w:jc w:val="both"/>
        <w:rPr>
          <w:rFonts w:ascii="Tahoma" w:hAnsi="Tahoma" w:cs="Tahoma"/>
        </w:rPr>
      </w:pPr>
      <w:r w:rsidRPr="00CA2A69">
        <w:rPr>
          <w:rFonts w:ascii="Tahoma" w:hAnsi="Tahoma" w:cs="Tahoma"/>
        </w:rPr>
        <w:t xml:space="preserve">Zamawiający dokona sprawdzenia poprawności wyliczenia ceny oraz dokona poprawy oczywistych omyłek rachunkowych zgodnie ze sposobem obliczania ceny określonym w pkt 4 powyżej, przyjmując, że podane ilości oraz </w:t>
      </w:r>
      <w:r w:rsidRPr="00D55F9F">
        <w:rPr>
          <w:rFonts w:ascii="Tahoma" w:hAnsi="Tahoma" w:cs="Tahoma"/>
        </w:rPr>
        <w:t>ceny jednostkowe są prawidłowe.</w:t>
      </w:r>
    </w:p>
    <w:p w14:paraId="35189185" w14:textId="77777777" w:rsidR="00923B94" w:rsidRDefault="00124D31" w:rsidP="00994128">
      <w:pPr>
        <w:pStyle w:val="Standard"/>
        <w:numPr>
          <w:ilvl w:val="0"/>
          <w:numId w:val="409"/>
        </w:numPr>
        <w:ind w:left="284" w:hanging="284"/>
        <w:jc w:val="both"/>
        <w:rPr>
          <w:rFonts w:ascii="Tahoma" w:hAnsi="Tahoma" w:cs="Tahoma"/>
        </w:rPr>
      </w:pPr>
      <w:r w:rsidRPr="00CA2A69">
        <w:rPr>
          <w:rFonts w:ascii="Tahoma" w:hAnsi="Tahoma" w:cs="Tahoma"/>
        </w:rPr>
        <w:t>Cena musi być wyrażona w złotych polskich. Zamawiający nie dopuszcza rozliczenia w walutach obcych.</w:t>
      </w:r>
    </w:p>
    <w:p w14:paraId="6B226D5B" w14:textId="450D0215" w:rsidR="00923B94" w:rsidRPr="00923B94" w:rsidRDefault="00923B94" w:rsidP="00994128">
      <w:pPr>
        <w:pStyle w:val="Standard"/>
        <w:numPr>
          <w:ilvl w:val="0"/>
          <w:numId w:val="409"/>
        </w:numPr>
        <w:ind w:left="284" w:hanging="284"/>
        <w:jc w:val="both"/>
        <w:rPr>
          <w:rFonts w:ascii="Tahoma" w:hAnsi="Tahoma" w:cs="Tahoma"/>
        </w:rPr>
      </w:pPr>
      <w:r w:rsidRPr="00923B94">
        <w:rPr>
          <w:rFonts w:ascii="Tahoma" w:hAnsi="Tahoma" w:cs="Tahoma"/>
        </w:rPr>
        <w:t>Stawka podatku VAT winna być określona zgodnie z ustawą z dnia 11 marca 2004 r. o podatku od towarów i usług (tekst jednolity: Dz. U. z 2021 r. poz. 685 ze zm.).</w:t>
      </w:r>
    </w:p>
    <w:p w14:paraId="7B2C6A57" w14:textId="72C42DEA" w:rsidR="00124D31" w:rsidRPr="00CA2A69" w:rsidRDefault="00124D31" w:rsidP="00994128">
      <w:pPr>
        <w:pStyle w:val="Standard"/>
        <w:numPr>
          <w:ilvl w:val="0"/>
          <w:numId w:val="409"/>
        </w:numPr>
        <w:ind w:left="284" w:hanging="284"/>
        <w:jc w:val="both"/>
        <w:rPr>
          <w:rFonts w:ascii="Tahoma" w:hAnsi="Tahoma" w:cs="Tahoma"/>
        </w:rPr>
      </w:pPr>
      <w:r w:rsidRPr="00CA2A69">
        <w:rPr>
          <w:rFonts w:ascii="Tahoma" w:hAnsi="Tahoma" w:cs="Tahoma"/>
        </w:rPr>
        <w:t>Wykonawca może zaproponować tylko jedną cenę i nie może jej zmienić.</w:t>
      </w:r>
    </w:p>
    <w:p w14:paraId="71F88F1A" w14:textId="77777777" w:rsidR="00124D31" w:rsidRPr="00CA2A69" w:rsidRDefault="00124D31" w:rsidP="00994128">
      <w:pPr>
        <w:pStyle w:val="Standard"/>
        <w:numPr>
          <w:ilvl w:val="0"/>
          <w:numId w:val="409"/>
        </w:numPr>
        <w:ind w:left="284" w:hanging="284"/>
        <w:jc w:val="both"/>
        <w:rPr>
          <w:rFonts w:ascii="Tahoma" w:hAnsi="Tahoma" w:cs="Tahoma"/>
        </w:rPr>
      </w:pPr>
      <w:r w:rsidRPr="00CA2A69">
        <w:rPr>
          <w:rFonts w:ascii="Tahoma" w:hAnsi="Tahoma" w:cs="Tahoma"/>
        </w:rPr>
        <w:t>Zamawiający nie będzie udzielał zaliczek na realizację zamówienia.</w:t>
      </w:r>
    </w:p>
    <w:p w14:paraId="6796D041" w14:textId="77777777" w:rsidR="00124D31" w:rsidRDefault="00124D31" w:rsidP="00994128">
      <w:pPr>
        <w:pStyle w:val="Standard"/>
        <w:numPr>
          <w:ilvl w:val="0"/>
          <w:numId w:val="409"/>
        </w:numPr>
        <w:suppressAutoHyphens w:val="0"/>
        <w:ind w:left="284" w:hanging="284"/>
        <w:jc w:val="both"/>
        <w:rPr>
          <w:rFonts w:ascii="Tahoma" w:hAnsi="Tahoma" w:cs="Tahoma"/>
        </w:rPr>
      </w:pPr>
      <w:r w:rsidRPr="00CA2A69">
        <w:rPr>
          <w:rFonts w:ascii="Tahoma" w:hAnsi="Tahoma" w:cs="Tahoma"/>
        </w:rPr>
        <w:t>Nie będą również prowadzone żadne negocjacje z wykonawcami.</w:t>
      </w:r>
    </w:p>
    <w:p w14:paraId="1FC0388A" w14:textId="77777777" w:rsidR="00124D31" w:rsidRPr="009A6D83" w:rsidRDefault="00124D31" w:rsidP="00994128">
      <w:pPr>
        <w:pStyle w:val="Standard"/>
        <w:numPr>
          <w:ilvl w:val="0"/>
          <w:numId w:val="409"/>
        </w:numPr>
        <w:suppressAutoHyphens w:val="0"/>
        <w:ind w:left="284" w:hanging="284"/>
        <w:jc w:val="both"/>
        <w:rPr>
          <w:rFonts w:ascii="Tahoma" w:hAnsi="Tahoma" w:cs="Tahoma"/>
        </w:rPr>
      </w:pPr>
      <w:r w:rsidRPr="009A6D83">
        <w:rPr>
          <w:rFonts w:ascii="Tahoma" w:hAnsi="Tahoma" w:cs="Tahoma"/>
        </w:rPr>
        <w:lastRenderedPageBreak/>
        <w:t>Zgodnie z art. 225 ustawy Pzp, jeżeli złożono ofertę której wybór prowadziłby do powstania u zamawiającego obowiązku podatkowego, zgodnie z przepisami o podatku od towarów i usług, zamawiający w celu oceny takiej oferty dolicza do przedstawionej w niej ceny podatek od towarów i usług, który miałby obowiązek rozliczyć zgodnie z tymi przepisami. Wykonawca składając ofertę, zobowiązany jest:</w:t>
      </w:r>
    </w:p>
    <w:p w14:paraId="2C45C154" w14:textId="77777777" w:rsidR="00124D31" w:rsidRPr="00FC26CD" w:rsidRDefault="00124D31" w:rsidP="006535DC">
      <w:pPr>
        <w:pStyle w:val="Standard"/>
        <w:numPr>
          <w:ilvl w:val="1"/>
          <w:numId w:val="393"/>
        </w:numPr>
        <w:tabs>
          <w:tab w:val="left" w:pos="284"/>
        </w:tabs>
        <w:suppressAutoHyphens w:val="0"/>
        <w:ind w:left="567" w:hanging="283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poinformować zamawiającego, że wybór jego oferty będzie prowadził do powstania u zamawiającego obowiązku podatkowego;</w:t>
      </w:r>
    </w:p>
    <w:p w14:paraId="0B167A07" w14:textId="77777777" w:rsidR="00124D31" w:rsidRPr="00FC26CD" w:rsidRDefault="00124D31" w:rsidP="006535DC">
      <w:pPr>
        <w:pStyle w:val="Standard"/>
        <w:numPr>
          <w:ilvl w:val="1"/>
          <w:numId w:val="393"/>
        </w:numPr>
        <w:tabs>
          <w:tab w:val="left" w:pos="284"/>
        </w:tabs>
        <w:suppressAutoHyphens w:val="0"/>
        <w:ind w:left="567" w:hanging="283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wskazać nazwę (rodzaj) towaru lub usługi, których dostawa lub świadczenie będą prowadziły do powstania obowiązku podatkowego;</w:t>
      </w:r>
    </w:p>
    <w:p w14:paraId="78540F18" w14:textId="77777777" w:rsidR="00124D31" w:rsidRPr="00FC26CD" w:rsidRDefault="00124D31" w:rsidP="006535DC">
      <w:pPr>
        <w:pStyle w:val="Standard"/>
        <w:numPr>
          <w:ilvl w:val="1"/>
          <w:numId w:val="393"/>
        </w:numPr>
        <w:tabs>
          <w:tab w:val="left" w:pos="284"/>
        </w:tabs>
        <w:suppressAutoHyphens w:val="0"/>
        <w:ind w:left="567" w:hanging="283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wskazać wartość towaru lub usługi objętego obowiązkiem podatkowym zamawiającego, bez kwoty podatku;</w:t>
      </w:r>
    </w:p>
    <w:p w14:paraId="4BD40088" w14:textId="77777777" w:rsidR="00124D31" w:rsidRPr="00FC26CD" w:rsidRDefault="00124D31" w:rsidP="006535DC">
      <w:pPr>
        <w:pStyle w:val="Standard"/>
        <w:numPr>
          <w:ilvl w:val="1"/>
          <w:numId w:val="393"/>
        </w:numPr>
        <w:tabs>
          <w:tab w:val="left" w:pos="284"/>
        </w:tabs>
        <w:suppressAutoHyphens w:val="0"/>
        <w:ind w:left="567" w:hanging="283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wskazać stawkę podatku od towarów i usług, która zgodnie z wiedzą wykonawcy, będzie miała zastosowanie.</w:t>
      </w:r>
    </w:p>
    <w:p w14:paraId="16B6BB6A" w14:textId="0C31F169" w:rsidR="00DD134F" w:rsidRPr="0010352D" w:rsidRDefault="00DD134F" w:rsidP="0069642E">
      <w:pPr>
        <w:pStyle w:val="Standard"/>
        <w:tabs>
          <w:tab w:val="left" w:pos="284"/>
        </w:tabs>
        <w:suppressAutoHyphens w:val="0"/>
        <w:ind w:left="567"/>
        <w:jc w:val="both"/>
        <w:rPr>
          <w:rFonts w:ascii="Tahoma" w:hAnsi="Tahoma" w:cs="Tahoma"/>
        </w:rPr>
      </w:pPr>
    </w:p>
    <w:p w14:paraId="49545737" w14:textId="6FBF3645" w:rsidR="00DD134F" w:rsidRPr="0014607B" w:rsidRDefault="00DD134F" w:rsidP="00994128">
      <w:pPr>
        <w:pStyle w:val="Nagwek2"/>
        <w:numPr>
          <w:ilvl w:val="0"/>
          <w:numId w:val="405"/>
        </w:numPr>
        <w:ind w:left="284" w:hanging="644"/>
        <w:rPr>
          <w:rFonts w:ascii="Tahoma" w:hAnsi="Tahoma" w:cs="Tahoma"/>
          <w:sz w:val="22"/>
          <w:szCs w:val="22"/>
          <w:u w:val="single"/>
        </w:rPr>
      </w:pPr>
      <w:bookmarkStart w:id="45" w:name="_Toc90371063"/>
      <w:r w:rsidRPr="0014607B">
        <w:rPr>
          <w:rFonts w:ascii="Tahoma" w:hAnsi="Tahoma" w:cs="Tahoma"/>
          <w:sz w:val="22"/>
          <w:szCs w:val="22"/>
          <w:u w:val="single"/>
        </w:rPr>
        <w:t>Kryteria oraz zasady oceny ofert</w:t>
      </w:r>
      <w:bookmarkEnd w:id="45"/>
    </w:p>
    <w:p w14:paraId="43A2ABA0" w14:textId="77777777" w:rsidR="00DD134F" w:rsidRPr="0010352D" w:rsidRDefault="00DD134F" w:rsidP="00DD134F">
      <w:pPr>
        <w:pStyle w:val="Standard"/>
        <w:tabs>
          <w:tab w:val="left" w:pos="900"/>
        </w:tabs>
        <w:jc w:val="both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54152590" w14:textId="216457B8" w:rsidR="00EB32FF" w:rsidRPr="00EB32FF" w:rsidRDefault="00EB32FF" w:rsidP="00EB32FF">
      <w:pPr>
        <w:jc w:val="both"/>
        <w:rPr>
          <w:rFonts w:ascii="Tahoma" w:hAnsi="Tahoma" w:cs="Tahoma"/>
        </w:rPr>
      </w:pPr>
      <w:r w:rsidRPr="00EB32FF">
        <w:rPr>
          <w:rFonts w:ascii="Tahoma" w:hAnsi="Tahoma" w:cs="Tahoma"/>
        </w:rPr>
        <w:t>W celu wyboru najkorzystniejszej oferty zamawiający przyjął następujące kryteri</w:t>
      </w:r>
      <w:r w:rsidR="00D77C13">
        <w:rPr>
          <w:rFonts w:ascii="Tahoma" w:hAnsi="Tahoma" w:cs="Tahoma"/>
        </w:rPr>
        <w:t>um</w:t>
      </w:r>
      <w:r w:rsidRPr="00EB32FF">
        <w:rPr>
          <w:rFonts w:ascii="Tahoma" w:hAnsi="Tahoma" w:cs="Tahoma"/>
        </w:rPr>
        <w:t>:</w:t>
      </w:r>
    </w:p>
    <w:p w14:paraId="4A4ED51C" w14:textId="16AA4596" w:rsidR="00EB32FF" w:rsidRPr="00EB32FF" w:rsidRDefault="00EB32FF" w:rsidP="00EB32FF">
      <w:pPr>
        <w:jc w:val="both"/>
        <w:rPr>
          <w:rFonts w:ascii="Tahoma" w:hAnsi="Tahoma" w:cs="Tahoma"/>
          <w:b/>
          <w:lang w:eastAsia="ar-SA"/>
        </w:rPr>
      </w:pPr>
      <w:r w:rsidRPr="00EB32FF">
        <w:rPr>
          <w:rFonts w:ascii="Tahoma" w:hAnsi="Tahoma" w:cs="Tahoma"/>
          <w:b/>
          <w:lang w:eastAsia="ar-SA"/>
        </w:rPr>
        <w:t xml:space="preserve">Cena oferty </w:t>
      </w:r>
      <w:r w:rsidRPr="00EB32FF">
        <w:rPr>
          <w:rFonts w:ascii="Tahoma" w:hAnsi="Tahoma" w:cs="Tahoma"/>
          <w:b/>
          <w:lang w:eastAsia="ar-SA"/>
        </w:rPr>
        <w:tab/>
        <w:t xml:space="preserve">           </w:t>
      </w:r>
      <w:r w:rsidRPr="00EB32FF">
        <w:rPr>
          <w:rFonts w:ascii="Tahoma" w:hAnsi="Tahoma" w:cs="Tahoma"/>
          <w:b/>
          <w:lang w:eastAsia="ar-SA"/>
        </w:rPr>
        <w:tab/>
      </w:r>
      <w:r w:rsidRPr="00EB32FF">
        <w:rPr>
          <w:rFonts w:ascii="Tahoma" w:hAnsi="Tahoma" w:cs="Tahoma"/>
          <w:b/>
          <w:lang w:eastAsia="ar-SA"/>
        </w:rPr>
        <w:tab/>
      </w:r>
      <w:r w:rsidRPr="00EB32FF">
        <w:rPr>
          <w:rFonts w:ascii="Tahoma" w:hAnsi="Tahoma" w:cs="Tahoma"/>
          <w:b/>
          <w:lang w:eastAsia="ar-SA"/>
        </w:rPr>
        <w:tab/>
      </w:r>
      <w:r w:rsidRPr="00EB32FF">
        <w:rPr>
          <w:rFonts w:ascii="Tahoma" w:hAnsi="Tahoma" w:cs="Tahoma"/>
          <w:b/>
          <w:lang w:eastAsia="ar-SA"/>
        </w:rPr>
        <w:tab/>
      </w:r>
      <w:r w:rsidRPr="00EB32FF">
        <w:rPr>
          <w:rFonts w:ascii="Tahoma" w:hAnsi="Tahoma" w:cs="Tahoma"/>
          <w:b/>
          <w:lang w:eastAsia="ar-SA"/>
        </w:rPr>
        <w:tab/>
      </w:r>
      <w:r w:rsidRPr="00EB32FF">
        <w:rPr>
          <w:rFonts w:ascii="Tahoma" w:hAnsi="Tahoma" w:cs="Tahoma"/>
          <w:b/>
          <w:lang w:eastAsia="ar-SA"/>
        </w:rPr>
        <w:tab/>
      </w:r>
      <w:r w:rsidRPr="00EB32FF">
        <w:rPr>
          <w:rFonts w:ascii="Tahoma" w:hAnsi="Tahoma" w:cs="Tahoma"/>
          <w:b/>
          <w:lang w:eastAsia="ar-SA"/>
        </w:rPr>
        <w:tab/>
      </w:r>
      <w:r w:rsidRPr="00EB32FF">
        <w:rPr>
          <w:rFonts w:ascii="Tahoma" w:hAnsi="Tahoma" w:cs="Tahoma"/>
          <w:b/>
          <w:lang w:eastAsia="ar-SA"/>
        </w:rPr>
        <w:tab/>
        <w:t>-</w:t>
      </w:r>
      <w:r w:rsidRPr="00EB32FF">
        <w:rPr>
          <w:rFonts w:ascii="Tahoma" w:hAnsi="Tahoma" w:cs="Tahoma"/>
          <w:b/>
          <w:lang w:eastAsia="ar-SA"/>
        </w:rPr>
        <w:tab/>
      </w:r>
      <w:r w:rsidR="00D77C13">
        <w:rPr>
          <w:rFonts w:ascii="Tahoma" w:hAnsi="Tahoma" w:cs="Tahoma"/>
          <w:b/>
          <w:lang w:eastAsia="ar-SA"/>
        </w:rPr>
        <w:t>10</w:t>
      </w:r>
      <w:r w:rsidRPr="00EB32FF">
        <w:rPr>
          <w:rFonts w:ascii="Tahoma" w:hAnsi="Tahoma" w:cs="Tahoma"/>
          <w:b/>
          <w:lang w:eastAsia="ar-SA"/>
        </w:rPr>
        <w:t xml:space="preserve">0  pkt         </w:t>
      </w:r>
    </w:p>
    <w:p w14:paraId="6F411430" w14:textId="77777777" w:rsidR="00EB32FF" w:rsidRPr="00EB32FF" w:rsidRDefault="00EB32FF" w:rsidP="00EB32FF">
      <w:pPr>
        <w:tabs>
          <w:tab w:val="left" w:pos="6190"/>
        </w:tabs>
        <w:jc w:val="both"/>
        <w:rPr>
          <w:rFonts w:ascii="Tahoma" w:hAnsi="Tahoma" w:cs="Tahoma"/>
          <w:lang w:eastAsia="ar-SA"/>
        </w:rPr>
      </w:pPr>
      <w:r w:rsidRPr="00EB32FF">
        <w:rPr>
          <w:rFonts w:ascii="Tahoma" w:hAnsi="Tahoma" w:cs="Tahoma"/>
          <w:b/>
          <w:lang w:eastAsia="ar-SA"/>
        </w:rPr>
        <w:t xml:space="preserve">    </w:t>
      </w:r>
    </w:p>
    <w:p w14:paraId="2EB0733E" w14:textId="77777777" w:rsidR="00EB32FF" w:rsidRPr="00EB32FF" w:rsidRDefault="00EB32FF" w:rsidP="00EB32FF">
      <w:pPr>
        <w:widowControl w:val="0"/>
        <w:autoSpaceDN w:val="0"/>
        <w:jc w:val="both"/>
        <w:textAlignment w:val="baseline"/>
        <w:rPr>
          <w:rFonts w:ascii="Tahoma" w:eastAsia="SimSun" w:hAnsi="Tahoma" w:cs="Tahoma"/>
          <w:kern w:val="3"/>
          <w:lang w:eastAsia="ar-SA" w:bidi="hi-IN"/>
        </w:rPr>
      </w:pPr>
      <w:r w:rsidRPr="00EB32FF">
        <w:rPr>
          <w:rFonts w:ascii="Tahoma" w:eastAsia="SimSun" w:hAnsi="Tahoma" w:cs="Tahoma"/>
          <w:kern w:val="3"/>
          <w:lang w:eastAsia="ar-SA" w:bidi="hi-IN"/>
        </w:rPr>
        <w:t xml:space="preserve">Punkty zostaną przyznane wyłącznie ofertom, które nie podlegają odrzuceniu na tym etapie postępowania. </w:t>
      </w:r>
      <w:r w:rsidRPr="00EB32FF">
        <w:rPr>
          <w:rFonts w:ascii="Tahoma" w:eastAsia="SimSun" w:hAnsi="Tahoma" w:cs="Tahoma"/>
          <w:kern w:val="3"/>
          <w:lang w:eastAsia="zh-CN" w:bidi="hi-IN"/>
        </w:rPr>
        <w:t>Każdy z wykonawców w ww. kryteriach otrzyma odpowiednią ilość punktów, wyliczoną w następujący sposób:</w:t>
      </w:r>
    </w:p>
    <w:p w14:paraId="4241EA77" w14:textId="77777777" w:rsidR="00EB32FF" w:rsidRPr="00EB32FF" w:rsidRDefault="00EB32FF" w:rsidP="00EB32FF">
      <w:pPr>
        <w:jc w:val="both"/>
        <w:rPr>
          <w:rFonts w:ascii="Tahoma" w:hAnsi="Tahoma" w:cs="Tahoma"/>
          <w:color w:val="FF0000"/>
          <w:lang w:eastAsia="ar-SA"/>
        </w:rPr>
      </w:pPr>
    </w:p>
    <w:p w14:paraId="75CCA202" w14:textId="19E3474D" w:rsidR="00EB32FF" w:rsidRPr="00EB32FF" w:rsidRDefault="00EB32FF" w:rsidP="00EB32FF">
      <w:pPr>
        <w:jc w:val="both"/>
        <w:rPr>
          <w:rFonts w:ascii="Tahoma" w:hAnsi="Tahoma" w:cs="Tahoma"/>
          <w:lang w:eastAsia="ar-SA"/>
        </w:rPr>
      </w:pPr>
      <w:r w:rsidRPr="00EB32FF">
        <w:rPr>
          <w:rFonts w:ascii="Tahoma" w:hAnsi="Tahoma" w:cs="Tahoma"/>
          <w:b/>
          <w:lang w:eastAsia="ar-SA"/>
        </w:rPr>
        <w:t>Kryterium cena</w:t>
      </w:r>
      <w:r w:rsidRPr="00EB32FF">
        <w:rPr>
          <w:rFonts w:ascii="Tahoma" w:hAnsi="Tahoma" w:cs="Tahoma"/>
          <w:lang w:eastAsia="ar-SA"/>
        </w:rPr>
        <w:t xml:space="preserve"> (X</w:t>
      </w:r>
      <w:r w:rsidRPr="00EB32FF">
        <w:rPr>
          <w:rFonts w:ascii="Tahoma" w:hAnsi="Tahoma" w:cs="Tahoma"/>
          <w:vertAlign w:val="subscript"/>
          <w:lang w:eastAsia="ar-SA"/>
        </w:rPr>
        <w:t>1</w:t>
      </w:r>
      <w:r w:rsidRPr="00EB32FF">
        <w:rPr>
          <w:rFonts w:ascii="Tahoma" w:hAnsi="Tahoma" w:cs="Tahoma"/>
          <w:lang w:eastAsia="ar-SA"/>
        </w:rPr>
        <w:t>) – należy ustalić cenę oferty dla całego zakresu zamówienia</w:t>
      </w:r>
      <w:r w:rsidR="00D77C13">
        <w:rPr>
          <w:rFonts w:ascii="Tahoma" w:hAnsi="Tahoma" w:cs="Tahoma"/>
          <w:lang w:eastAsia="ar-SA"/>
        </w:rPr>
        <w:t xml:space="preserve"> w danej części</w:t>
      </w:r>
      <w:r w:rsidRPr="00EB32FF">
        <w:rPr>
          <w:rFonts w:ascii="Tahoma" w:hAnsi="Tahoma" w:cs="Tahoma"/>
          <w:lang w:eastAsia="ar-SA"/>
        </w:rPr>
        <w:t>, zgodnie z zasadami określonymi w rozdziale XV</w:t>
      </w:r>
      <w:r w:rsidR="00DB5AF9">
        <w:rPr>
          <w:rFonts w:ascii="Tahoma" w:hAnsi="Tahoma" w:cs="Tahoma"/>
          <w:lang w:eastAsia="ar-SA"/>
        </w:rPr>
        <w:t>II</w:t>
      </w:r>
      <w:r w:rsidRPr="00EB32FF">
        <w:rPr>
          <w:rFonts w:ascii="Tahoma" w:hAnsi="Tahoma" w:cs="Tahoma"/>
          <w:lang w:eastAsia="ar-SA"/>
        </w:rPr>
        <w:t>I „Opis sposobu obliczenia ceny”.</w:t>
      </w:r>
    </w:p>
    <w:p w14:paraId="46700B35" w14:textId="25691400" w:rsidR="00EB32FF" w:rsidRPr="00EB32FF" w:rsidRDefault="00EB32FF" w:rsidP="00EB32FF">
      <w:pPr>
        <w:widowControl w:val="0"/>
        <w:autoSpaceDE w:val="0"/>
        <w:jc w:val="both"/>
        <w:rPr>
          <w:rFonts w:ascii="Tahoma" w:hAnsi="Tahoma" w:cs="Tahoma"/>
          <w:lang w:eastAsia="ar-SA"/>
        </w:rPr>
      </w:pPr>
      <w:r w:rsidRPr="00EB32FF">
        <w:rPr>
          <w:rFonts w:ascii="Tahoma" w:hAnsi="Tahoma" w:cs="Tahoma"/>
          <w:lang w:eastAsia="ar-SA"/>
        </w:rPr>
        <w:t xml:space="preserve">Za zaoferowaną </w:t>
      </w:r>
      <w:r w:rsidRPr="00EB32FF">
        <w:rPr>
          <w:rFonts w:ascii="Tahoma" w:hAnsi="Tahoma" w:cs="Tahoma"/>
          <w:b/>
          <w:lang w:eastAsia="ar-SA"/>
        </w:rPr>
        <w:t xml:space="preserve">cenę </w:t>
      </w:r>
      <w:r w:rsidRPr="00EB32FF">
        <w:rPr>
          <w:rFonts w:ascii="Tahoma" w:hAnsi="Tahoma" w:cs="Tahoma"/>
          <w:lang w:eastAsia="ar-SA"/>
        </w:rPr>
        <w:t xml:space="preserve">wynikającą z oferty można otrzymać maksymalnie </w:t>
      </w:r>
      <w:r w:rsidR="00D77C13">
        <w:rPr>
          <w:rFonts w:ascii="Tahoma" w:hAnsi="Tahoma" w:cs="Tahoma"/>
          <w:lang w:eastAsia="ar-SA"/>
        </w:rPr>
        <w:t>10</w:t>
      </w:r>
      <w:r w:rsidRPr="00EB32FF">
        <w:rPr>
          <w:rFonts w:ascii="Tahoma" w:hAnsi="Tahoma" w:cs="Tahoma"/>
          <w:lang w:eastAsia="ar-SA"/>
        </w:rPr>
        <w:t>0 pkt. Maksymalną ilość punktów otrzyma oferta z najniższą ceną niepodlegająca odrzuceniu. Pozostali wykonawcy uzyskują ilość punktów obliczoną wg poniższego wzoru:</w:t>
      </w:r>
    </w:p>
    <w:p w14:paraId="536ABA0F" w14:textId="77777777" w:rsidR="00EB32FF" w:rsidRPr="00EB32FF" w:rsidRDefault="00EB32FF" w:rsidP="00EB32FF">
      <w:pPr>
        <w:ind w:left="360"/>
        <w:jc w:val="both"/>
        <w:rPr>
          <w:rFonts w:ascii="Tahoma" w:hAnsi="Tahoma" w:cs="Tahoma"/>
          <w:lang w:eastAsia="ar-SA"/>
        </w:rPr>
      </w:pPr>
    </w:p>
    <w:p w14:paraId="4070A811" w14:textId="77777777" w:rsidR="00EB32FF" w:rsidRPr="00EB32FF" w:rsidRDefault="00EB32FF" w:rsidP="00EB32FF">
      <w:pPr>
        <w:jc w:val="both"/>
        <w:rPr>
          <w:rFonts w:ascii="Tahoma" w:hAnsi="Tahoma" w:cs="Tahoma"/>
        </w:rPr>
      </w:pPr>
      <w:r w:rsidRPr="00EB32FF">
        <w:rPr>
          <w:rFonts w:ascii="Tahoma" w:hAnsi="Tahoma" w:cs="Tahoma"/>
          <w:lang w:eastAsia="ar-SA"/>
        </w:rPr>
        <w:tab/>
      </w:r>
      <w:r w:rsidRPr="00EB32FF">
        <w:rPr>
          <w:rFonts w:ascii="Tahoma" w:hAnsi="Tahoma" w:cs="Tahoma"/>
          <w:lang w:eastAsia="ar-SA"/>
        </w:rPr>
        <w:tab/>
      </w:r>
      <w:r w:rsidRPr="00EB32FF">
        <w:rPr>
          <w:rFonts w:ascii="Tahoma" w:eastAsia="SimSun" w:hAnsi="Tahoma" w:cs="Tahoma"/>
          <w:kern w:val="3"/>
          <w:lang w:eastAsia="zh-CN" w:bidi="hi-IN"/>
        </w:rPr>
        <w:t>cena ofertowa najniższa spośród wszystkich rozpatrywanych i nieodrzuconych ofert</w:t>
      </w:r>
    </w:p>
    <w:p w14:paraId="3CEC6D1E" w14:textId="77777777" w:rsidR="00EB32FF" w:rsidRPr="00EB32FF" w:rsidRDefault="00EB32FF" w:rsidP="00EB32FF">
      <w:pPr>
        <w:autoSpaceDN w:val="0"/>
        <w:jc w:val="both"/>
        <w:rPr>
          <w:rFonts w:ascii="Tahoma" w:hAnsi="Tahoma" w:cs="Tahoma"/>
        </w:rPr>
      </w:pPr>
      <w:r w:rsidRPr="00EB32FF">
        <w:rPr>
          <w:rFonts w:ascii="Tahoma" w:hAnsi="Tahoma" w:cs="Tahoma"/>
        </w:rPr>
        <w:tab/>
        <w:t>X</w:t>
      </w:r>
      <w:r w:rsidRPr="00EB32FF">
        <w:rPr>
          <w:rFonts w:ascii="Tahoma" w:hAnsi="Tahoma" w:cs="Tahoma"/>
          <w:vertAlign w:val="subscript"/>
        </w:rPr>
        <w:t>1</w:t>
      </w:r>
      <w:r w:rsidRPr="00EB32FF">
        <w:rPr>
          <w:rFonts w:ascii="Tahoma" w:hAnsi="Tahoma" w:cs="Tahoma"/>
        </w:rPr>
        <w:t xml:space="preserve"> =</w:t>
      </w:r>
      <w:r w:rsidRPr="00EB32FF">
        <w:rPr>
          <w:rFonts w:ascii="Tahoma" w:hAnsi="Tahoma" w:cs="Tahoma"/>
        </w:rPr>
        <w:tab/>
        <w:t>---------------------------------------------------------------------------------------------- x 60 pkt</w:t>
      </w:r>
    </w:p>
    <w:p w14:paraId="5522E2AD" w14:textId="77777777" w:rsidR="00EB32FF" w:rsidRPr="00EB32FF" w:rsidRDefault="00EB32FF" w:rsidP="00EB32FF">
      <w:pPr>
        <w:autoSpaceDN w:val="0"/>
        <w:ind w:left="2124"/>
        <w:jc w:val="both"/>
        <w:rPr>
          <w:rFonts w:ascii="Tahoma" w:eastAsia="SimSun" w:hAnsi="Tahoma" w:cs="Tahoma"/>
          <w:kern w:val="3"/>
          <w:lang w:eastAsia="zh-CN" w:bidi="hi-IN"/>
        </w:rPr>
      </w:pPr>
      <w:r w:rsidRPr="00EB32FF">
        <w:rPr>
          <w:rFonts w:ascii="Tahoma" w:hAnsi="Tahoma" w:cs="Tahoma"/>
        </w:rPr>
        <w:t xml:space="preserve">   </w:t>
      </w:r>
      <w:r w:rsidRPr="00EB32FF">
        <w:rPr>
          <w:rFonts w:ascii="Tahoma" w:eastAsia="SimSun" w:hAnsi="Tahoma" w:cs="Tahoma"/>
          <w:kern w:val="3"/>
          <w:lang w:eastAsia="zh-CN" w:bidi="hi-IN"/>
        </w:rPr>
        <w:t>cena ofertowa oferty badanej (przeliczanej)</w:t>
      </w:r>
    </w:p>
    <w:p w14:paraId="2057A83A" w14:textId="77777777" w:rsidR="00EB32FF" w:rsidRPr="00EB32FF" w:rsidRDefault="00EB32FF" w:rsidP="00EB32FF">
      <w:pPr>
        <w:jc w:val="both"/>
        <w:rPr>
          <w:rFonts w:ascii="Tahoma" w:hAnsi="Tahoma" w:cs="Tahoma"/>
          <w:lang w:eastAsia="ar-SA"/>
        </w:rPr>
      </w:pPr>
    </w:p>
    <w:p w14:paraId="5DDD881E" w14:textId="77777777" w:rsidR="00EB32FF" w:rsidRPr="00EB32FF" w:rsidRDefault="00EB32FF" w:rsidP="00EB32FF">
      <w:pPr>
        <w:jc w:val="both"/>
        <w:rPr>
          <w:rFonts w:ascii="Tahoma" w:hAnsi="Tahoma" w:cs="Tahoma"/>
          <w:lang w:eastAsia="ar-SA"/>
        </w:rPr>
      </w:pPr>
      <w:r w:rsidRPr="00EB32FF">
        <w:rPr>
          <w:rFonts w:ascii="Tahoma" w:hAnsi="Tahoma" w:cs="Tahoma"/>
          <w:lang w:eastAsia="ar-SA"/>
        </w:rPr>
        <w:t>Zamawiający dokona zaokrąglenia uzyskanej w wyniku liczby z uwzględnieniem trzeciego miejsca po przecinku. Jeżeli trzecia cyfra po przecinku wyniesie 0, 1, 2, 3, 4 – zamawiający dokona zaokrąglenia w dół, natomiast jeżeli trzecia cyfra po przecinku wyniesie 5, 6, 7, 8, 9 – zamawiający dokona zaokrąglenia w górę (np. 33,126 po zaokrągleniu 33,13 lub 33,124 po zaokrągleniu 33,12).</w:t>
      </w:r>
    </w:p>
    <w:p w14:paraId="16BBD8F1" w14:textId="77777777" w:rsidR="00EB32FF" w:rsidRPr="00EB32FF" w:rsidRDefault="00EB32FF" w:rsidP="00EB32FF">
      <w:pPr>
        <w:jc w:val="both"/>
        <w:rPr>
          <w:rFonts w:ascii="Tahoma" w:hAnsi="Tahoma" w:cs="Tahoma"/>
          <w:b/>
          <w:color w:val="FF0000"/>
          <w:lang w:eastAsia="ar-SA"/>
        </w:rPr>
      </w:pPr>
    </w:p>
    <w:p w14:paraId="4D4A3B5B" w14:textId="4A0D037D" w:rsidR="00EB32FF" w:rsidRPr="00EB32FF" w:rsidRDefault="00EB32FF" w:rsidP="00EB32FF">
      <w:pPr>
        <w:jc w:val="both"/>
        <w:rPr>
          <w:rFonts w:ascii="Tahoma" w:hAnsi="Tahoma" w:cs="Tahoma"/>
          <w:color w:val="FF0000"/>
          <w:lang w:eastAsia="ar-SA"/>
        </w:rPr>
      </w:pPr>
      <w:r w:rsidRPr="00EB32FF">
        <w:rPr>
          <w:rFonts w:ascii="Tahoma" w:hAnsi="Tahoma" w:cs="Tahoma"/>
          <w:b/>
          <w:lang w:eastAsia="ar-SA"/>
        </w:rPr>
        <w:t>Za najkorzystniejszą zostanie uznana oferta nie podlegająca odrzuceniu, która uzyska najwyższą liczbę punktów</w:t>
      </w:r>
      <w:r w:rsidRPr="00EB32FF">
        <w:rPr>
          <w:rFonts w:ascii="Tahoma" w:hAnsi="Tahoma" w:cs="Tahoma"/>
          <w:lang w:eastAsia="ar-SA"/>
        </w:rPr>
        <w:t>.</w:t>
      </w:r>
    </w:p>
    <w:p w14:paraId="49459176" w14:textId="77777777" w:rsidR="008A0DD7" w:rsidRDefault="008A0DD7" w:rsidP="008A0DD7">
      <w:pPr>
        <w:jc w:val="both"/>
        <w:rPr>
          <w:rFonts w:ascii="Tahoma" w:hAnsi="Tahoma" w:cs="Tahoma"/>
          <w:iCs/>
          <w:color w:val="FF0000"/>
        </w:rPr>
      </w:pPr>
    </w:p>
    <w:p w14:paraId="13514D71" w14:textId="40882EA0" w:rsidR="008A0DD7" w:rsidRPr="008A0DD7" w:rsidRDefault="008A0DD7" w:rsidP="008A0DD7">
      <w:pPr>
        <w:jc w:val="both"/>
        <w:rPr>
          <w:rFonts w:ascii="Tahoma" w:hAnsi="Tahoma" w:cs="Tahoma"/>
          <w:iCs/>
          <w:u w:val="single"/>
        </w:rPr>
      </w:pPr>
      <w:r w:rsidRPr="008A0DD7">
        <w:rPr>
          <w:rFonts w:ascii="Tahoma" w:hAnsi="Tahoma" w:cs="Tahoma"/>
          <w:iCs/>
          <w:u w:val="single"/>
        </w:rPr>
        <w:t>Uzasadnienia wyboru kryterium:</w:t>
      </w:r>
    </w:p>
    <w:p w14:paraId="55602394" w14:textId="01E71604" w:rsidR="008A0DD7" w:rsidRPr="008A0DD7" w:rsidRDefault="008A0DD7" w:rsidP="008A0DD7">
      <w:pPr>
        <w:jc w:val="both"/>
        <w:rPr>
          <w:rFonts w:ascii="Tahoma" w:hAnsi="Tahoma" w:cs="Tahoma"/>
          <w:b/>
          <w:bCs/>
          <w:iCs/>
        </w:rPr>
      </w:pPr>
      <w:r w:rsidRPr="008A0DD7">
        <w:rPr>
          <w:rFonts w:ascii="Tahoma" w:hAnsi="Tahoma" w:cs="Tahoma"/>
          <w:iCs/>
        </w:rPr>
        <w:t xml:space="preserve">Przedmiotem zamówienia jest dostawa artykułów spożywczych, które są wyrobami gotowymi, typowymi, gwarantującymi zamawiającemu porównanie cen takiego samego rodzaju produktów. </w:t>
      </w:r>
      <w:r w:rsidRPr="00C65E1D">
        <w:rPr>
          <w:rFonts w:ascii="Tahoma" w:hAnsi="Tahoma" w:cs="Tahoma"/>
          <w:iCs/>
        </w:rPr>
        <w:t>Zawarty w SWZ opis przedmiotu zamówienia zawiera wymagania jakościowe odnoszące się do głównych elementów nabywanych produktów.</w:t>
      </w:r>
      <w:r w:rsidRPr="008A0DD7">
        <w:rPr>
          <w:rFonts w:ascii="Tahoma" w:hAnsi="Tahoma" w:cs="Tahoma"/>
          <w:iCs/>
          <w:color w:val="FF0000"/>
        </w:rPr>
        <w:t xml:space="preserve"> </w:t>
      </w:r>
      <w:r w:rsidRPr="008A0DD7">
        <w:rPr>
          <w:rFonts w:ascii="Tahoma" w:hAnsi="Tahoma" w:cs="Tahoma"/>
          <w:iCs/>
        </w:rPr>
        <w:t>Przedmiot i warunki realizacji zamówienia są na tyle jednoznaczne, że jedynym elementem odpowiedzi wykonawców będzie cena. Koszty cyklu życia produktów (koszt zakupu i dostawy) wykonawcy wliczają w cenę. Zgodnie z przedmiotem zamówienia zamawiający wymaga aby dostawa artykułów następowała bezpośrednio do użytkowników, a związku z tym nie generowała dodatkowych kosztów magazynowania i</w:t>
      </w:r>
      <w:r w:rsidR="00C65E1D">
        <w:rPr>
          <w:rFonts w:ascii="Tahoma" w:hAnsi="Tahoma" w:cs="Tahoma"/>
          <w:iCs/>
        </w:rPr>
        <w:t> </w:t>
      </w:r>
      <w:r w:rsidRPr="008A0DD7">
        <w:rPr>
          <w:rFonts w:ascii="Tahoma" w:hAnsi="Tahoma" w:cs="Tahoma"/>
          <w:iCs/>
        </w:rPr>
        <w:t>składowania. Produkty będące przedmiotem zamówienia zostaną bezpośrednio zużyte do przygotowania posiłków dla mieszkańców, a w konsekwencji nie ma dodatkowych kosztów użytkowania.</w:t>
      </w:r>
    </w:p>
    <w:p w14:paraId="7B1483AE" w14:textId="77777777" w:rsidR="007F5628" w:rsidRPr="0010352D" w:rsidRDefault="007F5628" w:rsidP="00DD134F">
      <w:pPr>
        <w:pStyle w:val="Standard"/>
        <w:jc w:val="both"/>
        <w:rPr>
          <w:rFonts w:ascii="Tahoma" w:hAnsi="Tahoma" w:cs="Tahoma"/>
        </w:rPr>
      </w:pPr>
    </w:p>
    <w:p w14:paraId="17A02D1B" w14:textId="468CD42A" w:rsidR="00DD134F" w:rsidRPr="0014607B" w:rsidRDefault="00DD134F" w:rsidP="00994128">
      <w:pPr>
        <w:pStyle w:val="Nagwek2"/>
        <w:numPr>
          <w:ilvl w:val="0"/>
          <w:numId w:val="405"/>
        </w:numPr>
        <w:ind w:left="142" w:hanging="502"/>
        <w:rPr>
          <w:rFonts w:ascii="Tahoma" w:hAnsi="Tahoma" w:cs="Tahoma"/>
          <w:sz w:val="22"/>
          <w:szCs w:val="22"/>
          <w:u w:val="single"/>
        </w:rPr>
      </w:pPr>
      <w:bookmarkStart w:id="46" w:name="_Toc90371064"/>
      <w:r w:rsidRPr="0014607B">
        <w:rPr>
          <w:rFonts w:ascii="Tahoma" w:hAnsi="Tahoma" w:cs="Tahoma"/>
          <w:sz w:val="22"/>
          <w:szCs w:val="22"/>
          <w:u w:val="single"/>
        </w:rPr>
        <w:t>Informacja o formalnościach, jakie powinny zostać dopełnione po wyborze oferty w celu zawarcia umowy w sprawie zamówienia publicznego.</w:t>
      </w:r>
      <w:bookmarkEnd w:id="46"/>
      <w:r w:rsidR="00794761" w:rsidRPr="0014607B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76EF2A6A" w14:textId="77777777" w:rsidR="00DD134F" w:rsidRPr="0010352D" w:rsidRDefault="00DD134F" w:rsidP="00DD134F">
      <w:pPr>
        <w:pStyle w:val="Tekstpodstawowywcity31"/>
        <w:tabs>
          <w:tab w:val="left" w:pos="840"/>
        </w:tabs>
        <w:ind w:left="120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2F9FC346" w14:textId="595E7832" w:rsidR="00C02623" w:rsidRPr="0010352D" w:rsidRDefault="00794761" w:rsidP="006535DC">
      <w:pPr>
        <w:pStyle w:val="Akapitzlist"/>
        <w:numPr>
          <w:ilvl w:val="3"/>
          <w:numId w:val="36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 xml:space="preserve">Umowa w sprawie zamówienia publicznego może zostać zawarta wyłącznie z wykonawcą, którego oferta zostanie wybrana jako najkorzystniejsza. </w:t>
      </w:r>
      <w:r w:rsidR="009D127E" w:rsidRPr="0010352D">
        <w:rPr>
          <w:rFonts w:ascii="Tahoma" w:hAnsi="Tahoma" w:cs="Tahoma"/>
          <w:sz w:val="20"/>
          <w:szCs w:val="20"/>
        </w:rPr>
        <w:t xml:space="preserve">Projektowane postanowienia umowy w sprawie zamówienia publicznego </w:t>
      </w:r>
      <w:r w:rsidRPr="0010352D">
        <w:rPr>
          <w:rFonts w:ascii="Tahoma" w:hAnsi="Tahoma" w:cs="Tahoma"/>
          <w:bCs/>
          <w:sz w:val="20"/>
          <w:szCs w:val="20"/>
        </w:rPr>
        <w:t>został</w:t>
      </w:r>
      <w:r w:rsidR="009D127E" w:rsidRPr="0010352D">
        <w:rPr>
          <w:rFonts w:ascii="Tahoma" w:hAnsi="Tahoma" w:cs="Tahoma"/>
          <w:bCs/>
          <w:sz w:val="20"/>
          <w:szCs w:val="20"/>
        </w:rPr>
        <w:t>y</w:t>
      </w:r>
      <w:r w:rsidRPr="0010352D">
        <w:rPr>
          <w:rFonts w:ascii="Tahoma" w:hAnsi="Tahoma" w:cs="Tahoma"/>
          <w:bCs/>
          <w:sz w:val="20"/>
          <w:szCs w:val="20"/>
        </w:rPr>
        <w:t xml:space="preserve"> dołączon</w:t>
      </w:r>
      <w:r w:rsidR="009D127E" w:rsidRPr="0010352D">
        <w:rPr>
          <w:rFonts w:ascii="Tahoma" w:hAnsi="Tahoma" w:cs="Tahoma"/>
          <w:bCs/>
          <w:sz w:val="20"/>
          <w:szCs w:val="20"/>
        </w:rPr>
        <w:t>e</w:t>
      </w:r>
      <w:r w:rsidRPr="0010352D">
        <w:rPr>
          <w:rFonts w:ascii="Tahoma" w:hAnsi="Tahoma" w:cs="Tahoma"/>
          <w:bCs/>
          <w:sz w:val="20"/>
          <w:szCs w:val="20"/>
        </w:rPr>
        <w:t xml:space="preserve"> </w:t>
      </w:r>
      <w:r w:rsidRPr="0010352D">
        <w:rPr>
          <w:rFonts w:ascii="Tahoma" w:hAnsi="Tahoma" w:cs="Tahoma"/>
          <w:sz w:val="20"/>
          <w:szCs w:val="20"/>
        </w:rPr>
        <w:t xml:space="preserve">jako </w:t>
      </w:r>
      <w:r w:rsidRPr="0010352D">
        <w:rPr>
          <w:rFonts w:ascii="Tahoma" w:hAnsi="Tahoma" w:cs="Tahoma"/>
          <w:b/>
          <w:sz w:val="20"/>
          <w:szCs w:val="20"/>
        </w:rPr>
        <w:t xml:space="preserve">załącznik nr </w:t>
      </w:r>
      <w:bookmarkStart w:id="47" w:name="_Hlk502261478"/>
      <w:r w:rsidR="00702635">
        <w:rPr>
          <w:rFonts w:ascii="Tahoma" w:hAnsi="Tahoma" w:cs="Tahoma"/>
          <w:b/>
          <w:sz w:val="20"/>
          <w:szCs w:val="20"/>
        </w:rPr>
        <w:t>10</w:t>
      </w:r>
      <w:r w:rsidRPr="0010352D">
        <w:rPr>
          <w:rFonts w:ascii="Tahoma" w:hAnsi="Tahoma" w:cs="Tahoma"/>
          <w:b/>
          <w:sz w:val="20"/>
          <w:szCs w:val="20"/>
        </w:rPr>
        <w:t xml:space="preserve"> </w:t>
      </w:r>
      <w:bookmarkEnd w:id="47"/>
      <w:r w:rsidRPr="0010352D">
        <w:rPr>
          <w:rFonts w:ascii="Tahoma" w:hAnsi="Tahoma" w:cs="Tahoma"/>
          <w:b/>
          <w:sz w:val="20"/>
          <w:szCs w:val="20"/>
        </w:rPr>
        <w:t>do Opisu przedmiotu zamówienia Dział II SWZ.</w:t>
      </w:r>
    </w:p>
    <w:p w14:paraId="1DBDA5C3" w14:textId="463BA9EE" w:rsidR="00C02623" w:rsidRPr="0010352D" w:rsidRDefault="00C02623" w:rsidP="006535DC">
      <w:pPr>
        <w:pStyle w:val="Akapitzlist"/>
        <w:numPr>
          <w:ilvl w:val="3"/>
          <w:numId w:val="36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 xml:space="preserve">Przyjęcie warunków postępowania jest jednoznaczne z przyjęciem </w:t>
      </w:r>
      <w:r w:rsidR="009D127E" w:rsidRPr="0010352D">
        <w:rPr>
          <w:rFonts w:ascii="Tahoma" w:hAnsi="Tahoma" w:cs="Tahoma"/>
          <w:sz w:val="20"/>
          <w:szCs w:val="20"/>
        </w:rPr>
        <w:t xml:space="preserve">projektowanych postanowień umowy w sprawie zamówienia publicznego </w:t>
      </w:r>
      <w:r w:rsidRPr="0010352D">
        <w:rPr>
          <w:rFonts w:ascii="Tahoma" w:hAnsi="Tahoma" w:cs="Tahoma"/>
          <w:sz w:val="20"/>
          <w:szCs w:val="20"/>
        </w:rPr>
        <w:t>proponowan</w:t>
      </w:r>
      <w:r w:rsidR="009D127E" w:rsidRPr="0010352D">
        <w:rPr>
          <w:rFonts w:ascii="Tahoma" w:hAnsi="Tahoma" w:cs="Tahoma"/>
          <w:sz w:val="20"/>
          <w:szCs w:val="20"/>
        </w:rPr>
        <w:t>ych</w:t>
      </w:r>
      <w:r w:rsidRPr="0010352D">
        <w:rPr>
          <w:rFonts w:ascii="Tahoma" w:hAnsi="Tahoma" w:cs="Tahoma"/>
          <w:sz w:val="20"/>
          <w:szCs w:val="20"/>
        </w:rPr>
        <w:t xml:space="preserve"> przez zamawiającego. Ewentualne zmiany dokonane przez wykonawcę w </w:t>
      </w:r>
      <w:r w:rsidR="009D127E" w:rsidRPr="0010352D">
        <w:rPr>
          <w:rFonts w:ascii="Tahoma" w:hAnsi="Tahoma" w:cs="Tahoma"/>
          <w:sz w:val="20"/>
          <w:szCs w:val="20"/>
        </w:rPr>
        <w:t xml:space="preserve">projektowanych postanowieniach umowy w sprawie zamówienia publicznego </w:t>
      </w:r>
      <w:r w:rsidRPr="0010352D">
        <w:rPr>
          <w:rFonts w:ascii="Tahoma" w:hAnsi="Tahoma" w:cs="Tahoma"/>
          <w:sz w:val="20"/>
          <w:szCs w:val="20"/>
        </w:rPr>
        <w:t>nie będą przez zamawiającego uwzględnione.</w:t>
      </w:r>
    </w:p>
    <w:p w14:paraId="211FBA28" w14:textId="69FBC0A6" w:rsidR="009730A5" w:rsidRPr="006D3DA8" w:rsidRDefault="00794761" w:rsidP="006D3DA8">
      <w:pPr>
        <w:pStyle w:val="Standard"/>
        <w:numPr>
          <w:ilvl w:val="3"/>
          <w:numId w:val="360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</w:rPr>
      </w:pPr>
      <w:r w:rsidRPr="006D3DA8">
        <w:rPr>
          <w:rFonts w:ascii="Tahoma" w:hAnsi="Tahoma" w:cs="Tahoma"/>
        </w:rPr>
        <w:t>Po wyborze najkorzystniejszej oferty w celu zawarcia umowy, wykonawca dostarczy najpóźniej w dniu podpisania umowy</w:t>
      </w:r>
      <w:r w:rsidR="006D3DA8" w:rsidRPr="006D3DA8">
        <w:rPr>
          <w:rFonts w:ascii="Tahoma" w:hAnsi="Tahoma" w:cs="Tahoma"/>
        </w:rPr>
        <w:t xml:space="preserve"> </w:t>
      </w:r>
      <w:r w:rsidRPr="006D3DA8">
        <w:rPr>
          <w:rFonts w:ascii="Tahoma" w:hAnsi="Tahoma" w:cs="Tahoma"/>
        </w:rPr>
        <w:t xml:space="preserve">dokument lub dokumenty potwierdzające prawo osób składających podpisy pod umową </w:t>
      </w:r>
      <w:r w:rsidRPr="006D3DA8">
        <w:rPr>
          <w:rFonts w:ascii="Tahoma" w:hAnsi="Tahoma" w:cs="Tahoma"/>
        </w:rPr>
        <w:lastRenderedPageBreak/>
        <w:t>do występowania w imieniu wykonawcy i możliwości zawarcia umowy z zamawiającym (np.</w:t>
      </w:r>
      <w:r w:rsidR="00C65E1D">
        <w:rPr>
          <w:rFonts w:ascii="Tahoma" w:hAnsi="Tahoma" w:cs="Tahoma"/>
        </w:rPr>
        <w:t> </w:t>
      </w:r>
      <w:r w:rsidRPr="006D3DA8">
        <w:rPr>
          <w:rFonts w:ascii="Tahoma" w:hAnsi="Tahoma" w:cs="Tahoma"/>
        </w:rPr>
        <w:t>pełnomocnictwo), jeżeli te osoby nie są wskazane jako upoważnione do jego reprezentacji we właściwym rejestrze lub ewidencji działalności gospodarczej</w:t>
      </w:r>
      <w:r w:rsidR="006D3DA8" w:rsidRPr="006D3DA8">
        <w:rPr>
          <w:rFonts w:ascii="Tahoma" w:hAnsi="Tahoma" w:cs="Tahoma"/>
        </w:rPr>
        <w:t>.</w:t>
      </w:r>
    </w:p>
    <w:p w14:paraId="49809B6C" w14:textId="151D829B" w:rsidR="00794761" w:rsidRPr="0010352D" w:rsidRDefault="00794761" w:rsidP="006535DC">
      <w:pPr>
        <w:pStyle w:val="Akapitzlist"/>
        <w:numPr>
          <w:ilvl w:val="3"/>
          <w:numId w:val="36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 xml:space="preserve">W przypadku, gdy wykonawca nie złoży wymaganych przez </w:t>
      </w:r>
      <w:r w:rsidR="00D13243" w:rsidRPr="0010352D">
        <w:rPr>
          <w:rFonts w:ascii="Tahoma" w:hAnsi="Tahoma" w:cs="Tahoma"/>
          <w:sz w:val="20"/>
          <w:szCs w:val="20"/>
        </w:rPr>
        <w:t>z</w:t>
      </w:r>
      <w:r w:rsidRPr="0010352D">
        <w:rPr>
          <w:rFonts w:ascii="Tahoma" w:hAnsi="Tahoma" w:cs="Tahoma"/>
          <w:sz w:val="20"/>
          <w:szCs w:val="20"/>
        </w:rPr>
        <w:t xml:space="preserve">amawiającego w </w:t>
      </w:r>
      <w:r w:rsidR="00D13243" w:rsidRPr="0010352D">
        <w:rPr>
          <w:rFonts w:ascii="Tahoma" w:hAnsi="Tahoma" w:cs="Tahoma"/>
          <w:sz w:val="20"/>
          <w:szCs w:val="20"/>
        </w:rPr>
        <w:t>pkt</w:t>
      </w:r>
      <w:r w:rsidRPr="0010352D">
        <w:rPr>
          <w:rFonts w:ascii="Tahoma" w:hAnsi="Tahoma" w:cs="Tahoma"/>
          <w:sz w:val="20"/>
          <w:szCs w:val="20"/>
        </w:rPr>
        <w:t xml:space="preserve"> </w:t>
      </w:r>
      <w:r w:rsidR="00C02623" w:rsidRPr="0010352D">
        <w:rPr>
          <w:rFonts w:ascii="Tahoma" w:hAnsi="Tahoma" w:cs="Tahoma"/>
          <w:sz w:val="20"/>
          <w:szCs w:val="20"/>
        </w:rPr>
        <w:t>3</w:t>
      </w:r>
      <w:r w:rsidRPr="0010352D">
        <w:rPr>
          <w:rFonts w:ascii="Tahoma" w:hAnsi="Tahoma" w:cs="Tahoma"/>
          <w:sz w:val="20"/>
          <w:szCs w:val="20"/>
        </w:rPr>
        <w:t xml:space="preserve"> niniejszego rozdziału SWZ oświadczeń lub dokumentów, oznaczać to będzie, iż </w:t>
      </w:r>
      <w:r w:rsidR="00D13243" w:rsidRPr="0010352D">
        <w:rPr>
          <w:rFonts w:ascii="Tahoma" w:hAnsi="Tahoma" w:cs="Tahoma"/>
          <w:sz w:val="20"/>
          <w:szCs w:val="20"/>
        </w:rPr>
        <w:t>w</w:t>
      </w:r>
      <w:r w:rsidRPr="0010352D">
        <w:rPr>
          <w:rFonts w:ascii="Tahoma" w:hAnsi="Tahoma" w:cs="Tahoma"/>
          <w:sz w:val="20"/>
          <w:szCs w:val="20"/>
        </w:rPr>
        <w:t>ykonawca uchyla się od zawarcia umowy. Zamawiający w takim przypadku postąpi zgodnie z dyspozycją zawartą w art. 263 ustawy</w:t>
      </w:r>
      <w:r w:rsidR="00D13243" w:rsidRPr="0010352D">
        <w:rPr>
          <w:rFonts w:ascii="Tahoma" w:hAnsi="Tahoma" w:cs="Tahoma"/>
          <w:sz w:val="20"/>
          <w:szCs w:val="20"/>
        </w:rPr>
        <w:t xml:space="preserve"> Pzp</w:t>
      </w:r>
      <w:r w:rsidRPr="0010352D">
        <w:rPr>
          <w:rFonts w:ascii="Tahoma" w:hAnsi="Tahoma" w:cs="Tahoma"/>
          <w:sz w:val="20"/>
          <w:szCs w:val="20"/>
        </w:rPr>
        <w:t>.</w:t>
      </w:r>
    </w:p>
    <w:p w14:paraId="78780F78" w14:textId="77777777" w:rsidR="00CC66CE" w:rsidRPr="0010352D" w:rsidRDefault="00D13243" w:rsidP="006535DC">
      <w:pPr>
        <w:pStyle w:val="Akapitzlist"/>
        <w:numPr>
          <w:ilvl w:val="3"/>
          <w:numId w:val="36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>Zamawiający określi termin zawarcia umowy w informacji o wynikach postępowania, mając na uwadze treść  art. 308 ust. 2 ustawy Pzp.</w:t>
      </w:r>
    </w:p>
    <w:p w14:paraId="0E61C541" w14:textId="29CB8C47" w:rsidR="00CC66CE" w:rsidRPr="0010352D" w:rsidRDefault="00CC66CE" w:rsidP="006535DC">
      <w:pPr>
        <w:pStyle w:val="Akapitzlist"/>
        <w:numPr>
          <w:ilvl w:val="3"/>
          <w:numId w:val="36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>W przypadku wniesienia odwołania, z zastrzeżeniem wyjątków przewidzianych w ustawie Pzp, zamawiający nie może zawrzeć umowy do czasu ogłoszenia przez Krajową Izbę Odwoławczą (zwanej dalej KIO lub Izbą) wyroku lub postanowienia kończącego postępowanie odwoławcze.</w:t>
      </w:r>
      <w:r w:rsidRPr="0010352D">
        <w:rPr>
          <w:rFonts w:ascii="Tahoma" w:hAnsi="Tahoma" w:cs="Tahoma"/>
        </w:rPr>
        <w:t xml:space="preserve"> </w:t>
      </w:r>
      <w:r w:rsidRPr="0010352D">
        <w:rPr>
          <w:rFonts w:ascii="Tahoma" w:hAnsi="Tahoma" w:cs="Tahoma"/>
          <w:sz w:val="20"/>
          <w:szCs w:val="20"/>
        </w:rPr>
        <w:t>O nowym terminie zawarcia umowy wykonawca zostanie poinformowany po zakończeniu postępowania odwoławczego.</w:t>
      </w:r>
    </w:p>
    <w:p w14:paraId="55C8059F" w14:textId="79074E5C" w:rsidR="00DD134F" w:rsidRPr="0010352D" w:rsidRDefault="00794761" w:rsidP="006535DC">
      <w:pPr>
        <w:pStyle w:val="Akapitzlist"/>
        <w:numPr>
          <w:ilvl w:val="3"/>
          <w:numId w:val="36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>Zamawiający przewiduje możliwość zmian postanowień zawartej umowy (tzw. zmiany kontraktowe w oparciu o art. 455 ust. 1 pkt 1 ustawy</w:t>
      </w:r>
      <w:r w:rsidR="00C02623" w:rsidRPr="0010352D">
        <w:rPr>
          <w:rFonts w:ascii="Tahoma" w:hAnsi="Tahoma" w:cs="Tahoma"/>
          <w:sz w:val="20"/>
          <w:szCs w:val="20"/>
        </w:rPr>
        <w:t xml:space="preserve"> Pzp</w:t>
      </w:r>
      <w:r w:rsidRPr="0010352D">
        <w:rPr>
          <w:rFonts w:ascii="Tahoma" w:hAnsi="Tahoma" w:cs="Tahoma"/>
          <w:sz w:val="20"/>
          <w:szCs w:val="20"/>
        </w:rPr>
        <w:t>) zgodnie z warunkami zawartymi w</w:t>
      </w:r>
      <w:r w:rsidR="00C02623" w:rsidRPr="0010352D">
        <w:rPr>
          <w:rFonts w:ascii="Tahoma" w:hAnsi="Tahoma" w:cs="Tahoma"/>
          <w:sz w:val="20"/>
          <w:szCs w:val="20"/>
        </w:rPr>
        <w:t xml:space="preserve"> </w:t>
      </w:r>
      <w:r w:rsidR="00E16E43" w:rsidRPr="0010352D">
        <w:rPr>
          <w:rFonts w:ascii="Tahoma" w:hAnsi="Tahoma" w:cs="Tahoma"/>
          <w:sz w:val="20"/>
          <w:szCs w:val="20"/>
        </w:rPr>
        <w:t xml:space="preserve">szczegółowym opisie przedmiotu zamówienia oraz projektowanych postanowieniach umowy w sprawie zamówienia publicznego </w:t>
      </w:r>
      <w:r w:rsidR="00C02623" w:rsidRPr="0010352D">
        <w:rPr>
          <w:rFonts w:ascii="Tahoma" w:hAnsi="Tahoma" w:cs="Tahoma"/>
          <w:sz w:val="20"/>
          <w:szCs w:val="20"/>
        </w:rPr>
        <w:t xml:space="preserve">- Dział II </w:t>
      </w:r>
      <w:r w:rsidRPr="0010352D">
        <w:rPr>
          <w:rFonts w:ascii="Tahoma" w:hAnsi="Tahoma" w:cs="Tahoma"/>
          <w:sz w:val="20"/>
          <w:szCs w:val="20"/>
        </w:rPr>
        <w:t>SWZ.</w:t>
      </w:r>
      <w:r w:rsidR="00C02623" w:rsidRPr="0010352D">
        <w:rPr>
          <w:rFonts w:ascii="Tahoma" w:hAnsi="Tahoma" w:cs="Tahoma"/>
          <w:sz w:val="20"/>
          <w:szCs w:val="20"/>
        </w:rPr>
        <w:t xml:space="preserve"> </w:t>
      </w:r>
      <w:r w:rsidRPr="0010352D">
        <w:rPr>
          <w:rFonts w:ascii="Tahoma" w:hAnsi="Tahoma" w:cs="Tahoma"/>
          <w:sz w:val="20"/>
          <w:szCs w:val="20"/>
        </w:rPr>
        <w:t>Zmiana umowy może także nastąpić w przypadkach, o których mowa w art. 455 ust. 1 pkt 2-4 oraz ust.</w:t>
      </w:r>
      <w:r w:rsidR="00E16E43" w:rsidRPr="0010352D">
        <w:rPr>
          <w:rFonts w:ascii="Tahoma" w:hAnsi="Tahoma" w:cs="Tahoma"/>
          <w:sz w:val="20"/>
          <w:szCs w:val="20"/>
        </w:rPr>
        <w:t> </w:t>
      </w:r>
      <w:r w:rsidRPr="0010352D">
        <w:rPr>
          <w:rFonts w:ascii="Tahoma" w:hAnsi="Tahoma" w:cs="Tahoma"/>
          <w:sz w:val="20"/>
          <w:szCs w:val="20"/>
        </w:rPr>
        <w:t>2 ustawy</w:t>
      </w:r>
      <w:r w:rsidR="00C02623" w:rsidRPr="0010352D">
        <w:rPr>
          <w:rFonts w:ascii="Tahoma" w:hAnsi="Tahoma" w:cs="Tahoma"/>
          <w:sz w:val="20"/>
          <w:szCs w:val="20"/>
        </w:rPr>
        <w:t xml:space="preserve"> Pzp.</w:t>
      </w:r>
    </w:p>
    <w:p w14:paraId="0551DE60" w14:textId="77777777" w:rsidR="00017443" w:rsidRPr="0010352D" w:rsidRDefault="00017443" w:rsidP="00017443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14:paraId="2D73C27E" w14:textId="1083DA51" w:rsidR="00DD134F" w:rsidRPr="0014607B" w:rsidRDefault="00DD134F" w:rsidP="00994128">
      <w:pPr>
        <w:pStyle w:val="Nagwek2"/>
        <w:numPr>
          <w:ilvl w:val="0"/>
          <w:numId w:val="405"/>
        </w:numPr>
        <w:ind w:left="142" w:hanging="502"/>
        <w:rPr>
          <w:rFonts w:ascii="Tahoma" w:hAnsi="Tahoma" w:cs="Tahoma"/>
          <w:sz w:val="22"/>
          <w:szCs w:val="22"/>
          <w:u w:val="single"/>
        </w:rPr>
      </w:pPr>
      <w:bookmarkStart w:id="48" w:name="_Toc90371065"/>
      <w:r w:rsidRPr="0014607B">
        <w:rPr>
          <w:rFonts w:ascii="Tahoma" w:hAnsi="Tahoma" w:cs="Tahoma"/>
          <w:sz w:val="22"/>
          <w:szCs w:val="22"/>
          <w:u w:val="single"/>
        </w:rPr>
        <w:t>Zabezpieczenie należytego wykonania umowy.</w:t>
      </w:r>
      <w:bookmarkEnd w:id="48"/>
    </w:p>
    <w:p w14:paraId="3CB8870E" w14:textId="77777777" w:rsidR="00E16E43" w:rsidRPr="0010352D" w:rsidRDefault="00E16E43" w:rsidP="00E16E43">
      <w:pPr>
        <w:pStyle w:val="Textbody"/>
        <w:rPr>
          <w:rFonts w:ascii="Tahoma" w:hAnsi="Tahoma" w:cs="Tahoma"/>
        </w:rPr>
      </w:pPr>
    </w:p>
    <w:p w14:paraId="4B680278" w14:textId="0814EEB4" w:rsidR="00411D2C" w:rsidRDefault="00702635" w:rsidP="00702635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nie wymaga wniesienia zabezpieczenia należytego wykonania umowy.</w:t>
      </w:r>
    </w:p>
    <w:p w14:paraId="26161C80" w14:textId="77777777" w:rsidR="00702635" w:rsidRPr="00411D2C" w:rsidRDefault="00702635" w:rsidP="00411D2C">
      <w:pPr>
        <w:pStyle w:val="Standard"/>
        <w:ind w:left="284"/>
        <w:jc w:val="both"/>
        <w:rPr>
          <w:rFonts w:ascii="Tahoma" w:hAnsi="Tahoma" w:cs="Tahoma"/>
        </w:rPr>
      </w:pPr>
    </w:p>
    <w:p w14:paraId="289CB737" w14:textId="4AD794A9" w:rsidR="00DD134F" w:rsidRPr="0014607B" w:rsidRDefault="00DD134F" w:rsidP="00994128">
      <w:pPr>
        <w:pStyle w:val="Nagwek2"/>
        <w:numPr>
          <w:ilvl w:val="0"/>
          <w:numId w:val="405"/>
        </w:numPr>
        <w:ind w:left="284" w:hanging="644"/>
        <w:jc w:val="both"/>
        <w:rPr>
          <w:rFonts w:ascii="Tahoma" w:hAnsi="Tahoma" w:cs="Tahoma"/>
          <w:sz w:val="22"/>
          <w:szCs w:val="22"/>
          <w:u w:val="single"/>
        </w:rPr>
      </w:pPr>
      <w:bookmarkStart w:id="49" w:name="_Toc90371066"/>
      <w:r w:rsidRPr="0014607B">
        <w:rPr>
          <w:rFonts w:ascii="Tahoma" w:hAnsi="Tahoma" w:cs="Tahoma"/>
          <w:sz w:val="22"/>
          <w:szCs w:val="22"/>
          <w:u w:val="single"/>
        </w:rPr>
        <w:t>Pouczenie o środkach ochrony prawnej przysługujących wykonawcy w toku postępowania o udzielenie zamówienia.</w:t>
      </w:r>
      <w:bookmarkEnd w:id="49"/>
    </w:p>
    <w:p w14:paraId="1F2D8795" w14:textId="77777777" w:rsidR="00DD134F" w:rsidRPr="0010352D" w:rsidRDefault="00DD134F" w:rsidP="00DD134F">
      <w:pPr>
        <w:pStyle w:val="Standard"/>
        <w:ind w:left="120"/>
        <w:jc w:val="both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30B7275C" w14:textId="4587A1BD" w:rsidR="00DD134F" w:rsidRPr="0010352D" w:rsidRDefault="00DD134F" w:rsidP="006535DC">
      <w:pPr>
        <w:pStyle w:val="Standard"/>
        <w:numPr>
          <w:ilvl w:val="0"/>
          <w:numId w:val="361"/>
        </w:numPr>
        <w:suppressAutoHyphens w:val="0"/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Zasady, terminy oraz sposób korzystania ze środków ochrony prawnej szczegółowo regulują przepisy działu I</w:t>
      </w:r>
      <w:r w:rsidR="006C7962" w:rsidRPr="0010352D">
        <w:rPr>
          <w:rFonts w:ascii="Tahoma" w:hAnsi="Tahoma" w:cs="Tahoma"/>
        </w:rPr>
        <w:t>X</w:t>
      </w:r>
      <w:r w:rsidRPr="0010352D">
        <w:rPr>
          <w:rFonts w:ascii="Tahoma" w:hAnsi="Tahoma" w:cs="Tahoma"/>
        </w:rPr>
        <w:t xml:space="preserve"> ustawy</w:t>
      </w:r>
      <w:r w:rsidR="006C7962" w:rsidRPr="0010352D">
        <w:rPr>
          <w:rFonts w:ascii="Tahoma" w:hAnsi="Tahoma" w:cs="Tahoma"/>
        </w:rPr>
        <w:t xml:space="preserve"> Pzp</w:t>
      </w:r>
      <w:r w:rsidRPr="0010352D">
        <w:rPr>
          <w:rFonts w:ascii="Tahoma" w:hAnsi="Tahoma" w:cs="Tahoma"/>
        </w:rPr>
        <w:t xml:space="preserve"> – Środki ochrony prawnej (art. </w:t>
      </w:r>
      <w:r w:rsidR="006C7962" w:rsidRPr="0010352D">
        <w:rPr>
          <w:rFonts w:ascii="Tahoma" w:hAnsi="Tahoma" w:cs="Tahoma"/>
        </w:rPr>
        <w:t>505</w:t>
      </w:r>
      <w:r w:rsidRPr="0010352D">
        <w:rPr>
          <w:rFonts w:ascii="Tahoma" w:hAnsi="Tahoma" w:cs="Tahoma"/>
        </w:rPr>
        <w:t xml:space="preserve"> – </w:t>
      </w:r>
      <w:r w:rsidR="006C7962" w:rsidRPr="0010352D">
        <w:rPr>
          <w:rFonts w:ascii="Tahoma" w:hAnsi="Tahoma" w:cs="Tahoma"/>
        </w:rPr>
        <w:t>590</w:t>
      </w:r>
      <w:r w:rsidRPr="0010352D">
        <w:rPr>
          <w:rFonts w:ascii="Tahoma" w:hAnsi="Tahoma" w:cs="Tahoma"/>
        </w:rPr>
        <w:t>).</w:t>
      </w:r>
    </w:p>
    <w:p w14:paraId="7D6DD227" w14:textId="77777777" w:rsidR="00DD134F" w:rsidRPr="0010352D" w:rsidRDefault="00DD134F" w:rsidP="006535DC">
      <w:pPr>
        <w:pStyle w:val="Standard"/>
        <w:numPr>
          <w:ilvl w:val="0"/>
          <w:numId w:val="361"/>
        </w:numPr>
        <w:suppressAutoHyphens w:val="0"/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Środki ochrony prawnej przysługują wykonawcy, a także innemu podmiotowi, jeżeli ma lub miał interes</w:t>
      </w:r>
      <w:r w:rsidRPr="0010352D">
        <w:rPr>
          <w:rFonts w:ascii="Tahoma" w:hAnsi="Tahoma" w:cs="Tahoma"/>
        </w:rPr>
        <w:br/>
        <w:t>w uzyskaniu danego zamówienia oraz poniósł lub może ponieść szkodę w wyniku naruszenia przez zamawiającego przepisów ustawy Pzp.</w:t>
      </w:r>
    </w:p>
    <w:p w14:paraId="4C8099AB" w14:textId="77777777" w:rsidR="006C7962" w:rsidRPr="0010352D" w:rsidRDefault="00DD134F" w:rsidP="006535DC">
      <w:pPr>
        <w:pStyle w:val="Standard"/>
        <w:numPr>
          <w:ilvl w:val="0"/>
          <w:numId w:val="361"/>
        </w:numPr>
        <w:suppressAutoHyphens w:val="0"/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Środki ochrony prawnej wobec ogłoszenia </w:t>
      </w:r>
      <w:r w:rsidR="006C7962" w:rsidRPr="0010352D">
        <w:rPr>
          <w:rFonts w:ascii="Tahoma" w:hAnsi="Tahoma" w:cs="Tahoma"/>
        </w:rPr>
        <w:t>wszczynającego postępowanie o udzielenie zamówienia oraz dokumentów zamówienia</w:t>
      </w:r>
      <w:r w:rsidRPr="0010352D">
        <w:rPr>
          <w:rFonts w:ascii="Tahoma" w:hAnsi="Tahoma" w:cs="Tahoma"/>
        </w:rPr>
        <w:t xml:space="preserve"> przysługują również organizacjom wpisanym na listę, o której mowa w art. </w:t>
      </w:r>
      <w:r w:rsidR="006C7962" w:rsidRPr="0010352D">
        <w:rPr>
          <w:rFonts w:ascii="Tahoma" w:hAnsi="Tahoma" w:cs="Tahoma"/>
        </w:rPr>
        <w:t xml:space="preserve">469 </w:t>
      </w:r>
      <w:r w:rsidRPr="0010352D">
        <w:rPr>
          <w:rFonts w:ascii="Tahoma" w:hAnsi="Tahoma" w:cs="Tahoma"/>
        </w:rPr>
        <w:t xml:space="preserve">pkt </w:t>
      </w:r>
      <w:r w:rsidR="006C7962" w:rsidRPr="0010352D">
        <w:rPr>
          <w:rFonts w:ascii="Tahoma" w:hAnsi="Tahoma" w:cs="Tahoma"/>
        </w:rPr>
        <w:t>1</w:t>
      </w:r>
      <w:r w:rsidRPr="0010352D">
        <w:rPr>
          <w:rFonts w:ascii="Tahoma" w:hAnsi="Tahoma" w:cs="Tahoma"/>
        </w:rPr>
        <w:t>5 ustawy Pzp</w:t>
      </w:r>
      <w:r w:rsidR="006C7962" w:rsidRPr="0010352D">
        <w:rPr>
          <w:rFonts w:ascii="Tahoma" w:hAnsi="Tahoma" w:cs="Tahoma"/>
        </w:rPr>
        <w:t xml:space="preserve"> oraz Rzecznikowi Małych i Średnich Przedsiębiorców</w:t>
      </w:r>
      <w:r w:rsidRPr="0010352D">
        <w:rPr>
          <w:rFonts w:ascii="Tahoma" w:hAnsi="Tahoma" w:cs="Tahoma"/>
        </w:rPr>
        <w:t>.</w:t>
      </w:r>
    </w:p>
    <w:p w14:paraId="10D001D0" w14:textId="6EF53D05" w:rsidR="006C7962" w:rsidRPr="0010352D" w:rsidRDefault="006C7962" w:rsidP="006535DC">
      <w:pPr>
        <w:pStyle w:val="Standard"/>
        <w:numPr>
          <w:ilvl w:val="0"/>
          <w:numId w:val="361"/>
        </w:numPr>
        <w:suppressAutoHyphens w:val="0"/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Odwołanie przysługuje na:</w:t>
      </w:r>
    </w:p>
    <w:p w14:paraId="740A5F1B" w14:textId="77777777" w:rsidR="006C7962" w:rsidRPr="0010352D" w:rsidRDefault="006C7962" w:rsidP="006535DC">
      <w:pPr>
        <w:pStyle w:val="Standard"/>
        <w:numPr>
          <w:ilvl w:val="6"/>
          <w:numId w:val="394"/>
        </w:numPr>
        <w:suppressAutoHyphens w:val="0"/>
        <w:ind w:left="567" w:hanging="283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niezgodną z przepisami ustawy Pzp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3D27C95A" w14:textId="77777777" w:rsidR="006C7962" w:rsidRPr="0010352D" w:rsidRDefault="006C7962" w:rsidP="006535DC">
      <w:pPr>
        <w:pStyle w:val="Standard"/>
        <w:numPr>
          <w:ilvl w:val="6"/>
          <w:numId w:val="394"/>
        </w:numPr>
        <w:suppressAutoHyphens w:val="0"/>
        <w:ind w:left="567" w:hanging="283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zaniechanie czynności w postępowaniu o udzielenie zamówienia, o zawarcie umowy ramowej, dynamicznym systemie zakupów, systemie kwalifikowania wykonawców lub konkursie, do której zamawiający był obowiązany na podstawie ustawy Pzp;</w:t>
      </w:r>
    </w:p>
    <w:p w14:paraId="5CA86B1B" w14:textId="252E8BA8" w:rsidR="006C7962" w:rsidRPr="0010352D" w:rsidRDefault="006C7962" w:rsidP="006535DC">
      <w:pPr>
        <w:pStyle w:val="Standard"/>
        <w:numPr>
          <w:ilvl w:val="6"/>
          <w:numId w:val="394"/>
        </w:numPr>
        <w:suppressAutoHyphens w:val="0"/>
        <w:ind w:left="567" w:hanging="283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zaniechanie przeprowadzenia postępowania o udzielenie zamówienia lub zorganizowania konkursu na podstawie ustawy Pzp, mimo że zamawiający był do tego obowiązany.</w:t>
      </w:r>
    </w:p>
    <w:p w14:paraId="236BCE5A" w14:textId="48ED8E5D" w:rsidR="006C7962" w:rsidRPr="0010352D" w:rsidRDefault="006C7962" w:rsidP="006535DC">
      <w:pPr>
        <w:pStyle w:val="Standard"/>
        <w:numPr>
          <w:ilvl w:val="0"/>
          <w:numId w:val="361"/>
        </w:numPr>
        <w:suppressAutoHyphens w:val="0"/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Odwołanie wnosi się do Prezesa Izby</w:t>
      </w:r>
      <w:r w:rsidR="00274321" w:rsidRPr="0010352D">
        <w:rPr>
          <w:rFonts w:ascii="Tahoma" w:hAnsi="Tahoma" w:cs="Tahoma"/>
        </w:rPr>
        <w:t xml:space="preserve"> w terminach określonych w art. 515 ustawy Pzp</w:t>
      </w:r>
      <w:r w:rsidRPr="0010352D">
        <w:rPr>
          <w:rFonts w:ascii="Tahoma" w:hAnsi="Tahoma" w:cs="Tahoma"/>
        </w:rPr>
        <w:t>.</w:t>
      </w:r>
    </w:p>
    <w:p w14:paraId="73C445DD" w14:textId="26154C1A" w:rsidR="006C7962" w:rsidRPr="0010352D" w:rsidRDefault="006C7962" w:rsidP="006535DC">
      <w:pPr>
        <w:pStyle w:val="Standard"/>
        <w:numPr>
          <w:ilvl w:val="0"/>
          <w:numId w:val="361"/>
        </w:numPr>
        <w:suppressAutoHyphens w:val="0"/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6DC0B7FE" w14:textId="77777777" w:rsidR="00274321" w:rsidRPr="0010352D" w:rsidRDefault="006C7962" w:rsidP="006535DC">
      <w:pPr>
        <w:pStyle w:val="Standard"/>
        <w:numPr>
          <w:ilvl w:val="0"/>
          <w:numId w:val="361"/>
        </w:numPr>
        <w:suppressAutoHyphens w:val="0"/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D510D7E" w14:textId="77777777" w:rsidR="00274321" w:rsidRPr="0010352D" w:rsidRDefault="006C7962" w:rsidP="006535DC">
      <w:pPr>
        <w:pStyle w:val="Standard"/>
        <w:numPr>
          <w:ilvl w:val="0"/>
          <w:numId w:val="361"/>
        </w:numPr>
        <w:suppressAutoHyphens w:val="0"/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Na orzeczenie Izby oraz postanowienie Prezesa Izby, o którym mowa w art. 519 ust. 1 ustawy</w:t>
      </w:r>
      <w:r w:rsidR="00274321" w:rsidRPr="0010352D">
        <w:rPr>
          <w:rFonts w:ascii="Tahoma" w:hAnsi="Tahoma" w:cs="Tahoma"/>
        </w:rPr>
        <w:t xml:space="preserve"> Pzp</w:t>
      </w:r>
      <w:r w:rsidRPr="0010352D">
        <w:rPr>
          <w:rFonts w:ascii="Tahoma" w:hAnsi="Tahoma" w:cs="Tahoma"/>
        </w:rPr>
        <w:t>, stronom oraz uczestnikom postępowania odwoławczego przysługuje skarga do sądu. Skargę wnosi się do Sądu Okręgowego w Warszawie – sądu zamówień publicznych, zwanego „sądem zamówień publicznych”.</w:t>
      </w:r>
    </w:p>
    <w:p w14:paraId="5D2FE391" w14:textId="1590B17D" w:rsidR="00274321" w:rsidRPr="0010352D" w:rsidRDefault="006C7962" w:rsidP="006535DC">
      <w:pPr>
        <w:pStyle w:val="Standard"/>
        <w:numPr>
          <w:ilvl w:val="0"/>
          <w:numId w:val="361"/>
        </w:numPr>
        <w:suppressAutoHyphens w:val="0"/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Skargę wnosi się za pośrednictwem Prezesa Izby, w terminie 14 dni od dnia doręczenia orzeczenia Izby lub postanowienia Prezesa Izby, o którym mowa w art. 519 ust. 1</w:t>
      </w:r>
      <w:r w:rsidR="00274321" w:rsidRPr="0010352D">
        <w:rPr>
          <w:rFonts w:ascii="Tahoma" w:hAnsi="Tahoma" w:cs="Tahoma"/>
        </w:rPr>
        <w:t xml:space="preserve"> ustawy Pzp</w:t>
      </w:r>
      <w:r w:rsidRPr="0010352D">
        <w:rPr>
          <w:rFonts w:ascii="Tahoma" w:hAnsi="Tahoma" w:cs="Tahoma"/>
        </w:rPr>
        <w:t>, przesyłając jednocześnie jej odpis przeciwnikowi skargi. Złożenie skargi w placówce pocztowej operatora wyznaczonego w rozumieniu ustawy z</w:t>
      </w:r>
      <w:r w:rsidR="0054603B" w:rsidRPr="0010352D">
        <w:rPr>
          <w:rFonts w:ascii="Tahoma" w:hAnsi="Tahoma" w:cs="Tahoma"/>
        </w:rPr>
        <w:t> </w:t>
      </w:r>
      <w:r w:rsidRPr="0010352D">
        <w:rPr>
          <w:rFonts w:ascii="Tahoma" w:hAnsi="Tahoma" w:cs="Tahoma"/>
        </w:rPr>
        <w:t>dnia 23 listopada 2012 r. – Prawo pocztowe jest równoznaczne z jej wniesieniem.</w:t>
      </w:r>
    </w:p>
    <w:p w14:paraId="7BB02833" w14:textId="48ED9312" w:rsidR="006C7962" w:rsidRPr="0010352D" w:rsidRDefault="006C7962" w:rsidP="006535DC">
      <w:pPr>
        <w:pStyle w:val="Standard"/>
        <w:numPr>
          <w:ilvl w:val="0"/>
          <w:numId w:val="361"/>
        </w:numPr>
        <w:suppressAutoHyphens w:val="0"/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Od wyroku sądu lub postanowienia kończącego postępowanie w sprawie przysługuje skarga kasacyjna do Sądu Najwyższego.</w:t>
      </w:r>
    </w:p>
    <w:p w14:paraId="6A0F93DE" w14:textId="41739AAF" w:rsidR="007F5628" w:rsidRDefault="007F5628" w:rsidP="00DD134F">
      <w:pPr>
        <w:pStyle w:val="Standard"/>
        <w:suppressAutoHyphens w:val="0"/>
        <w:jc w:val="both"/>
        <w:rPr>
          <w:rFonts w:ascii="Tahoma" w:hAnsi="Tahoma" w:cs="Tahoma"/>
        </w:rPr>
      </w:pPr>
    </w:p>
    <w:p w14:paraId="0B020D36" w14:textId="77777777" w:rsidR="006D3DA8" w:rsidRPr="0010352D" w:rsidRDefault="006D3DA8" w:rsidP="00DD134F">
      <w:pPr>
        <w:pStyle w:val="Standard"/>
        <w:suppressAutoHyphens w:val="0"/>
        <w:jc w:val="both"/>
        <w:rPr>
          <w:rFonts w:ascii="Tahoma" w:hAnsi="Tahoma" w:cs="Tahoma"/>
        </w:rPr>
      </w:pPr>
    </w:p>
    <w:p w14:paraId="2F19AF27" w14:textId="42A822FF" w:rsidR="00DD134F" w:rsidRPr="0014607B" w:rsidRDefault="00DD134F" w:rsidP="00994128">
      <w:pPr>
        <w:pStyle w:val="Nagwek2"/>
        <w:numPr>
          <w:ilvl w:val="0"/>
          <w:numId w:val="405"/>
        </w:numPr>
        <w:ind w:left="426" w:hanging="786"/>
        <w:jc w:val="both"/>
        <w:rPr>
          <w:rFonts w:ascii="Tahoma" w:hAnsi="Tahoma" w:cs="Tahoma"/>
          <w:sz w:val="22"/>
          <w:szCs w:val="22"/>
          <w:u w:val="single"/>
        </w:rPr>
      </w:pPr>
      <w:bookmarkStart w:id="50" w:name="_Toc90371067"/>
      <w:r w:rsidRPr="0014607B">
        <w:rPr>
          <w:rFonts w:ascii="Tahoma" w:hAnsi="Tahoma" w:cs="Tahoma"/>
          <w:sz w:val="22"/>
          <w:szCs w:val="22"/>
          <w:u w:val="single"/>
        </w:rPr>
        <w:lastRenderedPageBreak/>
        <w:t xml:space="preserve">Informacja na temat przewidywanych </w:t>
      </w:r>
      <w:r w:rsidR="00702635">
        <w:rPr>
          <w:rFonts w:ascii="Tahoma" w:hAnsi="Tahoma" w:cs="Tahoma"/>
          <w:sz w:val="22"/>
          <w:szCs w:val="22"/>
          <w:u w:val="single"/>
        </w:rPr>
        <w:t>dodatkowych dostaw.</w:t>
      </w:r>
      <w:bookmarkEnd w:id="50"/>
    </w:p>
    <w:p w14:paraId="076143BD" w14:textId="77777777" w:rsidR="00DD134F" w:rsidRPr="0010352D" w:rsidRDefault="00DD134F" w:rsidP="00DD134F">
      <w:pPr>
        <w:pStyle w:val="Standard"/>
        <w:ind w:left="-60"/>
        <w:jc w:val="both"/>
        <w:rPr>
          <w:rFonts w:ascii="Tahoma" w:hAnsi="Tahoma" w:cs="Tahoma"/>
          <w:b/>
          <w:i/>
          <w:u w:val="single"/>
        </w:rPr>
      </w:pPr>
    </w:p>
    <w:p w14:paraId="24F72D4E" w14:textId="6428F303" w:rsidR="00DD134F" w:rsidRPr="0010352D" w:rsidRDefault="00DD134F" w:rsidP="00DD134F">
      <w:pPr>
        <w:pStyle w:val="Standard"/>
        <w:suppressAutoHyphens w:val="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Zamawiający nie przewiduje udzielenia zamówień, o których mowa w art. </w:t>
      </w:r>
      <w:r w:rsidR="00675F39" w:rsidRPr="0010352D">
        <w:rPr>
          <w:rFonts w:ascii="Tahoma" w:hAnsi="Tahoma" w:cs="Tahoma"/>
        </w:rPr>
        <w:t xml:space="preserve">214 ust. 1 pkt </w:t>
      </w:r>
      <w:r w:rsidR="00702635">
        <w:rPr>
          <w:rFonts w:ascii="Tahoma" w:hAnsi="Tahoma" w:cs="Tahoma"/>
        </w:rPr>
        <w:t>8</w:t>
      </w:r>
      <w:r w:rsidR="00675F39" w:rsidRPr="0010352D">
        <w:rPr>
          <w:rFonts w:ascii="Tahoma" w:hAnsi="Tahoma" w:cs="Tahoma"/>
        </w:rPr>
        <w:t xml:space="preserve"> ustawy Pzp, czyli tzw. zamówień „uzupełniających”.</w:t>
      </w:r>
    </w:p>
    <w:p w14:paraId="582F54FC" w14:textId="77777777" w:rsidR="00675F39" w:rsidRPr="0010352D" w:rsidRDefault="00675F39" w:rsidP="00DD134F">
      <w:pPr>
        <w:pStyle w:val="Standard"/>
        <w:suppressAutoHyphens w:val="0"/>
        <w:jc w:val="both"/>
        <w:rPr>
          <w:rFonts w:ascii="Tahoma" w:hAnsi="Tahoma" w:cs="Tahoma"/>
        </w:rPr>
      </w:pPr>
    </w:p>
    <w:p w14:paraId="3991D131" w14:textId="0D84FEBF" w:rsidR="00DD134F" w:rsidRPr="0014607B" w:rsidRDefault="00DD134F" w:rsidP="00994128">
      <w:pPr>
        <w:pStyle w:val="Nagwek2"/>
        <w:numPr>
          <w:ilvl w:val="0"/>
          <w:numId w:val="405"/>
        </w:numPr>
        <w:ind w:left="284" w:hanging="644"/>
        <w:rPr>
          <w:rFonts w:ascii="Tahoma" w:hAnsi="Tahoma" w:cs="Tahoma"/>
          <w:sz w:val="22"/>
          <w:szCs w:val="22"/>
          <w:u w:val="single"/>
        </w:rPr>
      </w:pPr>
      <w:bookmarkStart w:id="51" w:name="_Toc90371068"/>
      <w:r w:rsidRPr="0014607B">
        <w:rPr>
          <w:rFonts w:ascii="Tahoma" w:hAnsi="Tahoma" w:cs="Tahoma"/>
          <w:sz w:val="22"/>
          <w:szCs w:val="22"/>
          <w:u w:val="single"/>
        </w:rPr>
        <w:t>Oferty wariantowe.</w:t>
      </w:r>
      <w:bookmarkEnd w:id="51"/>
    </w:p>
    <w:p w14:paraId="2A13260F" w14:textId="77777777" w:rsidR="00DD134F" w:rsidRPr="0010352D" w:rsidRDefault="00DD134F" w:rsidP="00DD134F">
      <w:pPr>
        <w:pStyle w:val="Standard"/>
        <w:ind w:left="-60"/>
        <w:jc w:val="both"/>
        <w:rPr>
          <w:rFonts w:ascii="Tahoma" w:hAnsi="Tahoma" w:cs="Tahoma"/>
          <w:b/>
          <w:i/>
        </w:rPr>
      </w:pPr>
    </w:p>
    <w:p w14:paraId="090C01D6" w14:textId="15EE9728" w:rsidR="00DB5783" w:rsidRPr="0010352D" w:rsidRDefault="00DD134F" w:rsidP="00DD134F">
      <w:pPr>
        <w:pStyle w:val="Standard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Zamawiający nie dopuszcza możliwości składania ofert wariantowych.</w:t>
      </w:r>
    </w:p>
    <w:p w14:paraId="2CAF1961" w14:textId="77777777" w:rsidR="00DB5783" w:rsidRPr="0010352D" w:rsidRDefault="00DB5783" w:rsidP="00DD134F">
      <w:pPr>
        <w:pStyle w:val="Standard"/>
        <w:jc w:val="both"/>
        <w:rPr>
          <w:rFonts w:ascii="Tahoma" w:hAnsi="Tahoma" w:cs="Tahoma"/>
        </w:rPr>
      </w:pPr>
    </w:p>
    <w:p w14:paraId="502BF8E0" w14:textId="102AB14E" w:rsidR="00DD134F" w:rsidRPr="0014607B" w:rsidRDefault="00DD134F" w:rsidP="00994128">
      <w:pPr>
        <w:pStyle w:val="Nagwek2"/>
        <w:numPr>
          <w:ilvl w:val="0"/>
          <w:numId w:val="405"/>
        </w:numPr>
        <w:ind w:left="284" w:hanging="644"/>
        <w:rPr>
          <w:rFonts w:ascii="Tahoma" w:hAnsi="Tahoma" w:cs="Tahoma"/>
          <w:sz w:val="22"/>
          <w:szCs w:val="22"/>
          <w:u w:val="single"/>
        </w:rPr>
      </w:pPr>
      <w:bookmarkStart w:id="52" w:name="_Toc90371069"/>
      <w:r w:rsidRPr="0014607B">
        <w:rPr>
          <w:rFonts w:ascii="Tahoma" w:hAnsi="Tahoma" w:cs="Tahoma"/>
          <w:sz w:val="22"/>
          <w:szCs w:val="22"/>
          <w:u w:val="single"/>
        </w:rPr>
        <w:t>Oferty częściowe.</w:t>
      </w:r>
      <w:bookmarkEnd w:id="52"/>
    </w:p>
    <w:p w14:paraId="41F7981F" w14:textId="77777777" w:rsidR="00DD134F" w:rsidRPr="0010352D" w:rsidRDefault="00DD134F" w:rsidP="00DD134F">
      <w:pPr>
        <w:autoSpaceDE w:val="0"/>
        <w:jc w:val="both"/>
        <w:rPr>
          <w:rFonts w:ascii="Tahoma" w:hAnsi="Tahoma" w:cs="Tahoma"/>
          <w:b/>
          <w:i/>
          <w:u w:val="single"/>
        </w:rPr>
      </w:pPr>
    </w:p>
    <w:p w14:paraId="161D0830" w14:textId="77777777" w:rsidR="006F07BD" w:rsidRPr="006F07BD" w:rsidRDefault="006F07BD" w:rsidP="006F07BD">
      <w:pPr>
        <w:jc w:val="both"/>
        <w:rPr>
          <w:rFonts w:ascii="Tahoma" w:hAnsi="Tahoma" w:cs="Tahoma"/>
        </w:rPr>
      </w:pPr>
      <w:bookmarkStart w:id="53" w:name="_Hlk90368482"/>
      <w:r w:rsidRPr="006F07BD">
        <w:rPr>
          <w:rFonts w:ascii="Tahoma" w:hAnsi="Tahoma" w:cs="Tahoma"/>
        </w:rPr>
        <w:t xml:space="preserve">Przedmiot zamówienia został podzielonych na 9 części: </w:t>
      </w:r>
    </w:p>
    <w:p w14:paraId="72CFE018" w14:textId="77777777" w:rsidR="006F07BD" w:rsidRPr="00F56E6A" w:rsidRDefault="006F07BD" w:rsidP="00994128">
      <w:pPr>
        <w:pStyle w:val="Akapitzlist"/>
        <w:numPr>
          <w:ilvl w:val="0"/>
          <w:numId w:val="407"/>
        </w:numPr>
        <w:spacing w:after="0" w:line="240" w:lineRule="auto"/>
        <w:ind w:left="284" w:hanging="284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I </w:t>
      </w:r>
      <w:r>
        <w:rPr>
          <w:rFonts w:ascii="Tahoma" w:hAnsi="Tahoma" w:cs="Tahoma"/>
          <w:kern w:val="0"/>
          <w:sz w:val="20"/>
          <w:szCs w:val="20"/>
          <w:lang w:eastAsia="pl-PL"/>
        </w:rPr>
        <w:t>pn.: „Ś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wieże warzywa i owoce</w:t>
      </w:r>
      <w:r>
        <w:rPr>
          <w:rFonts w:ascii="Tahoma" w:hAnsi="Tahoma" w:cs="Tahoma"/>
          <w:kern w:val="0"/>
          <w:sz w:val="20"/>
          <w:szCs w:val="20"/>
          <w:lang w:eastAsia="pl-PL"/>
        </w:rPr>
        <w:t>”,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 </w:t>
      </w:r>
    </w:p>
    <w:p w14:paraId="2BD4DD93" w14:textId="77777777" w:rsidR="006F07BD" w:rsidRPr="00F56E6A" w:rsidRDefault="006F07BD" w:rsidP="00994128">
      <w:pPr>
        <w:pStyle w:val="Akapitzlist"/>
        <w:numPr>
          <w:ilvl w:val="0"/>
          <w:numId w:val="407"/>
        </w:numPr>
        <w:spacing w:after="0" w:line="240" w:lineRule="auto"/>
        <w:ind w:left="284" w:hanging="284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II </w:t>
      </w:r>
      <w:r>
        <w:rPr>
          <w:rFonts w:ascii="Tahoma" w:hAnsi="Tahoma" w:cs="Tahoma"/>
          <w:kern w:val="0"/>
          <w:sz w:val="20"/>
          <w:szCs w:val="20"/>
          <w:lang w:eastAsia="pl-PL"/>
        </w:rPr>
        <w:t>pn.: „W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yroby piekarskie</w:t>
      </w:r>
      <w:r>
        <w:rPr>
          <w:rFonts w:ascii="Tahoma" w:hAnsi="Tahoma" w:cs="Tahoma"/>
          <w:kern w:val="0"/>
          <w:sz w:val="20"/>
          <w:szCs w:val="20"/>
          <w:lang w:eastAsia="pl-PL"/>
        </w:rPr>
        <w:t>”,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 </w:t>
      </w:r>
    </w:p>
    <w:p w14:paraId="204516C3" w14:textId="77777777" w:rsidR="006F07BD" w:rsidRPr="00F56E6A" w:rsidRDefault="006F07BD" w:rsidP="00994128">
      <w:pPr>
        <w:pStyle w:val="Akapitzlist"/>
        <w:numPr>
          <w:ilvl w:val="0"/>
          <w:numId w:val="407"/>
        </w:numPr>
        <w:spacing w:after="0" w:line="240" w:lineRule="auto"/>
        <w:ind w:left="284" w:hanging="284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III </w:t>
      </w:r>
      <w:r>
        <w:rPr>
          <w:rFonts w:ascii="Tahoma" w:hAnsi="Tahoma" w:cs="Tahoma"/>
          <w:kern w:val="0"/>
          <w:sz w:val="20"/>
          <w:szCs w:val="20"/>
          <w:lang w:eastAsia="pl-PL"/>
        </w:rPr>
        <w:t>pn.: „M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rożone artykuły spożywcze</w:t>
      </w:r>
      <w:r>
        <w:rPr>
          <w:rFonts w:ascii="Tahoma" w:hAnsi="Tahoma" w:cs="Tahoma"/>
          <w:kern w:val="0"/>
          <w:sz w:val="20"/>
          <w:szCs w:val="20"/>
          <w:lang w:eastAsia="pl-PL"/>
        </w:rPr>
        <w:t>”,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 </w:t>
      </w:r>
    </w:p>
    <w:p w14:paraId="1586FFD3" w14:textId="77777777" w:rsidR="006F07BD" w:rsidRPr="00F56E6A" w:rsidRDefault="006F07BD" w:rsidP="00994128">
      <w:pPr>
        <w:pStyle w:val="Akapitzlist"/>
        <w:numPr>
          <w:ilvl w:val="0"/>
          <w:numId w:val="407"/>
        </w:numPr>
        <w:spacing w:after="0" w:line="240" w:lineRule="auto"/>
        <w:ind w:left="284" w:hanging="284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IV </w:t>
      </w:r>
      <w:r>
        <w:rPr>
          <w:rFonts w:ascii="Tahoma" w:hAnsi="Tahoma" w:cs="Tahoma"/>
          <w:kern w:val="0"/>
          <w:sz w:val="20"/>
          <w:szCs w:val="20"/>
          <w:lang w:eastAsia="pl-PL"/>
        </w:rPr>
        <w:t>pn.: „J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aja kurze świeże</w:t>
      </w:r>
      <w:r>
        <w:rPr>
          <w:rFonts w:ascii="Tahoma" w:hAnsi="Tahoma" w:cs="Tahoma"/>
          <w:kern w:val="0"/>
          <w:sz w:val="20"/>
          <w:szCs w:val="20"/>
          <w:lang w:eastAsia="pl-PL"/>
        </w:rPr>
        <w:t>”,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  </w:t>
      </w:r>
    </w:p>
    <w:p w14:paraId="7710F1FA" w14:textId="77777777" w:rsidR="006F07BD" w:rsidRPr="00F56E6A" w:rsidRDefault="006F07BD" w:rsidP="00994128">
      <w:pPr>
        <w:pStyle w:val="Akapitzlist"/>
        <w:numPr>
          <w:ilvl w:val="0"/>
          <w:numId w:val="407"/>
        </w:numPr>
        <w:spacing w:after="0" w:line="240" w:lineRule="auto"/>
        <w:ind w:left="284" w:hanging="284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V </w:t>
      </w:r>
      <w:r>
        <w:rPr>
          <w:rFonts w:ascii="Tahoma" w:hAnsi="Tahoma" w:cs="Tahoma"/>
          <w:kern w:val="0"/>
          <w:sz w:val="20"/>
          <w:szCs w:val="20"/>
          <w:lang w:eastAsia="pl-PL"/>
        </w:rPr>
        <w:t>pn.: „A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rtykuły spożywcze sypkie, koncentraty, przyprawy i desery</w:t>
      </w:r>
      <w:r>
        <w:rPr>
          <w:rFonts w:ascii="Tahoma" w:hAnsi="Tahoma" w:cs="Tahoma"/>
          <w:kern w:val="0"/>
          <w:sz w:val="20"/>
          <w:szCs w:val="20"/>
          <w:lang w:eastAsia="pl-PL"/>
        </w:rPr>
        <w:t>”,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 </w:t>
      </w:r>
    </w:p>
    <w:p w14:paraId="60200A17" w14:textId="77777777" w:rsidR="006F07BD" w:rsidRPr="00F56E6A" w:rsidRDefault="006F07BD" w:rsidP="00994128">
      <w:pPr>
        <w:pStyle w:val="Akapitzlist"/>
        <w:numPr>
          <w:ilvl w:val="0"/>
          <w:numId w:val="407"/>
        </w:numPr>
        <w:spacing w:after="0" w:line="240" w:lineRule="auto"/>
        <w:ind w:left="284" w:hanging="284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VI </w:t>
      </w:r>
      <w:r>
        <w:rPr>
          <w:rFonts w:ascii="Tahoma" w:hAnsi="Tahoma" w:cs="Tahoma"/>
          <w:kern w:val="0"/>
          <w:sz w:val="20"/>
          <w:szCs w:val="20"/>
          <w:lang w:eastAsia="pl-PL"/>
        </w:rPr>
        <w:t>pn.: „M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ięso świeże, wędliny</w:t>
      </w:r>
      <w:r>
        <w:rPr>
          <w:rFonts w:ascii="Tahoma" w:hAnsi="Tahoma" w:cs="Tahoma"/>
          <w:kern w:val="0"/>
          <w:sz w:val="20"/>
          <w:szCs w:val="20"/>
          <w:lang w:eastAsia="pl-PL"/>
        </w:rPr>
        <w:t>”,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 </w:t>
      </w:r>
    </w:p>
    <w:p w14:paraId="48300160" w14:textId="77777777" w:rsidR="006F07BD" w:rsidRPr="00F56E6A" w:rsidRDefault="006F07BD" w:rsidP="00994128">
      <w:pPr>
        <w:pStyle w:val="Akapitzlist"/>
        <w:numPr>
          <w:ilvl w:val="0"/>
          <w:numId w:val="407"/>
        </w:numPr>
        <w:spacing w:after="0" w:line="240" w:lineRule="auto"/>
        <w:ind w:left="284" w:hanging="284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VII </w:t>
      </w:r>
      <w:r>
        <w:rPr>
          <w:rFonts w:ascii="Tahoma" w:hAnsi="Tahoma" w:cs="Tahoma"/>
          <w:kern w:val="0"/>
          <w:sz w:val="20"/>
          <w:szCs w:val="20"/>
          <w:lang w:eastAsia="pl-PL"/>
        </w:rPr>
        <w:t>pn.: „M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leko i produkty mleczarskie, oleje i tłuszcze zwierzęce lub roślinne</w:t>
      </w:r>
      <w:r>
        <w:rPr>
          <w:rFonts w:ascii="Tahoma" w:hAnsi="Tahoma" w:cs="Tahoma"/>
          <w:kern w:val="0"/>
          <w:sz w:val="20"/>
          <w:szCs w:val="20"/>
          <w:lang w:eastAsia="pl-PL"/>
        </w:rPr>
        <w:t>”,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 </w:t>
      </w:r>
    </w:p>
    <w:p w14:paraId="74B1A4BA" w14:textId="77777777" w:rsidR="006F07BD" w:rsidRPr="00F56E6A" w:rsidRDefault="006F07BD" w:rsidP="00994128">
      <w:pPr>
        <w:pStyle w:val="Akapitzlist"/>
        <w:numPr>
          <w:ilvl w:val="0"/>
          <w:numId w:val="407"/>
        </w:numPr>
        <w:spacing w:after="0" w:line="240" w:lineRule="auto"/>
        <w:ind w:left="284" w:hanging="284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VIII </w:t>
      </w:r>
      <w:r>
        <w:rPr>
          <w:rFonts w:ascii="Tahoma" w:hAnsi="Tahoma" w:cs="Tahoma"/>
          <w:kern w:val="0"/>
          <w:sz w:val="20"/>
          <w:szCs w:val="20"/>
          <w:lang w:eastAsia="pl-PL"/>
        </w:rPr>
        <w:t>pn.: „R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yby i przetwory</w:t>
      </w:r>
      <w:r>
        <w:rPr>
          <w:rFonts w:ascii="Tahoma" w:hAnsi="Tahoma" w:cs="Tahoma"/>
          <w:kern w:val="0"/>
          <w:sz w:val="20"/>
          <w:szCs w:val="20"/>
          <w:lang w:eastAsia="pl-PL"/>
        </w:rPr>
        <w:t>”,</w:t>
      </w:r>
    </w:p>
    <w:p w14:paraId="5E096024" w14:textId="432C9CDE" w:rsidR="006F07BD" w:rsidRPr="00F56E6A" w:rsidRDefault="006F07BD" w:rsidP="00994128">
      <w:pPr>
        <w:pStyle w:val="Akapitzlist"/>
        <w:numPr>
          <w:ilvl w:val="0"/>
          <w:numId w:val="407"/>
        </w:numPr>
        <w:spacing w:after="0" w:line="240" w:lineRule="auto"/>
        <w:ind w:left="284" w:hanging="284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IX </w:t>
      </w:r>
      <w:r>
        <w:rPr>
          <w:rFonts w:ascii="Tahoma" w:hAnsi="Tahoma" w:cs="Tahoma"/>
          <w:kern w:val="0"/>
          <w:sz w:val="20"/>
          <w:szCs w:val="20"/>
          <w:lang w:eastAsia="pl-PL"/>
        </w:rPr>
        <w:t>pn.</w:t>
      </w:r>
      <w:r w:rsidR="00605AC1">
        <w:rPr>
          <w:rFonts w:ascii="Tahoma" w:hAnsi="Tahoma" w:cs="Tahoma"/>
          <w:kern w:val="0"/>
          <w:sz w:val="20"/>
          <w:szCs w:val="20"/>
          <w:lang w:eastAsia="pl-PL"/>
        </w:rPr>
        <w:t>:</w:t>
      </w:r>
      <w:r>
        <w:rPr>
          <w:rFonts w:ascii="Tahoma" w:hAnsi="Tahoma" w:cs="Tahoma"/>
          <w:kern w:val="0"/>
          <w:sz w:val="20"/>
          <w:szCs w:val="20"/>
          <w:lang w:eastAsia="pl-PL"/>
        </w:rPr>
        <w:t xml:space="preserve"> „D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rób</w:t>
      </w:r>
      <w:r>
        <w:rPr>
          <w:rFonts w:ascii="Tahoma" w:hAnsi="Tahoma" w:cs="Tahoma"/>
          <w:kern w:val="0"/>
          <w:sz w:val="20"/>
          <w:szCs w:val="20"/>
          <w:lang w:eastAsia="pl-PL"/>
        </w:rPr>
        <w:t>”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.</w:t>
      </w:r>
    </w:p>
    <w:p w14:paraId="28BA2690" w14:textId="77777777" w:rsidR="006F07BD" w:rsidRPr="008A0DD7" w:rsidRDefault="006F07BD" w:rsidP="006F07BD">
      <w:pPr>
        <w:jc w:val="both"/>
        <w:rPr>
          <w:rFonts w:ascii="Tahoma" w:hAnsi="Tahoma" w:cs="Tahoma"/>
          <w:kern w:val="3"/>
          <w:lang w:eastAsia="ar-SA"/>
        </w:rPr>
      </w:pPr>
      <w:r w:rsidRPr="008A0DD7">
        <w:rPr>
          <w:rFonts w:ascii="Tahoma" w:hAnsi="Tahoma" w:cs="Tahoma"/>
        </w:rPr>
        <w:t>Zamawiający dopuszcza możliwość składania ofert częściowych, ale nie dopuszcza możliwości składania ofert na dowolnie wybrane produkty w danej części. W poszczególnych zadaniach musi zostać wyceniony pełen asortyment w ilościach podanych przez zamawiającego. Wykonawca może złożyć ofertę na dowolnie wybraną przez siebie część lub na kilka części lub na wszystkie części przedmiotu zamówienia. Każda z części będzie oceniana odrębnie.</w:t>
      </w:r>
    </w:p>
    <w:bookmarkEnd w:id="53"/>
    <w:p w14:paraId="31D7F1CE" w14:textId="77777777" w:rsidR="00177D9F" w:rsidRPr="0010352D" w:rsidRDefault="00177D9F" w:rsidP="00177D9F">
      <w:pPr>
        <w:pStyle w:val="Standard"/>
        <w:ind w:left="284" w:hanging="284"/>
        <w:jc w:val="both"/>
        <w:rPr>
          <w:rFonts w:ascii="Tahoma" w:hAnsi="Tahoma" w:cs="Tahoma"/>
          <w:u w:val="single"/>
        </w:rPr>
      </w:pPr>
    </w:p>
    <w:p w14:paraId="51062C3F" w14:textId="73EB96E7" w:rsidR="00DD134F" w:rsidRPr="0014607B" w:rsidRDefault="00DD134F" w:rsidP="00994128">
      <w:pPr>
        <w:pStyle w:val="Nagwek2"/>
        <w:numPr>
          <w:ilvl w:val="0"/>
          <w:numId w:val="405"/>
        </w:numPr>
        <w:ind w:left="284" w:hanging="644"/>
        <w:rPr>
          <w:rFonts w:ascii="Tahoma" w:hAnsi="Tahoma" w:cs="Tahoma"/>
          <w:sz w:val="22"/>
          <w:szCs w:val="22"/>
          <w:u w:val="single"/>
        </w:rPr>
      </w:pPr>
      <w:bookmarkStart w:id="54" w:name="_Toc90371070"/>
      <w:r w:rsidRPr="0014607B">
        <w:rPr>
          <w:rFonts w:ascii="Tahoma" w:hAnsi="Tahoma" w:cs="Tahoma"/>
          <w:sz w:val="22"/>
          <w:szCs w:val="22"/>
          <w:u w:val="single"/>
        </w:rPr>
        <w:t>Informacje dodatkowe.</w:t>
      </w:r>
      <w:bookmarkEnd w:id="54"/>
    </w:p>
    <w:p w14:paraId="74DC478C" w14:textId="77777777" w:rsidR="00DD134F" w:rsidRPr="0010352D" w:rsidRDefault="00DD134F" w:rsidP="00DD134F">
      <w:pPr>
        <w:pStyle w:val="Standard"/>
        <w:ind w:left="-60"/>
        <w:jc w:val="both"/>
        <w:rPr>
          <w:rFonts w:ascii="Tahoma" w:hAnsi="Tahoma" w:cs="Tahoma"/>
          <w:b/>
          <w:i/>
          <w:u w:val="single"/>
        </w:rPr>
      </w:pPr>
    </w:p>
    <w:p w14:paraId="5A794511" w14:textId="504746DD" w:rsidR="009D127E" w:rsidRPr="0010352D" w:rsidRDefault="00DD134F" w:rsidP="00DD134F">
      <w:pPr>
        <w:pStyle w:val="NormalnyWeb"/>
        <w:spacing w:before="0" w:after="0"/>
        <w:jc w:val="both"/>
        <w:rPr>
          <w:rFonts w:ascii="Tahoma" w:hAnsi="Tahoma" w:cs="Tahoma"/>
          <w:color w:val="auto"/>
        </w:rPr>
      </w:pPr>
      <w:r w:rsidRPr="0010352D">
        <w:rPr>
          <w:rFonts w:ascii="Tahoma" w:hAnsi="Tahoma" w:cs="Tahoma"/>
          <w:color w:val="auto"/>
        </w:rPr>
        <w:t>Przedmiotowe postępowanie nie jest prowadzone w celu zawarcia umowy ramowej. Zamawiający nie ustanawia dynamicznego systemu zakupów, oraz nie przewiduje wyboru oferty najkorzystniejszej z zastosowaniem aukcji elektronicznej.</w:t>
      </w:r>
      <w:r w:rsidR="00675F39" w:rsidRPr="0010352D">
        <w:rPr>
          <w:rFonts w:ascii="Tahoma" w:hAnsi="Tahoma" w:cs="Tahoma"/>
        </w:rPr>
        <w:t xml:space="preserve"> </w:t>
      </w:r>
      <w:r w:rsidR="00675F39" w:rsidRPr="0010352D">
        <w:rPr>
          <w:rFonts w:ascii="Tahoma" w:hAnsi="Tahoma" w:cs="Tahoma"/>
          <w:color w:val="auto"/>
        </w:rPr>
        <w:t>Zamawiający nie przewiduje ani wymogu ani możliwości złożenia ofert w postaci katalogów elektronicznych.</w:t>
      </w:r>
    </w:p>
    <w:p w14:paraId="48CE79A3" w14:textId="77777777" w:rsidR="009D127E" w:rsidRPr="0010352D" w:rsidRDefault="009D127E" w:rsidP="00DD134F">
      <w:pPr>
        <w:pStyle w:val="NormalnyWeb"/>
        <w:spacing w:before="0" w:after="0"/>
        <w:jc w:val="both"/>
        <w:rPr>
          <w:rFonts w:ascii="Tahoma" w:hAnsi="Tahoma" w:cs="Tahoma"/>
          <w:color w:val="auto"/>
        </w:rPr>
      </w:pPr>
    </w:p>
    <w:p w14:paraId="54554A89" w14:textId="176DC164" w:rsidR="00675F39" w:rsidRPr="0014607B" w:rsidRDefault="00675F39" w:rsidP="00994128">
      <w:pPr>
        <w:pStyle w:val="Nagwek2"/>
        <w:numPr>
          <w:ilvl w:val="0"/>
          <w:numId w:val="405"/>
        </w:numPr>
        <w:ind w:left="426" w:hanging="786"/>
        <w:rPr>
          <w:rFonts w:ascii="Tahoma" w:hAnsi="Tahoma" w:cs="Tahoma"/>
          <w:sz w:val="22"/>
          <w:szCs w:val="22"/>
          <w:u w:val="single"/>
        </w:rPr>
      </w:pPr>
      <w:bookmarkStart w:id="55" w:name="_Toc90371071"/>
      <w:r w:rsidRPr="0014607B">
        <w:rPr>
          <w:rFonts w:ascii="Tahoma" w:hAnsi="Tahoma" w:cs="Tahoma"/>
          <w:sz w:val="22"/>
          <w:szCs w:val="22"/>
          <w:u w:val="single"/>
        </w:rPr>
        <w:t>Informacja RODO.</w:t>
      </w:r>
      <w:bookmarkEnd w:id="55"/>
    </w:p>
    <w:p w14:paraId="68A0D3C5" w14:textId="7CE9207A" w:rsidR="00675F39" w:rsidRPr="0010352D" w:rsidRDefault="00675F39" w:rsidP="00675F39">
      <w:pPr>
        <w:pStyle w:val="Standard"/>
        <w:jc w:val="both"/>
        <w:rPr>
          <w:rFonts w:ascii="Tahoma" w:hAnsi="Tahoma" w:cs="Tahoma"/>
          <w:b/>
          <w:bCs/>
          <w:i/>
          <w:iCs/>
          <w:u w:val="single"/>
        </w:rPr>
      </w:pPr>
    </w:p>
    <w:p w14:paraId="22AA9121" w14:textId="77777777" w:rsidR="00675F39" w:rsidRPr="0010352D" w:rsidRDefault="00675F39" w:rsidP="00730272">
      <w:pPr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Zgodnie z art. 13 ust. 1 i 2 </w:t>
      </w:r>
      <w:r w:rsidRPr="0010352D">
        <w:rPr>
          <w:rFonts w:ascii="Tahoma" w:eastAsia="Calibri" w:hAnsi="Tahoma" w:cs="Tahoma"/>
          <w:lang w:eastAsia="en-US"/>
        </w:rPr>
        <w:t xml:space="preserve">rozporządzenia Parlamentu Europejskiego i Rady (UE) 2016/679 z dnia 27 kwietnia 2016 r. w sprawie ochrony osób fizycznych w związku z przetwarzaniem danych osobowych i w sprawie swobodnego przepływu takich danych oraz uchylenia dyrektywy 95/46/WE (ogólne rozporządzenie o ochronie danych) (Dz. Urz. UE L 119 z 04.05.2016, str. 1), </w:t>
      </w:r>
      <w:r w:rsidRPr="0010352D">
        <w:rPr>
          <w:rFonts w:ascii="Tahoma" w:hAnsi="Tahoma" w:cs="Tahoma"/>
        </w:rPr>
        <w:t xml:space="preserve">dalej „RODO”, informuję, że: </w:t>
      </w:r>
    </w:p>
    <w:p w14:paraId="048E71CA" w14:textId="21F995CB" w:rsidR="00675F39" w:rsidRPr="0010352D" w:rsidRDefault="00675F39" w:rsidP="006535DC">
      <w:pPr>
        <w:numPr>
          <w:ilvl w:val="0"/>
          <w:numId w:val="385"/>
        </w:numPr>
        <w:ind w:left="284" w:hanging="284"/>
        <w:contextualSpacing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administratorem Pani/Pana danych osobowych jest</w:t>
      </w:r>
      <w:r w:rsidRPr="0010352D">
        <w:rPr>
          <w:rFonts w:ascii="Tahoma" w:eastAsia="Calibri" w:hAnsi="Tahoma" w:cs="Tahoma"/>
          <w:lang w:eastAsia="en-US"/>
        </w:rPr>
        <w:t xml:space="preserve"> </w:t>
      </w:r>
      <w:r w:rsidR="006F07BD">
        <w:rPr>
          <w:rFonts w:ascii="Tahoma" w:eastAsia="Calibri" w:hAnsi="Tahoma" w:cs="Tahoma"/>
          <w:b/>
          <w:bCs/>
          <w:lang w:eastAsia="en-US"/>
        </w:rPr>
        <w:t>Dyrektor Domu Pomocy Społecznej</w:t>
      </w:r>
      <w:r w:rsidRPr="0010352D">
        <w:rPr>
          <w:rFonts w:ascii="Tahoma" w:eastAsia="Calibri" w:hAnsi="Tahoma" w:cs="Tahoma"/>
          <w:lang w:eastAsia="en-US"/>
        </w:rPr>
        <w:t>;</w:t>
      </w:r>
    </w:p>
    <w:p w14:paraId="67AFFAD8" w14:textId="5CEC6786" w:rsidR="00675F39" w:rsidRPr="0010352D" w:rsidRDefault="00675F39" w:rsidP="006535DC">
      <w:pPr>
        <w:numPr>
          <w:ilvl w:val="0"/>
          <w:numId w:val="385"/>
        </w:numPr>
        <w:ind w:left="284" w:hanging="284"/>
        <w:contextualSpacing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administrator wyznaczył Inspektora Ochrony Danych, z którym może się Pani/Pan skontaktować w sprawach związanych z ochroną danych osobowych w następujący sposób:</w:t>
      </w:r>
    </w:p>
    <w:p w14:paraId="65370D9A" w14:textId="055BAEDF" w:rsidR="00675F39" w:rsidRPr="006D3DA8" w:rsidRDefault="00675F39" w:rsidP="005F24DD">
      <w:pPr>
        <w:ind w:left="426"/>
        <w:contextualSpacing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- pod adresem poczty elektronicznej: </w:t>
      </w:r>
      <w:r w:rsidR="00401BD1" w:rsidRPr="006D3DA8">
        <w:rPr>
          <w:rFonts w:ascii="Tahoma" w:hAnsi="Tahoma" w:cs="Tahoma"/>
        </w:rPr>
        <w:t>dps@dpsgorzyce.pl</w:t>
      </w:r>
      <w:r w:rsidR="00FB5616" w:rsidRPr="006D3DA8">
        <w:rPr>
          <w:rFonts w:ascii="Tahoma" w:hAnsi="Tahoma" w:cs="Tahoma"/>
        </w:rPr>
        <w:t>;</w:t>
      </w:r>
    </w:p>
    <w:p w14:paraId="0C11C4AF" w14:textId="77777777" w:rsidR="00675F39" w:rsidRPr="006D3DA8" w:rsidRDefault="00675F39" w:rsidP="00675F39">
      <w:pPr>
        <w:ind w:left="426"/>
        <w:contextualSpacing/>
        <w:jc w:val="both"/>
        <w:rPr>
          <w:rFonts w:ascii="Tahoma" w:hAnsi="Tahoma" w:cs="Tahoma"/>
        </w:rPr>
      </w:pPr>
      <w:r w:rsidRPr="006D3DA8">
        <w:rPr>
          <w:rFonts w:ascii="Tahoma" w:hAnsi="Tahoma" w:cs="Tahoma"/>
        </w:rPr>
        <w:t>- pisemnie na adres siedziby administratora;</w:t>
      </w:r>
    </w:p>
    <w:p w14:paraId="1488F011" w14:textId="2A45FE1C" w:rsidR="00675F39" w:rsidRPr="006D3DA8" w:rsidRDefault="00675F39" w:rsidP="006535DC">
      <w:pPr>
        <w:numPr>
          <w:ilvl w:val="0"/>
          <w:numId w:val="385"/>
        </w:numPr>
        <w:ind w:left="284" w:hanging="284"/>
        <w:contextualSpacing/>
        <w:jc w:val="both"/>
        <w:rPr>
          <w:rFonts w:ascii="Tahoma" w:hAnsi="Tahoma" w:cs="Tahoma"/>
          <w:b/>
          <w:bCs/>
        </w:rPr>
      </w:pPr>
      <w:r w:rsidRPr="006D3DA8">
        <w:rPr>
          <w:rFonts w:ascii="Tahoma" w:hAnsi="Tahoma" w:cs="Tahoma"/>
        </w:rPr>
        <w:t>Pani/Pana dane osobowe przetwarzane będą na podstawie art. 6 ust. 1 lit. c</w:t>
      </w:r>
      <w:r w:rsidRPr="006D3DA8">
        <w:rPr>
          <w:rFonts w:ascii="Tahoma" w:hAnsi="Tahoma" w:cs="Tahoma"/>
          <w:i/>
        </w:rPr>
        <w:t xml:space="preserve"> </w:t>
      </w:r>
      <w:r w:rsidRPr="006D3DA8">
        <w:rPr>
          <w:rFonts w:ascii="Tahoma" w:hAnsi="Tahoma" w:cs="Tahoma"/>
        </w:rPr>
        <w:t xml:space="preserve">RODO w celu </w:t>
      </w:r>
      <w:r w:rsidRPr="006D3DA8">
        <w:rPr>
          <w:rFonts w:ascii="Tahoma" w:eastAsia="Calibri" w:hAnsi="Tahoma" w:cs="Tahoma"/>
          <w:lang w:eastAsia="en-US"/>
        </w:rPr>
        <w:t xml:space="preserve">związanym z postępowaniem o udzielenie zamówienia publicznego </w:t>
      </w:r>
      <w:r w:rsidR="006F07BD" w:rsidRPr="006D3DA8">
        <w:rPr>
          <w:rFonts w:ascii="Tahoma" w:hAnsi="Tahoma" w:cs="Tahoma"/>
          <w:b/>
          <w:bCs/>
        </w:rPr>
        <w:t xml:space="preserve">„Sukcesywne dostawy wraz z transportem artykułów żywnościowych w 2022 roku” </w:t>
      </w:r>
      <w:r w:rsidRPr="006D3DA8">
        <w:rPr>
          <w:rFonts w:ascii="Tahoma" w:eastAsia="Calibri" w:hAnsi="Tahoma" w:cs="Tahoma"/>
          <w:lang w:eastAsia="en-US"/>
        </w:rPr>
        <w:t>w trybie podstawowym pod nr </w:t>
      </w:r>
      <w:r w:rsidR="00401BD1" w:rsidRPr="006D3DA8">
        <w:rPr>
          <w:rFonts w:ascii="Tahoma" w:eastAsia="Calibri" w:hAnsi="Tahoma" w:cs="Tahoma"/>
          <w:b/>
          <w:lang w:eastAsia="en-US"/>
        </w:rPr>
        <w:t>DPS/D/1/2022</w:t>
      </w:r>
      <w:r w:rsidRPr="006D3DA8">
        <w:rPr>
          <w:rFonts w:ascii="Tahoma" w:eastAsia="Calibri" w:hAnsi="Tahoma" w:cs="Tahoma"/>
          <w:lang w:eastAsia="en-US"/>
        </w:rPr>
        <w:t>;</w:t>
      </w:r>
    </w:p>
    <w:p w14:paraId="646E866E" w14:textId="7E0E7BDF" w:rsidR="00675F39" w:rsidRPr="0010352D" w:rsidRDefault="00675F39" w:rsidP="006535DC">
      <w:pPr>
        <w:numPr>
          <w:ilvl w:val="0"/>
          <w:numId w:val="385"/>
        </w:numPr>
        <w:ind w:left="284" w:hanging="284"/>
        <w:contextualSpacing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odbiorcami Pani/Pana danych osobowych będą osoby lub podmioty, którym udostępniona zostanie dokumentacja postępowania w oparciu o art. </w:t>
      </w:r>
      <w:r w:rsidR="00C45A18" w:rsidRPr="0010352D">
        <w:rPr>
          <w:rFonts w:ascii="Tahoma" w:hAnsi="Tahoma" w:cs="Tahoma"/>
        </w:rPr>
        <w:t>1</w:t>
      </w:r>
      <w:r w:rsidRPr="0010352D">
        <w:rPr>
          <w:rFonts w:ascii="Tahoma" w:hAnsi="Tahoma" w:cs="Tahoma"/>
        </w:rPr>
        <w:t xml:space="preserve">8 oraz art. </w:t>
      </w:r>
      <w:r w:rsidR="00C45A18" w:rsidRPr="0010352D">
        <w:rPr>
          <w:rFonts w:ascii="Tahoma" w:hAnsi="Tahoma" w:cs="Tahoma"/>
        </w:rPr>
        <w:t>74</w:t>
      </w:r>
      <w:r w:rsidRPr="0010352D">
        <w:rPr>
          <w:rFonts w:ascii="Tahoma" w:hAnsi="Tahoma" w:cs="Tahoma"/>
        </w:rPr>
        <w:t xml:space="preserve"> ust. </w:t>
      </w:r>
      <w:r w:rsidR="00C45A18" w:rsidRPr="0010352D">
        <w:rPr>
          <w:rFonts w:ascii="Tahoma" w:hAnsi="Tahoma" w:cs="Tahoma"/>
        </w:rPr>
        <w:t>1</w:t>
      </w:r>
      <w:r w:rsidRPr="0010352D">
        <w:rPr>
          <w:rFonts w:ascii="Tahoma" w:hAnsi="Tahoma" w:cs="Tahoma"/>
        </w:rPr>
        <w:t xml:space="preserve"> ustawy Pzp;</w:t>
      </w:r>
    </w:p>
    <w:p w14:paraId="7F280405" w14:textId="77777777" w:rsidR="00675F39" w:rsidRPr="0010352D" w:rsidRDefault="00675F39" w:rsidP="006535DC">
      <w:pPr>
        <w:numPr>
          <w:ilvl w:val="0"/>
          <w:numId w:val="385"/>
        </w:numPr>
        <w:ind w:left="284" w:hanging="284"/>
        <w:contextualSpacing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Pani/Pana dane możemy przekazywać innym organom publicznym i podmiotom (np. Krajowej Izbie Odwoławczej), przy czym dokonujemy tego wyłącznie w sytuacji, gdy istnieje podstawa prawna do tego typu działań. Przetwarzanie Pani/Pana danych ujętych w systemach informatycznych powierzamy podmiotom obsługującym lub udostępniającym nam te systemy, przy czym zakres przetwarzania ograniczony jest tylko i wyłącznie do zakresu związanego z realizacją zadań w tych systemach, takich jak wdrożenie, naprawa, konserwacja tych systemów lub hosting danych. Pani/Pana dane przekazujemy również innym administratorom przetwarzającym je we własnym imieniu, takim jak podmioty prowadzące działalność pocztową, kurierską lub płatniczą (banki), jednakże tylko w zakresie niezbędnym do realizacji świadczeń względem Pani/Pana;</w:t>
      </w:r>
    </w:p>
    <w:p w14:paraId="3D2F40C2" w14:textId="7CB4049D" w:rsidR="00675F39" w:rsidRPr="0010352D" w:rsidRDefault="00675F39" w:rsidP="006535DC">
      <w:pPr>
        <w:numPr>
          <w:ilvl w:val="0"/>
          <w:numId w:val="385"/>
        </w:numPr>
        <w:ind w:left="284" w:hanging="284"/>
        <w:contextualSpacing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Pani/Pana dane osobowe będą przechowywane, zgodnie z art. </w:t>
      </w:r>
      <w:r w:rsidR="00C45A18" w:rsidRPr="0010352D">
        <w:rPr>
          <w:rFonts w:ascii="Tahoma" w:hAnsi="Tahoma" w:cs="Tahoma"/>
        </w:rPr>
        <w:t>78</w:t>
      </w:r>
      <w:r w:rsidRPr="0010352D">
        <w:rPr>
          <w:rFonts w:ascii="Tahoma" w:hAnsi="Tahoma" w:cs="Tahoma"/>
        </w:rPr>
        <w:t xml:space="preserve"> ustawy Pzp, przez okres 4 lat od dnia zakończenia postępowania o udzielenie zamówienia, a jeżeli </w:t>
      </w:r>
      <w:r w:rsidR="00C45A18" w:rsidRPr="0010352D">
        <w:rPr>
          <w:rFonts w:ascii="Tahoma" w:hAnsi="Tahoma" w:cs="Tahoma"/>
        </w:rPr>
        <w:t>okres obowiązywania</w:t>
      </w:r>
      <w:r w:rsidRPr="0010352D">
        <w:rPr>
          <w:rFonts w:ascii="Tahoma" w:hAnsi="Tahoma" w:cs="Tahoma"/>
        </w:rPr>
        <w:t xml:space="preserve"> umowy przekracza 4 lata, okres przechowywania obejmuje cały </w:t>
      </w:r>
      <w:r w:rsidR="00C45A18" w:rsidRPr="0010352D">
        <w:rPr>
          <w:rFonts w:ascii="Tahoma" w:hAnsi="Tahoma" w:cs="Tahoma"/>
        </w:rPr>
        <w:t>okres obowiązywania umowy</w:t>
      </w:r>
      <w:r w:rsidRPr="0010352D">
        <w:rPr>
          <w:rFonts w:ascii="Tahoma" w:hAnsi="Tahoma" w:cs="Tahoma"/>
        </w:rPr>
        <w:t>;</w:t>
      </w:r>
    </w:p>
    <w:p w14:paraId="58D41F94" w14:textId="0D6B30C8" w:rsidR="00675F39" w:rsidRPr="0010352D" w:rsidRDefault="00675F39" w:rsidP="006535DC">
      <w:pPr>
        <w:numPr>
          <w:ilvl w:val="0"/>
          <w:numId w:val="385"/>
        </w:numPr>
        <w:ind w:left="284" w:hanging="284"/>
        <w:contextualSpacing/>
        <w:jc w:val="both"/>
        <w:rPr>
          <w:rFonts w:ascii="Tahoma" w:hAnsi="Tahoma" w:cs="Tahoma"/>
          <w:b/>
          <w:i/>
        </w:rPr>
      </w:pPr>
      <w:r w:rsidRPr="0010352D">
        <w:rPr>
          <w:rFonts w:ascii="Tahoma" w:hAnsi="Tahoma" w:cs="Tahoma"/>
        </w:rPr>
        <w:lastRenderedPageBreak/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</w:t>
      </w:r>
      <w:r w:rsidR="00C45A18" w:rsidRPr="0010352D">
        <w:rPr>
          <w:rFonts w:ascii="Tahoma" w:hAnsi="Tahoma" w:cs="Tahoma"/>
        </w:rPr>
        <w:t>;</w:t>
      </w:r>
    </w:p>
    <w:p w14:paraId="5CCC4715" w14:textId="77777777" w:rsidR="00675F39" w:rsidRPr="0010352D" w:rsidRDefault="00675F39" w:rsidP="006535DC">
      <w:pPr>
        <w:numPr>
          <w:ilvl w:val="0"/>
          <w:numId w:val="385"/>
        </w:numPr>
        <w:ind w:left="284" w:hanging="284"/>
        <w:contextualSpacing/>
        <w:jc w:val="both"/>
        <w:rPr>
          <w:rFonts w:ascii="Tahoma" w:eastAsia="Calibri" w:hAnsi="Tahoma" w:cs="Tahoma"/>
          <w:lang w:eastAsia="en-US"/>
        </w:rPr>
      </w:pPr>
      <w:r w:rsidRPr="0010352D">
        <w:rPr>
          <w:rFonts w:ascii="Tahoma" w:hAnsi="Tahoma" w:cs="Tahoma"/>
        </w:rPr>
        <w:t>w odniesieniu do Pani/Pana danych osobowych decyzje nie będą podejmowane w sposób zautomatyzowany, stosowanie do art. 22 RODO;</w:t>
      </w:r>
    </w:p>
    <w:p w14:paraId="23CFD410" w14:textId="77777777" w:rsidR="00675F39" w:rsidRPr="0010352D" w:rsidRDefault="00675F39" w:rsidP="006535DC">
      <w:pPr>
        <w:numPr>
          <w:ilvl w:val="0"/>
          <w:numId w:val="385"/>
        </w:numPr>
        <w:ind w:left="284" w:hanging="284"/>
        <w:contextualSpacing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posiada Pani/Pan:</w:t>
      </w:r>
    </w:p>
    <w:p w14:paraId="77071EB5" w14:textId="1A0F7C8C" w:rsidR="00675F39" w:rsidRPr="0010352D" w:rsidRDefault="00675F39" w:rsidP="006535DC">
      <w:pPr>
        <w:numPr>
          <w:ilvl w:val="0"/>
          <w:numId w:val="386"/>
        </w:numPr>
        <w:ind w:left="709" w:hanging="283"/>
        <w:contextualSpacing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na podstawie art. 15 RODO prawo dostępu do danych osobowych Pani/Pana dotyczących;</w:t>
      </w:r>
    </w:p>
    <w:p w14:paraId="67320F18" w14:textId="5F29B5B0" w:rsidR="00675F39" w:rsidRPr="0010352D" w:rsidRDefault="00675F39" w:rsidP="006535DC">
      <w:pPr>
        <w:numPr>
          <w:ilvl w:val="0"/>
          <w:numId w:val="386"/>
        </w:numPr>
        <w:ind w:left="709" w:hanging="283"/>
        <w:contextualSpacing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na podstawie art. 16 RODO prawo do sprostowania Pani/Pana danych osobowych *;</w:t>
      </w:r>
    </w:p>
    <w:p w14:paraId="067A09FA" w14:textId="5E2C0EEE" w:rsidR="00675F39" w:rsidRPr="0010352D" w:rsidRDefault="00675F39" w:rsidP="006535DC">
      <w:pPr>
        <w:numPr>
          <w:ilvl w:val="0"/>
          <w:numId w:val="386"/>
        </w:numPr>
        <w:ind w:left="709" w:hanging="283"/>
        <w:contextualSpacing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2DD71C6" w14:textId="77777777" w:rsidR="00675F39" w:rsidRPr="0010352D" w:rsidRDefault="00675F39" w:rsidP="006535DC">
      <w:pPr>
        <w:numPr>
          <w:ilvl w:val="0"/>
          <w:numId w:val="386"/>
        </w:numPr>
        <w:ind w:left="709" w:hanging="283"/>
        <w:contextualSpacing/>
        <w:jc w:val="both"/>
        <w:rPr>
          <w:rFonts w:ascii="Tahoma" w:hAnsi="Tahoma" w:cs="Tahoma"/>
          <w:i/>
        </w:rPr>
      </w:pPr>
      <w:r w:rsidRPr="0010352D">
        <w:rPr>
          <w:rFonts w:ascii="Tahoma" w:hAnsi="Tahoma" w:cs="Tahoma"/>
        </w:rPr>
        <w:t>prawo do wniesienia skargi do Prezesa Urzędu Ochrony Danych Osobowych, gdy uzna Pani/Pan, że przetwarzanie danych osobowych Pani/Pana dotyczących narusza przepisy RODO;</w:t>
      </w:r>
    </w:p>
    <w:p w14:paraId="54626403" w14:textId="77777777" w:rsidR="00675F39" w:rsidRPr="0010352D" w:rsidRDefault="00675F39" w:rsidP="006535DC">
      <w:pPr>
        <w:numPr>
          <w:ilvl w:val="0"/>
          <w:numId w:val="385"/>
        </w:numPr>
        <w:ind w:left="284" w:hanging="284"/>
        <w:contextualSpacing/>
        <w:jc w:val="both"/>
        <w:rPr>
          <w:rFonts w:ascii="Tahoma" w:hAnsi="Tahoma" w:cs="Tahoma"/>
          <w:i/>
        </w:rPr>
      </w:pPr>
      <w:r w:rsidRPr="0010352D">
        <w:rPr>
          <w:rFonts w:ascii="Tahoma" w:hAnsi="Tahoma" w:cs="Tahoma"/>
        </w:rPr>
        <w:t>nie przysługuje Pani/Panu:</w:t>
      </w:r>
    </w:p>
    <w:p w14:paraId="5DA3B1F0" w14:textId="77777777" w:rsidR="00675F39" w:rsidRPr="0010352D" w:rsidRDefault="00675F39" w:rsidP="006535DC">
      <w:pPr>
        <w:numPr>
          <w:ilvl w:val="0"/>
          <w:numId w:val="387"/>
        </w:numPr>
        <w:ind w:left="709" w:hanging="283"/>
        <w:contextualSpacing/>
        <w:jc w:val="both"/>
        <w:rPr>
          <w:rFonts w:ascii="Tahoma" w:hAnsi="Tahoma" w:cs="Tahoma"/>
          <w:i/>
        </w:rPr>
      </w:pPr>
      <w:r w:rsidRPr="0010352D">
        <w:rPr>
          <w:rFonts w:ascii="Tahoma" w:hAnsi="Tahoma" w:cs="Tahoma"/>
        </w:rPr>
        <w:t>w związku z art. 17 ust. 3 lit. b, d lub e RODO prawo do usunięcia danych osobowych;</w:t>
      </w:r>
    </w:p>
    <w:p w14:paraId="6BEE1EC6" w14:textId="77777777" w:rsidR="00675F39" w:rsidRPr="0010352D" w:rsidRDefault="00675F39" w:rsidP="006535DC">
      <w:pPr>
        <w:numPr>
          <w:ilvl w:val="0"/>
          <w:numId w:val="387"/>
        </w:numPr>
        <w:ind w:left="709" w:hanging="283"/>
        <w:contextualSpacing/>
        <w:jc w:val="both"/>
        <w:rPr>
          <w:rFonts w:ascii="Tahoma" w:hAnsi="Tahoma" w:cs="Tahoma"/>
          <w:b/>
          <w:i/>
        </w:rPr>
      </w:pPr>
      <w:r w:rsidRPr="0010352D">
        <w:rPr>
          <w:rFonts w:ascii="Tahoma" w:hAnsi="Tahoma" w:cs="Tahoma"/>
        </w:rPr>
        <w:t>prawo do przenoszenia danych osobowych, o którym mowa w art. 20 RODO;</w:t>
      </w:r>
    </w:p>
    <w:p w14:paraId="50505F5A" w14:textId="6B667429" w:rsidR="00B223DC" w:rsidRPr="0010352D" w:rsidRDefault="00675F39" w:rsidP="006535DC">
      <w:pPr>
        <w:numPr>
          <w:ilvl w:val="0"/>
          <w:numId w:val="387"/>
        </w:numPr>
        <w:ind w:left="709" w:hanging="283"/>
        <w:contextualSpacing/>
        <w:jc w:val="both"/>
        <w:rPr>
          <w:rFonts w:ascii="Tahoma" w:hAnsi="Tahoma" w:cs="Tahoma"/>
          <w:i/>
        </w:rPr>
      </w:pPr>
      <w:r w:rsidRPr="0010352D">
        <w:rPr>
          <w:rFonts w:ascii="Tahoma" w:hAnsi="Tahoma" w:cs="Tahoma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E096BC4" w14:textId="1F4732B5" w:rsidR="00675F39" w:rsidRPr="0010352D" w:rsidRDefault="00675F39" w:rsidP="00675F39">
      <w:pPr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10352D">
        <w:rPr>
          <w:rFonts w:ascii="Tahoma" w:eastAsia="Calibri" w:hAnsi="Tahoma" w:cs="Tahoma"/>
          <w:sz w:val="16"/>
          <w:szCs w:val="16"/>
          <w:lang w:eastAsia="en-US"/>
        </w:rPr>
        <w:t>______________________</w:t>
      </w:r>
    </w:p>
    <w:p w14:paraId="2A9B828D" w14:textId="46C9832C" w:rsidR="00675F39" w:rsidRPr="0010352D" w:rsidRDefault="00675F39" w:rsidP="00675F39">
      <w:pPr>
        <w:contextualSpacing/>
        <w:jc w:val="both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10352D">
        <w:rPr>
          <w:rFonts w:ascii="Tahoma" w:eastAsia="Calibri" w:hAnsi="Tahoma" w:cs="Tahoma"/>
          <w:b/>
          <w:i/>
          <w:sz w:val="16"/>
          <w:szCs w:val="16"/>
          <w:vertAlign w:val="superscript"/>
          <w:lang w:eastAsia="en-US"/>
        </w:rPr>
        <w:t xml:space="preserve">* </w:t>
      </w:r>
      <w:r w:rsidRPr="0010352D">
        <w:rPr>
          <w:rFonts w:ascii="Tahoma" w:eastAsia="Calibri" w:hAnsi="Tahoma" w:cs="Tahoma"/>
          <w:b/>
          <w:i/>
          <w:sz w:val="16"/>
          <w:szCs w:val="16"/>
          <w:lang w:eastAsia="en-US"/>
        </w:rPr>
        <w:t>Wyjaśnienie:</w:t>
      </w:r>
      <w:r w:rsidRPr="0010352D">
        <w:rPr>
          <w:rFonts w:ascii="Tahoma" w:eastAsia="Calibri" w:hAnsi="Tahoma" w:cs="Tahoma"/>
          <w:i/>
          <w:sz w:val="16"/>
          <w:szCs w:val="16"/>
          <w:lang w:eastAsia="en-US"/>
        </w:rPr>
        <w:t xml:space="preserve"> </w:t>
      </w:r>
      <w:r w:rsidRPr="0010352D">
        <w:rPr>
          <w:rFonts w:ascii="Tahoma" w:hAnsi="Tahoma" w:cs="Tahoma"/>
          <w:i/>
          <w:sz w:val="16"/>
          <w:szCs w:val="16"/>
        </w:rPr>
        <w:t xml:space="preserve">skorzystanie z prawa do sprostowania </w:t>
      </w:r>
      <w:r w:rsidR="005424E2" w:rsidRPr="0010352D">
        <w:rPr>
          <w:rFonts w:ascii="Tahoma" w:hAnsi="Tahoma" w:cs="Tahoma"/>
          <w:i/>
          <w:sz w:val="16"/>
          <w:szCs w:val="16"/>
        </w:rPr>
        <w:t xml:space="preserve">lub uzupełnienia </w:t>
      </w:r>
      <w:r w:rsidRPr="0010352D">
        <w:rPr>
          <w:rFonts w:ascii="Tahoma" w:hAnsi="Tahoma" w:cs="Tahoma"/>
          <w:i/>
          <w:sz w:val="16"/>
          <w:szCs w:val="16"/>
        </w:rPr>
        <w:t xml:space="preserve">nie może skutkować zmianą </w:t>
      </w:r>
      <w:r w:rsidRPr="0010352D">
        <w:rPr>
          <w:rFonts w:ascii="Tahoma" w:eastAsia="Calibri" w:hAnsi="Tahoma" w:cs="Tahoma"/>
          <w:i/>
          <w:sz w:val="16"/>
          <w:szCs w:val="16"/>
          <w:lang w:eastAsia="en-US"/>
        </w:rPr>
        <w:t xml:space="preserve">wyniku postępowania o udzielenie zamówienia publicznego ani zmianą postanowień umowy </w:t>
      </w:r>
      <w:r w:rsidR="005424E2" w:rsidRPr="0010352D">
        <w:rPr>
          <w:rFonts w:ascii="Tahoma" w:eastAsia="Calibri" w:hAnsi="Tahoma" w:cs="Tahoma"/>
          <w:i/>
          <w:sz w:val="16"/>
          <w:szCs w:val="16"/>
          <w:lang w:eastAsia="en-US"/>
        </w:rPr>
        <w:t xml:space="preserve">w sprawie zamówienia publicznego </w:t>
      </w:r>
      <w:r w:rsidRPr="0010352D">
        <w:rPr>
          <w:rFonts w:ascii="Tahoma" w:eastAsia="Calibri" w:hAnsi="Tahoma" w:cs="Tahoma"/>
          <w:i/>
          <w:sz w:val="16"/>
          <w:szCs w:val="16"/>
          <w:lang w:eastAsia="en-US"/>
        </w:rPr>
        <w:t>w zakresie niezgodnym z ustawą Pzp.</w:t>
      </w:r>
    </w:p>
    <w:p w14:paraId="2AEC287A" w14:textId="5FF107B0" w:rsidR="00675F39" w:rsidRPr="0010352D" w:rsidRDefault="00675F39" w:rsidP="00675F39">
      <w:p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0352D">
        <w:rPr>
          <w:rFonts w:ascii="Tahoma" w:eastAsia="Calibri" w:hAnsi="Tahoma" w:cs="Tahoma"/>
          <w:b/>
          <w:i/>
          <w:sz w:val="16"/>
          <w:szCs w:val="16"/>
          <w:vertAlign w:val="superscript"/>
          <w:lang w:eastAsia="en-US"/>
        </w:rPr>
        <w:t xml:space="preserve">** </w:t>
      </w:r>
      <w:r w:rsidRPr="0010352D">
        <w:rPr>
          <w:rFonts w:ascii="Tahoma" w:eastAsia="Calibri" w:hAnsi="Tahoma" w:cs="Tahoma"/>
          <w:b/>
          <w:i/>
          <w:sz w:val="16"/>
          <w:szCs w:val="16"/>
          <w:lang w:eastAsia="en-US"/>
        </w:rPr>
        <w:t>Wyjaśnienie:</w:t>
      </w:r>
      <w:r w:rsidRPr="0010352D">
        <w:rPr>
          <w:rFonts w:ascii="Tahoma" w:eastAsia="Calibri" w:hAnsi="Tahoma" w:cs="Tahoma"/>
          <w:i/>
          <w:sz w:val="16"/>
          <w:szCs w:val="16"/>
          <w:lang w:eastAsia="en-US"/>
        </w:rPr>
        <w:t xml:space="preserve"> zgodnie z art. </w:t>
      </w:r>
      <w:r w:rsidR="005424E2" w:rsidRPr="0010352D">
        <w:rPr>
          <w:rFonts w:ascii="Tahoma" w:eastAsia="Calibri" w:hAnsi="Tahoma" w:cs="Tahoma"/>
          <w:i/>
          <w:sz w:val="16"/>
          <w:szCs w:val="16"/>
          <w:lang w:eastAsia="en-US"/>
        </w:rPr>
        <w:t>19</w:t>
      </w:r>
      <w:r w:rsidRPr="0010352D">
        <w:rPr>
          <w:rFonts w:ascii="Tahoma" w:eastAsia="Calibri" w:hAnsi="Tahoma" w:cs="Tahoma"/>
          <w:i/>
          <w:sz w:val="16"/>
          <w:szCs w:val="16"/>
          <w:lang w:eastAsia="en-US"/>
        </w:rPr>
        <w:t xml:space="preserve"> ust. </w:t>
      </w:r>
      <w:r w:rsidR="005424E2" w:rsidRPr="0010352D">
        <w:rPr>
          <w:rFonts w:ascii="Tahoma" w:eastAsia="Calibri" w:hAnsi="Tahoma" w:cs="Tahoma"/>
          <w:i/>
          <w:sz w:val="16"/>
          <w:szCs w:val="16"/>
          <w:lang w:eastAsia="en-US"/>
        </w:rPr>
        <w:t>3</w:t>
      </w:r>
      <w:r w:rsidRPr="0010352D">
        <w:rPr>
          <w:rFonts w:ascii="Tahoma" w:eastAsia="Calibri" w:hAnsi="Tahoma" w:cs="Tahoma"/>
          <w:i/>
          <w:sz w:val="16"/>
          <w:szCs w:val="16"/>
          <w:lang w:eastAsia="en-US"/>
        </w:rPr>
        <w:t xml:space="preserve"> ustawy Pzp wystąpienie z żądaniem, o którym mowa w art. 18 ust. 1 RODO, nie ogranicza przetwarzania danych osobowych do czasu zakończenia postępowania o udzielenie zamówienia publicznego</w:t>
      </w:r>
      <w:r w:rsidRPr="0010352D">
        <w:rPr>
          <w:rFonts w:ascii="Tahoma" w:hAnsi="Tahoma" w:cs="Tahoma"/>
          <w:i/>
          <w:sz w:val="16"/>
          <w:szCs w:val="16"/>
        </w:rPr>
        <w:t>.</w:t>
      </w:r>
    </w:p>
    <w:p w14:paraId="3F333E47" w14:textId="2BE8F21A" w:rsidR="00B223DC" w:rsidRPr="0010352D" w:rsidRDefault="00B223DC" w:rsidP="00675F39">
      <w:pPr>
        <w:pStyle w:val="Standard"/>
        <w:jc w:val="both"/>
        <w:rPr>
          <w:rFonts w:ascii="Tahoma" w:hAnsi="Tahoma" w:cs="Tahoma"/>
          <w:b/>
          <w:bCs/>
          <w:i/>
          <w:iCs/>
          <w:u w:val="single"/>
        </w:rPr>
      </w:pPr>
    </w:p>
    <w:p w14:paraId="040E8D81" w14:textId="7A9F8243" w:rsidR="00DD134F" w:rsidRPr="0014607B" w:rsidRDefault="00DD134F" w:rsidP="00994128">
      <w:pPr>
        <w:pStyle w:val="Nagwek2"/>
        <w:numPr>
          <w:ilvl w:val="0"/>
          <w:numId w:val="405"/>
        </w:numPr>
        <w:ind w:left="567" w:hanging="927"/>
        <w:rPr>
          <w:rFonts w:ascii="Tahoma" w:hAnsi="Tahoma" w:cs="Tahoma"/>
          <w:sz w:val="22"/>
          <w:szCs w:val="22"/>
          <w:u w:val="single"/>
        </w:rPr>
      </w:pPr>
      <w:bookmarkStart w:id="56" w:name="_Toc90371072"/>
      <w:r w:rsidRPr="0014607B">
        <w:rPr>
          <w:rFonts w:ascii="Tahoma" w:hAnsi="Tahoma" w:cs="Tahoma"/>
          <w:sz w:val="22"/>
          <w:szCs w:val="22"/>
          <w:u w:val="single"/>
        </w:rPr>
        <w:t>Postanowienia końcowe.</w:t>
      </w:r>
      <w:bookmarkEnd w:id="56"/>
    </w:p>
    <w:p w14:paraId="3D573760" w14:textId="77777777" w:rsidR="00DD134F" w:rsidRPr="0010352D" w:rsidRDefault="00DD134F" w:rsidP="00DD134F">
      <w:pPr>
        <w:pStyle w:val="Standard"/>
        <w:ind w:left="-60"/>
        <w:jc w:val="both"/>
        <w:rPr>
          <w:rFonts w:ascii="Tahoma" w:hAnsi="Tahoma" w:cs="Tahoma"/>
          <w:b/>
          <w:i/>
          <w:u w:val="single"/>
        </w:rPr>
      </w:pPr>
    </w:p>
    <w:p w14:paraId="12E811BA" w14:textId="0720A4D0" w:rsidR="00DD134F" w:rsidRPr="0010352D" w:rsidRDefault="00DD134F" w:rsidP="00FB5616">
      <w:pPr>
        <w:pStyle w:val="Standard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W sprawach nieuregulowanych niniejszą specyfikacją mają zastosowanie przepisy ustawy z</w:t>
      </w:r>
      <w:r w:rsidR="00675F39" w:rsidRPr="0010352D">
        <w:rPr>
          <w:rFonts w:ascii="Tahoma" w:hAnsi="Tahoma" w:cs="Tahoma"/>
        </w:rPr>
        <w:t xml:space="preserve"> dnia 11 września 2019 . Prawo zamówień publicznych (</w:t>
      </w:r>
      <w:r w:rsidR="00B71478" w:rsidRPr="0010352D">
        <w:rPr>
          <w:rFonts w:ascii="Tahoma" w:hAnsi="Tahoma" w:cs="Tahoma"/>
        </w:rPr>
        <w:t xml:space="preserve">tekst jednolity: </w:t>
      </w:r>
      <w:r w:rsidR="00675F39" w:rsidRPr="0010352D">
        <w:rPr>
          <w:rFonts w:ascii="Tahoma" w:hAnsi="Tahoma" w:cs="Tahoma"/>
        </w:rPr>
        <w:t xml:space="preserve">Dz. U. </w:t>
      </w:r>
      <w:r w:rsidR="000524A0" w:rsidRPr="0010352D">
        <w:rPr>
          <w:rFonts w:ascii="Tahoma" w:hAnsi="Tahoma" w:cs="Tahoma"/>
        </w:rPr>
        <w:t>z 20</w:t>
      </w:r>
      <w:r w:rsidR="00B71478" w:rsidRPr="0010352D">
        <w:rPr>
          <w:rFonts w:ascii="Tahoma" w:hAnsi="Tahoma" w:cs="Tahoma"/>
        </w:rPr>
        <w:t>21</w:t>
      </w:r>
      <w:r w:rsidR="000524A0" w:rsidRPr="0010352D">
        <w:rPr>
          <w:rFonts w:ascii="Tahoma" w:hAnsi="Tahoma" w:cs="Tahoma"/>
        </w:rPr>
        <w:t xml:space="preserve"> r., </w:t>
      </w:r>
      <w:r w:rsidR="00675F39" w:rsidRPr="0010352D">
        <w:rPr>
          <w:rFonts w:ascii="Tahoma" w:hAnsi="Tahoma" w:cs="Tahoma"/>
        </w:rPr>
        <w:t>poz. 1</w:t>
      </w:r>
      <w:r w:rsidR="00B71478" w:rsidRPr="0010352D">
        <w:rPr>
          <w:rFonts w:ascii="Tahoma" w:hAnsi="Tahoma" w:cs="Tahoma"/>
        </w:rPr>
        <w:t>12</w:t>
      </w:r>
      <w:r w:rsidR="00675F39" w:rsidRPr="0010352D">
        <w:rPr>
          <w:rFonts w:ascii="Tahoma" w:hAnsi="Tahoma" w:cs="Tahoma"/>
        </w:rPr>
        <w:t>9 ze zm.)</w:t>
      </w:r>
      <w:r w:rsidRPr="0010352D">
        <w:rPr>
          <w:rFonts w:ascii="Tahoma" w:hAnsi="Tahoma" w:cs="Tahoma"/>
        </w:rPr>
        <w:t xml:space="preserve"> oraz przepisy ustawy - Kodeks cywilny.            </w:t>
      </w:r>
    </w:p>
    <w:p w14:paraId="68A261BE" w14:textId="77777777" w:rsidR="001454B9" w:rsidRPr="0010352D" w:rsidRDefault="001454B9" w:rsidP="00FB5616">
      <w:pPr>
        <w:pStyle w:val="Standard"/>
        <w:jc w:val="both"/>
        <w:rPr>
          <w:rFonts w:ascii="Tahoma" w:hAnsi="Tahoma" w:cs="Tahoma"/>
        </w:rPr>
      </w:pPr>
    </w:p>
    <w:p w14:paraId="42EB1CFA" w14:textId="29053CDB" w:rsidR="00FB5616" w:rsidRDefault="00DD134F" w:rsidP="00D4407B">
      <w:pPr>
        <w:pStyle w:val="Standard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Podpisy Komisji Przetargowej:</w:t>
      </w:r>
    </w:p>
    <w:p w14:paraId="48FC5A40" w14:textId="77777777" w:rsidR="00D4407B" w:rsidRPr="0010352D" w:rsidRDefault="00D4407B" w:rsidP="00D4407B">
      <w:pPr>
        <w:pStyle w:val="Standard"/>
        <w:jc w:val="both"/>
        <w:rPr>
          <w:rFonts w:ascii="Tahoma" w:hAnsi="Tahoma" w:cs="Tahoma"/>
        </w:rPr>
      </w:pPr>
    </w:p>
    <w:p w14:paraId="336714C5" w14:textId="16F38503" w:rsidR="00A743AC" w:rsidRPr="0010352D" w:rsidRDefault="00DD134F" w:rsidP="006535DC">
      <w:pPr>
        <w:pStyle w:val="Standard"/>
        <w:numPr>
          <w:ilvl w:val="0"/>
          <w:numId w:val="363"/>
        </w:numPr>
        <w:tabs>
          <w:tab w:val="left" w:pos="426"/>
          <w:tab w:val="left" w:pos="2835"/>
          <w:tab w:val="left" w:pos="5670"/>
          <w:tab w:val="left" w:pos="8080"/>
          <w:tab w:val="left" w:pos="10932"/>
        </w:tabs>
        <w:spacing w:line="360" w:lineRule="auto"/>
        <w:ind w:left="284" w:hanging="284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Przewodnicząca Komisji </w:t>
      </w:r>
      <w:r w:rsidRPr="0010352D">
        <w:rPr>
          <w:rFonts w:ascii="Tahoma" w:hAnsi="Tahoma" w:cs="Tahoma"/>
        </w:rPr>
        <w:tab/>
        <w:t>- Katarzyna Lerch</w:t>
      </w:r>
      <w:r w:rsidR="00401BD1">
        <w:rPr>
          <w:rFonts w:ascii="Tahoma" w:hAnsi="Tahoma" w:cs="Tahoma"/>
        </w:rPr>
        <w:tab/>
      </w:r>
    </w:p>
    <w:p w14:paraId="62E004F0" w14:textId="17428D26" w:rsidR="00DD134F" w:rsidRPr="0010352D" w:rsidRDefault="00DD134F" w:rsidP="006535DC">
      <w:pPr>
        <w:pStyle w:val="Standard"/>
        <w:numPr>
          <w:ilvl w:val="0"/>
          <w:numId w:val="363"/>
        </w:numPr>
        <w:tabs>
          <w:tab w:val="left" w:pos="426"/>
          <w:tab w:val="left" w:pos="2835"/>
          <w:tab w:val="left" w:pos="5670"/>
          <w:tab w:val="left" w:pos="6211"/>
          <w:tab w:val="left" w:pos="10932"/>
        </w:tabs>
        <w:spacing w:line="360" w:lineRule="auto"/>
        <w:ind w:left="284" w:hanging="284"/>
        <w:rPr>
          <w:rFonts w:ascii="Tahoma" w:hAnsi="Tahoma" w:cs="Tahoma"/>
        </w:rPr>
      </w:pPr>
      <w:r w:rsidRPr="0010352D">
        <w:rPr>
          <w:rFonts w:ascii="Tahoma" w:hAnsi="Tahoma" w:cs="Tahoma"/>
        </w:rPr>
        <w:t>Se</w:t>
      </w:r>
      <w:r w:rsidR="00A743AC" w:rsidRPr="0010352D">
        <w:rPr>
          <w:rFonts w:ascii="Tahoma" w:hAnsi="Tahoma" w:cs="Tahoma"/>
        </w:rPr>
        <w:t>kretarz Komisji</w:t>
      </w:r>
      <w:r w:rsidR="00A743AC" w:rsidRPr="0010352D">
        <w:rPr>
          <w:rFonts w:ascii="Tahoma" w:hAnsi="Tahoma" w:cs="Tahoma"/>
        </w:rPr>
        <w:tab/>
        <w:t xml:space="preserve">- </w:t>
      </w:r>
      <w:r w:rsidR="00102B15" w:rsidRPr="0010352D">
        <w:rPr>
          <w:rFonts w:ascii="Tahoma" w:hAnsi="Tahoma" w:cs="Tahoma"/>
        </w:rPr>
        <w:t>Justyna Wuwer</w:t>
      </w:r>
      <w:r w:rsidR="00401BD1">
        <w:rPr>
          <w:rFonts w:ascii="Tahoma" w:hAnsi="Tahoma" w:cs="Tahoma"/>
        </w:rPr>
        <w:tab/>
      </w:r>
    </w:p>
    <w:p w14:paraId="0839F485" w14:textId="6F2DA219" w:rsidR="00DD134F" w:rsidRPr="0010352D" w:rsidRDefault="00DD134F" w:rsidP="006535DC">
      <w:pPr>
        <w:pStyle w:val="Standard"/>
        <w:numPr>
          <w:ilvl w:val="0"/>
          <w:numId w:val="363"/>
        </w:numPr>
        <w:tabs>
          <w:tab w:val="left" w:pos="426"/>
          <w:tab w:val="left" w:pos="2835"/>
          <w:tab w:val="left" w:pos="5670"/>
          <w:tab w:val="left" w:pos="10932"/>
        </w:tabs>
        <w:spacing w:line="360" w:lineRule="auto"/>
        <w:ind w:left="284" w:hanging="284"/>
        <w:rPr>
          <w:rFonts w:ascii="Tahoma" w:hAnsi="Tahoma" w:cs="Tahoma"/>
        </w:rPr>
      </w:pPr>
      <w:r w:rsidRPr="0010352D">
        <w:rPr>
          <w:rFonts w:ascii="Tahoma" w:hAnsi="Tahoma" w:cs="Tahoma"/>
        </w:rPr>
        <w:t>Czł</w:t>
      </w:r>
      <w:r w:rsidR="00A743AC" w:rsidRPr="0010352D">
        <w:rPr>
          <w:rFonts w:ascii="Tahoma" w:hAnsi="Tahoma" w:cs="Tahoma"/>
        </w:rPr>
        <w:t>onek Komisji</w:t>
      </w:r>
      <w:r w:rsidR="00A743AC" w:rsidRPr="0010352D">
        <w:rPr>
          <w:rFonts w:ascii="Tahoma" w:hAnsi="Tahoma" w:cs="Tahoma"/>
        </w:rPr>
        <w:tab/>
        <w:t>-</w:t>
      </w:r>
      <w:r w:rsidR="00102B15" w:rsidRPr="0010352D">
        <w:rPr>
          <w:rFonts w:ascii="Tahoma" w:hAnsi="Tahoma" w:cs="Tahoma"/>
        </w:rPr>
        <w:t xml:space="preserve"> </w:t>
      </w:r>
      <w:r w:rsidR="00401BD1">
        <w:rPr>
          <w:rFonts w:ascii="Tahoma" w:hAnsi="Tahoma" w:cs="Tahoma"/>
        </w:rPr>
        <w:t>Sylwia Markowska</w:t>
      </w:r>
      <w:r w:rsidR="00401BD1">
        <w:rPr>
          <w:rFonts w:ascii="Tahoma" w:hAnsi="Tahoma" w:cs="Tahoma"/>
        </w:rPr>
        <w:tab/>
      </w:r>
    </w:p>
    <w:p w14:paraId="0A8841C1" w14:textId="44B09B3C" w:rsidR="00F7555E" w:rsidRPr="0010352D" w:rsidRDefault="00985A21" w:rsidP="006535DC">
      <w:pPr>
        <w:pStyle w:val="Standard"/>
        <w:numPr>
          <w:ilvl w:val="0"/>
          <w:numId w:val="363"/>
        </w:numPr>
        <w:tabs>
          <w:tab w:val="left" w:pos="426"/>
          <w:tab w:val="left" w:pos="2835"/>
          <w:tab w:val="left" w:pos="5670"/>
          <w:tab w:val="left" w:pos="10932"/>
        </w:tabs>
        <w:spacing w:line="360" w:lineRule="auto"/>
        <w:ind w:left="284" w:hanging="284"/>
        <w:rPr>
          <w:rFonts w:ascii="Tahoma" w:hAnsi="Tahoma" w:cs="Tahoma"/>
        </w:rPr>
      </w:pPr>
      <w:r w:rsidRPr="0010352D">
        <w:rPr>
          <w:rFonts w:ascii="Tahoma" w:hAnsi="Tahoma" w:cs="Tahoma"/>
        </w:rPr>
        <w:t>Członek Komisji</w:t>
      </w:r>
      <w:r w:rsidRPr="0010352D">
        <w:rPr>
          <w:rFonts w:ascii="Tahoma" w:hAnsi="Tahoma" w:cs="Tahoma"/>
        </w:rPr>
        <w:tab/>
        <w:t>-</w:t>
      </w:r>
      <w:r w:rsidR="008C36C5" w:rsidRPr="0010352D">
        <w:rPr>
          <w:rFonts w:ascii="Tahoma" w:hAnsi="Tahoma" w:cs="Tahoma"/>
        </w:rPr>
        <w:t xml:space="preserve"> </w:t>
      </w:r>
      <w:r w:rsidR="00401BD1">
        <w:rPr>
          <w:rFonts w:ascii="Tahoma" w:hAnsi="Tahoma" w:cs="Tahoma"/>
        </w:rPr>
        <w:t>Leszek Chlebik</w:t>
      </w:r>
      <w:r w:rsidR="00401BD1">
        <w:rPr>
          <w:rFonts w:ascii="Tahoma" w:hAnsi="Tahoma" w:cs="Tahoma"/>
        </w:rPr>
        <w:tab/>
      </w:r>
      <w:r w:rsidR="00D4407B">
        <w:rPr>
          <w:rFonts w:ascii="Tahoma" w:hAnsi="Tahoma" w:cs="Tahoma"/>
        </w:rPr>
        <w:t xml:space="preserve"> </w:t>
      </w:r>
    </w:p>
    <w:p w14:paraId="09B5D5DB" w14:textId="464013E7" w:rsidR="00BA4587" w:rsidRPr="002E5F98" w:rsidRDefault="00DD134F" w:rsidP="006535DC">
      <w:pPr>
        <w:pStyle w:val="Standard"/>
        <w:numPr>
          <w:ilvl w:val="0"/>
          <w:numId w:val="363"/>
        </w:numPr>
        <w:tabs>
          <w:tab w:val="left" w:pos="426"/>
          <w:tab w:val="left" w:pos="2835"/>
          <w:tab w:val="left" w:pos="5670"/>
          <w:tab w:val="left" w:pos="10932"/>
        </w:tabs>
        <w:spacing w:line="360" w:lineRule="auto"/>
        <w:ind w:left="284" w:hanging="284"/>
        <w:rPr>
          <w:rFonts w:ascii="Tahoma" w:hAnsi="Tahoma" w:cs="Tahoma"/>
        </w:rPr>
      </w:pPr>
      <w:r w:rsidRPr="0010352D">
        <w:rPr>
          <w:rFonts w:ascii="Tahoma" w:hAnsi="Tahoma" w:cs="Tahoma"/>
        </w:rPr>
        <w:t>Członek Komisji</w:t>
      </w:r>
      <w:r w:rsidRPr="0010352D">
        <w:rPr>
          <w:rFonts w:ascii="Tahoma" w:hAnsi="Tahoma" w:cs="Tahoma"/>
        </w:rPr>
        <w:tab/>
        <w:t xml:space="preserve">- </w:t>
      </w:r>
      <w:r w:rsidR="00401BD1">
        <w:rPr>
          <w:rFonts w:ascii="Tahoma" w:hAnsi="Tahoma" w:cs="Tahoma"/>
        </w:rPr>
        <w:t>Ryszard Mozes</w:t>
      </w:r>
      <w:r w:rsidR="00401BD1">
        <w:rPr>
          <w:rFonts w:ascii="Tahoma" w:hAnsi="Tahoma" w:cs="Tahoma"/>
        </w:rPr>
        <w:tab/>
      </w:r>
    </w:p>
    <w:p w14:paraId="2CF33696" w14:textId="77777777" w:rsidR="00FB5616" w:rsidRPr="0010352D" w:rsidRDefault="00FB5616" w:rsidP="00FB5616">
      <w:pPr>
        <w:pStyle w:val="Standard"/>
        <w:tabs>
          <w:tab w:val="left" w:pos="2977"/>
          <w:tab w:val="left" w:pos="5040"/>
        </w:tabs>
        <w:rPr>
          <w:rFonts w:ascii="Tahoma" w:hAnsi="Tahoma" w:cs="Tahoma"/>
        </w:rPr>
      </w:pPr>
    </w:p>
    <w:p w14:paraId="1ACFD819" w14:textId="7C31A0D2" w:rsidR="00BA4587" w:rsidRPr="0010352D" w:rsidRDefault="00BE695E" w:rsidP="00FB5616">
      <w:pPr>
        <w:pStyle w:val="Standard"/>
        <w:tabs>
          <w:tab w:val="left" w:pos="2977"/>
          <w:tab w:val="left" w:pos="5040"/>
        </w:tabs>
        <w:rPr>
          <w:rFonts w:ascii="Tahoma" w:hAnsi="Tahoma" w:cs="Tahoma"/>
        </w:rPr>
      </w:pPr>
      <w:r w:rsidRPr="0010352D">
        <w:rPr>
          <w:rFonts w:ascii="Tahoma" w:hAnsi="Tahoma" w:cs="Tahoma"/>
        </w:rPr>
        <w:t>Wodzisław Śląski dn.</w:t>
      </w:r>
      <w:r w:rsidR="00D4407B">
        <w:rPr>
          <w:rFonts w:ascii="Tahoma" w:hAnsi="Tahoma" w:cs="Tahoma"/>
        </w:rPr>
        <w:t xml:space="preserve"> </w:t>
      </w:r>
      <w:r w:rsidR="00327438">
        <w:rPr>
          <w:rFonts w:ascii="Tahoma" w:hAnsi="Tahoma" w:cs="Tahoma"/>
        </w:rPr>
        <w:t>16</w:t>
      </w:r>
      <w:r w:rsidR="00401BD1">
        <w:rPr>
          <w:rFonts w:ascii="Tahoma" w:hAnsi="Tahoma" w:cs="Tahoma"/>
        </w:rPr>
        <w:t xml:space="preserve"> grudnia</w:t>
      </w:r>
      <w:r w:rsidR="00DD134F" w:rsidRPr="0010352D">
        <w:rPr>
          <w:rFonts w:ascii="Tahoma" w:hAnsi="Tahoma" w:cs="Tahoma"/>
        </w:rPr>
        <w:t xml:space="preserve"> 20</w:t>
      </w:r>
      <w:r w:rsidR="00985A21" w:rsidRPr="0010352D">
        <w:rPr>
          <w:rFonts w:ascii="Tahoma" w:hAnsi="Tahoma" w:cs="Tahoma"/>
        </w:rPr>
        <w:t>2</w:t>
      </w:r>
      <w:r w:rsidR="00675F39" w:rsidRPr="0010352D">
        <w:rPr>
          <w:rFonts w:ascii="Tahoma" w:hAnsi="Tahoma" w:cs="Tahoma"/>
        </w:rPr>
        <w:t>1</w:t>
      </w:r>
      <w:r w:rsidR="00DD134F" w:rsidRPr="0010352D">
        <w:rPr>
          <w:rFonts w:ascii="Tahoma" w:hAnsi="Tahoma" w:cs="Tahoma"/>
        </w:rPr>
        <w:t xml:space="preserve"> r.</w:t>
      </w:r>
      <w:r w:rsidR="00DD134F" w:rsidRPr="0010352D">
        <w:rPr>
          <w:rFonts w:ascii="Tahoma" w:hAnsi="Tahoma" w:cs="Tahoma"/>
        </w:rPr>
        <w:tab/>
      </w:r>
    </w:p>
    <w:p w14:paraId="558EC693" w14:textId="77777777" w:rsidR="003F6120" w:rsidRDefault="003F6120" w:rsidP="00FB5616">
      <w:pPr>
        <w:pStyle w:val="Standard"/>
        <w:tabs>
          <w:tab w:val="left" w:pos="2977"/>
          <w:tab w:val="left" w:pos="3261"/>
          <w:tab w:val="left" w:pos="5670"/>
        </w:tabs>
        <w:ind w:left="4253"/>
        <w:jc w:val="center"/>
        <w:rPr>
          <w:rFonts w:ascii="Tahoma" w:hAnsi="Tahoma" w:cs="Tahoma"/>
          <w:b/>
          <w:spacing w:val="42"/>
        </w:rPr>
      </w:pPr>
    </w:p>
    <w:p w14:paraId="6164C74C" w14:textId="77777777" w:rsidR="003F6120" w:rsidRDefault="003F6120" w:rsidP="002D2F0F">
      <w:pPr>
        <w:pStyle w:val="Standard"/>
        <w:tabs>
          <w:tab w:val="left" w:pos="2977"/>
          <w:tab w:val="left" w:pos="3261"/>
          <w:tab w:val="left" w:pos="5670"/>
        </w:tabs>
        <w:ind w:left="4253"/>
        <w:jc w:val="center"/>
        <w:rPr>
          <w:rFonts w:ascii="Tahoma" w:hAnsi="Tahoma" w:cs="Tahoma"/>
          <w:b/>
          <w:spacing w:val="42"/>
        </w:rPr>
      </w:pPr>
    </w:p>
    <w:p w14:paraId="5EA853E1" w14:textId="0E7B5858" w:rsidR="00DD134F" w:rsidRDefault="00DD134F" w:rsidP="002D2F0F">
      <w:pPr>
        <w:pStyle w:val="Standard"/>
        <w:tabs>
          <w:tab w:val="left" w:pos="2977"/>
          <w:tab w:val="left" w:pos="3261"/>
          <w:tab w:val="left" w:pos="5670"/>
        </w:tabs>
        <w:ind w:left="4253"/>
        <w:jc w:val="center"/>
        <w:rPr>
          <w:rFonts w:ascii="Tahoma" w:hAnsi="Tahoma" w:cs="Tahoma"/>
          <w:b/>
          <w:u w:val="single"/>
        </w:rPr>
      </w:pPr>
      <w:r w:rsidRPr="003F6120">
        <w:rPr>
          <w:rFonts w:ascii="Tahoma" w:hAnsi="Tahoma" w:cs="Tahoma"/>
          <w:b/>
          <w:u w:val="single"/>
        </w:rPr>
        <w:t>ZATWIERDZAM:</w:t>
      </w:r>
    </w:p>
    <w:p w14:paraId="2CF8CF02" w14:textId="24E85187" w:rsidR="00401BD1" w:rsidRDefault="00401BD1" w:rsidP="002D2F0F">
      <w:pPr>
        <w:pStyle w:val="Standard"/>
        <w:tabs>
          <w:tab w:val="left" w:pos="2977"/>
          <w:tab w:val="left" w:pos="3261"/>
          <w:tab w:val="left" w:pos="5670"/>
        </w:tabs>
        <w:ind w:left="4253"/>
        <w:jc w:val="center"/>
        <w:rPr>
          <w:rFonts w:ascii="Tahoma" w:hAnsi="Tahoma" w:cs="Tahoma"/>
          <w:b/>
          <w:u w:val="single"/>
        </w:rPr>
      </w:pPr>
    </w:p>
    <w:p w14:paraId="773F26DD" w14:textId="40BDD265" w:rsidR="003E4F18" w:rsidRDefault="003E4F18" w:rsidP="002D2F0F">
      <w:pPr>
        <w:pStyle w:val="Standard"/>
        <w:tabs>
          <w:tab w:val="left" w:pos="2977"/>
          <w:tab w:val="left" w:pos="3261"/>
          <w:tab w:val="left" w:pos="5670"/>
        </w:tabs>
        <w:ind w:left="4253"/>
        <w:jc w:val="center"/>
        <w:rPr>
          <w:rFonts w:ascii="Tahoma" w:hAnsi="Tahoma" w:cs="Tahoma"/>
          <w:b/>
          <w:spacing w:val="42"/>
        </w:rPr>
      </w:pPr>
    </w:p>
    <w:p w14:paraId="537F232B" w14:textId="6A46952C" w:rsidR="00FB5616" w:rsidRPr="00327438" w:rsidRDefault="00327438" w:rsidP="00327438">
      <w:pPr>
        <w:ind w:left="4111"/>
        <w:jc w:val="center"/>
        <w:rPr>
          <w:rFonts w:ascii="Tahoma" w:hAnsi="Tahoma" w:cs="Tahoma"/>
          <w:b/>
          <w:bCs/>
        </w:rPr>
      </w:pPr>
      <w:r w:rsidRPr="00327438">
        <w:rPr>
          <w:rFonts w:ascii="Tahoma" w:hAnsi="Tahoma" w:cs="Tahoma"/>
          <w:b/>
          <w:bCs/>
        </w:rPr>
        <w:t>DYREKTOR</w:t>
      </w:r>
    </w:p>
    <w:p w14:paraId="30D5AB40" w14:textId="2D9551D7" w:rsidR="00327438" w:rsidRPr="00327438" w:rsidRDefault="00327438" w:rsidP="00327438">
      <w:pPr>
        <w:ind w:left="4111"/>
        <w:jc w:val="center"/>
        <w:rPr>
          <w:rFonts w:ascii="Tahoma" w:hAnsi="Tahoma" w:cs="Tahoma"/>
          <w:b/>
          <w:bCs/>
        </w:rPr>
      </w:pPr>
      <w:r w:rsidRPr="00327438">
        <w:rPr>
          <w:rFonts w:ascii="Tahoma" w:hAnsi="Tahoma" w:cs="Tahoma"/>
          <w:b/>
          <w:bCs/>
        </w:rPr>
        <w:t>Domu Pomocy Społecznej</w:t>
      </w:r>
    </w:p>
    <w:p w14:paraId="54715D73" w14:textId="247BC729" w:rsidR="00327438" w:rsidRPr="00327438" w:rsidRDefault="00327438" w:rsidP="00327438">
      <w:pPr>
        <w:ind w:left="411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</w:t>
      </w:r>
      <w:r w:rsidRPr="00327438">
        <w:rPr>
          <w:rFonts w:ascii="Tahoma" w:hAnsi="Tahoma" w:cs="Tahoma"/>
          <w:b/>
          <w:bCs/>
        </w:rPr>
        <w:t>m. Papieża Jana Pawła II w Gorzycach</w:t>
      </w:r>
    </w:p>
    <w:p w14:paraId="7269B3EF" w14:textId="77777777" w:rsidR="00327438" w:rsidRDefault="00327438" w:rsidP="00327438">
      <w:pPr>
        <w:ind w:left="4111"/>
        <w:jc w:val="center"/>
        <w:rPr>
          <w:rFonts w:ascii="Tahoma" w:hAnsi="Tahoma" w:cs="Tahoma"/>
          <w:b/>
          <w:bCs/>
        </w:rPr>
      </w:pPr>
    </w:p>
    <w:p w14:paraId="71E7BB79" w14:textId="09829A64" w:rsidR="00327438" w:rsidRPr="00327438" w:rsidRDefault="00327438" w:rsidP="00327438">
      <w:pPr>
        <w:ind w:left="4111"/>
        <w:jc w:val="center"/>
        <w:rPr>
          <w:rFonts w:ascii="Tahoma" w:hAnsi="Tahoma" w:cs="Tahoma"/>
          <w:b/>
          <w:bCs/>
        </w:rPr>
      </w:pPr>
      <w:r w:rsidRPr="00327438">
        <w:rPr>
          <w:rFonts w:ascii="Tahoma" w:hAnsi="Tahoma" w:cs="Tahoma"/>
          <w:b/>
          <w:bCs/>
        </w:rPr>
        <w:t>mgr Maria Janeta</w:t>
      </w:r>
    </w:p>
    <w:p w14:paraId="4F75095A" w14:textId="77777777" w:rsidR="00FB5616" w:rsidRPr="0010352D" w:rsidRDefault="00FB5616" w:rsidP="0029747E">
      <w:pPr>
        <w:spacing w:after="200" w:line="276" w:lineRule="auto"/>
        <w:jc w:val="center"/>
        <w:rPr>
          <w:rFonts w:ascii="Tahoma" w:hAnsi="Tahoma" w:cs="Tahoma"/>
        </w:rPr>
      </w:pPr>
    </w:p>
    <w:p w14:paraId="57F4AEA4" w14:textId="77777777" w:rsidR="00FB5616" w:rsidRPr="0010352D" w:rsidRDefault="00FB5616" w:rsidP="0029747E">
      <w:pPr>
        <w:spacing w:after="200" w:line="276" w:lineRule="auto"/>
        <w:jc w:val="center"/>
        <w:rPr>
          <w:rFonts w:ascii="Tahoma" w:hAnsi="Tahoma" w:cs="Tahoma"/>
        </w:rPr>
      </w:pPr>
    </w:p>
    <w:p w14:paraId="60DCA776" w14:textId="77777777" w:rsidR="00FB5616" w:rsidRPr="0010352D" w:rsidRDefault="00FB5616" w:rsidP="0029747E">
      <w:pPr>
        <w:spacing w:after="200" w:line="276" w:lineRule="auto"/>
        <w:jc w:val="center"/>
        <w:rPr>
          <w:rFonts w:ascii="Tahoma" w:hAnsi="Tahoma" w:cs="Tahoma"/>
        </w:rPr>
      </w:pPr>
    </w:p>
    <w:p w14:paraId="14EDF004" w14:textId="77777777" w:rsidR="00FB5616" w:rsidRPr="0010352D" w:rsidRDefault="00FB5616" w:rsidP="0029747E">
      <w:pPr>
        <w:spacing w:after="200" w:line="276" w:lineRule="auto"/>
        <w:jc w:val="center"/>
        <w:rPr>
          <w:rFonts w:ascii="Tahoma" w:hAnsi="Tahoma" w:cs="Tahoma"/>
        </w:rPr>
      </w:pPr>
    </w:p>
    <w:p w14:paraId="1CB03FEB" w14:textId="3090CD8C" w:rsidR="00087E84" w:rsidRDefault="00087E84" w:rsidP="0029747E">
      <w:pPr>
        <w:spacing w:after="200" w:line="276" w:lineRule="auto"/>
        <w:jc w:val="center"/>
        <w:rPr>
          <w:rFonts w:ascii="Tahoma" w:hAnsi="Tahoma" w:cs="Tahoma"/>
          <w:b/>
        </w:rPr>
      </w:pPr>
    </w:p>
    <w:p w14:paraId="0B7AD747" w14:textId="02A171F9" w:rsidR="00087E84" w:rsidRDefault="00087E84" w:rsidP="0029747E">
      <w:pPr>
        <w:spacing w:after="200" w:line="276" w:lineRule="auto"/>
        <w:jc w:val="center"/>
        <w:rPr>
          <w:rFonts w:ascii="Tahoma" w:hAnsi="Tahoma" w:cs="Tahoma"/>
          <w:b/>
        </w:rPr>
      </w:pPr>
    </w:p>
    <w:p w14:paraId="069E1342" w14:textId="77777777" w:rsidR="00087E84" w:rsidRPr="0010352D" w:rsidRDefault="00087E84" w:rsidP="0029747E">
      <w:pPr>
        <w:spacing w:after="200" w:line="276" w:lineRule="auto"/>
        <w:jc w:val="center"/>
        <w:rPr>
          <w:rFonts w:ascii="Tahoma" w:hAnsi="Tahoma" w:cs="Tahoma"/>
          <w:b/>
        </w:rPr>
      </w:pPr>
    </w:p>
    <w:p w14:paraId="50BBA8F9" w14:textId="4DE87F00" w:rsidR="0010352D" w:rsidRDefault="0010352D" w:rsidP="0029747E">
      <w:pPr>
        <w:spacing w:after="200" w:line="276" w:lineRule="auto"/>
        <w:jc w:val="center"/>
        <w:rPr>
          <w:rFonts w:ascii="Tahoma" w:hAnsi="Tahoma" w:cs="Tahoma"/>
          <w:b/>
        </w:rPr>
      </w:pPr>
    </w:p>
    <w:p w14:paraId="6B5CF246" w14:textId="67C74803" w:rsidR="00A65F7F" w:rsidRDefault="00A65F7F" w:rsidP="0029747E">
      <w:pPr>
        <w:spacing w:after="200" w:line="276" w:lineRule="auto"/>
        <w:jc w:val="center"/>
        <w:rPr>
          <w:rFonts w:ascii="Tahoma" w:hAnsi="Tahoma" w:cs="Tahoma"/>
          <w:b/>
        </w:rPr>
      </w:pPr>
    </w:p>
    <w:p w14:paraId="63227A2C" w14:textId="3CB5D715" w:rsidR="00A65F7F" w:rsidRDefault="00A65F7F" w:rsidP="0029747E">
      <w:pPr>
        <w:spacing w:after="200" w:line="276" w:lineRule="auto"/>
        <w:jc w:val="center"/>
        <w:rPr>
          <w:rFonts w:ascii="Tahoma" w:hAnsi="Tahoma" w:cs="Tahoma"/>
          <w:b/>
        </w:rPr>
      </w:pPr>
    </w:p>
    <w:p w14:paraId="33389EA5" w14:textId="1E2B009A" w:rsidR="00124D31" w:rsidRDefault="00124D31" w:rsidP="0029747E">
      <w:pPr>
        <w:spacing w:after="200" w:line="276" w:lineRule="auto"/>
        <w:jc w:val="center"/>
        <w:rPr>
          <w:rFonts w:ascii="Tahoma" w:hAnsi="Tahoma" w:cs="Tahoma"/>
          <w:b/>
        </w:rPr>
      </w:pPr>
    </w:p>
    <w:p w14:paraId="72C2D38F" w14:textId="4416418F" w:rsidR="00124D31" w:rsidRDefault="00124D31" w:rsidP="0029747E">
      <w:pPr>
        <w:spacing w:after="200" w:line="276" w:lineRule="auto"/>
        <w:jc w:val="center"/>
        <w:rPr>
          <w:rFonts w:ascii="Tahoma" w:hAnsi="Tahoma" w:cs="Tahoma"/>
          <w:b/>
        </w:rPr>
      </w:pPr>
    </w:p>
    <w:p w14:paraId="24DDDBCD" w14:textId="67F8EB49" w:rsidR="00124D31" w:rsidRDefault="00124D31" w:rsidP="0029747E">
      <w:pPr>
        <w:spacing w:after="200" w:line="276" w:lineRule="auto"/>
        <w:jc w:val="center"/>
        <w:rPr>
          <w:rFonts w:ascii="Tahoma" w:hAnsi="Tahoma" w:cs="Tahoma"/>
          <w:b/>
        </w:rPr>
      </w:pPr>
    </w:p>
    <w:p w14:paraId="53674934" w14:textId="70061092" w:rsidR="00124D31" w:rsidRDefault="00124D31" w:rsidP="0029747E">
      <w:pPr>
        <w:spacing w:after="200" w:line="276" w:lineRule="auto"/>
        <w:jc w:val="center"/>
        <w:rPr>
          <w:rFonts w:ascii="Tahoma" w:hAnsi="Tahoma" w:cs="Tahoma"/>
          <w:b/>
        </w:rPr>
      </w:pPr>
    </w:p>
    <w:p w14:paraId="33B6A2A2" w14:textId="0E300A47" w:rsidR="00124D31" w:rsidRDefault="00124D31" w:rsidP="0029747E">
      <w:pPr>
        <w:spacing w:after="200" w:line="276" w:lineRule="auto"/>
        <w:jc w:val="center"/>
        <w:rPr>
          <w:rFonts w:ascii="Tahoma" w:hAnsi="Tahoma" w:cs="Tahoma"/>
          <w:b/>
        </w:rPr>
      </w:pPr>
    </w:p>
    <w:p w14:paraId="6406F2D3" w14:textId="514A1096" w:rsidR="00124D31" w:rsidRDefault="00124D31" w:rsidP="0029747E">
      <w:pPr>
        <w:spacing w:after="200" w:line="276" w:lineRule="auto"/>
        <w:jc w:val="center"/>
        <w:rPr>
          <w:rFonts w:ascii="Tahoma" w:hAnsi="Tahoma" w:cs="Tahoma"/>
          <w:b/>
        </w:rPr>
      </w:pPr>
    </w:p>
    <w:p w14:paraId="216B192B" w14:textId="344BAB0D" w:rsidR="00124D31" w:rsidRDefault="00124D31" w:rsidP="0029747E">
      <w:pPr>
        <w:spacing w:after="200" w:line="276" w:lineRule="auto"/>
        <w:jc w:val="center"/>
        <w:rPr>
          <w:rFonts w:ascii="Tahoma" w:hAnsi="Tahoma" w:cs="Tahoma"/>
          <w:b/>
        </w:rPr>
      </w:pPr>
    </w:p>
    <w:p w14:paraId="55EDD11C" w14:textId="77777777" w:rsidR="00124D31" w:rsidRPr="0010352D" w:rsidRDefault="00124D31" w:rsidP="0029747E">
      <w:pPr>
        <w:spacing w:after="200" w:line="276" w:lineRule="auto"/>
        <w:jc w:val="center"/>
        <w:rPr>
          <w:rFonts w:ascii="Tahoma" w:hAnsi="Tahoma" w:cs="Tahoma"/>
          <w:b/>
        </w:rPr>
      </w:pPr>
    </w:p>
    <w:p w14:paraId="6F8DE455" w14:textId="0DA0734B" w:rsidR="00DB33D1" w:rsidRPr="005022B9" w:rsidRDefault="00F7555E" w:rsidP="005022B9">
      <w:pPr>
        <w:pStyle w:val="Nagwek1"/>
        <w:jc w:val="center"/>
        <w:rPr>
          <w:rFonts w:ascii="Tahoma" w:hAnsi="Tahoma" w:cs="Tahoma"/>
          <w:sz w:val="24"/>
          <w:szCs w:val="24"/>
        </w:rPr>
      </w:pPr>
      <w:bookmarkStart w:id="57" w:name="_Toc90371073"/>
      <w:r w:rsidRPr="005022B9">
        <w:rPr>
          <w:rFonts w:ascii="Tahoma" w:hAnsi="Tahoma" w:cs="Tahoma"/>
          <w:sz w:val="24"/>
          <w:szCs w:val="24"/>
        </w:rPr>
        <w:t>D</w:t>
      </w:r>
      <w:r w:rsidR="00DB33D1" w:rsidRPr="005022B9">
        <w:rPr>
          <w:rFonts w:ascii="Tahoma" w:hAnsi="Tahoma" w:cs="Tahoma"/>
          <w:sz w:val="24"/>
          <w:szCs w:val="24"/>
        </w:rPr>
        <w:t>ział II</w:t>
      </w:r>
      <w:r w:rsidR="005022B9" w:rsidRPr="005022B9">
        <w:rPr>
          <w:rFonts w:ascii="Tahoma" w:hAnsi="Tahoma" w:cs="Tahoma"/>
          <w:sz w:val="24"/>
          <w:szCs w:val="24"/>
        </w:rPr>
        <w:t xml:space="preserve">. </w:t>
      </w:r>
      <w:r w:rsidR="00DB33D1" w:rsidRPr="005022B9">
        <w:rPr>
          <w:rFonts w:ascii="Tahoma" w:hAnsi="Tahoma" w:cs="Tahoma"/>
          <w:sz w:val="24"/>
          <w:szCs w:val="24"/>
        </w:rPr>
        <w:t>Opis przedmiotu zamówienia</w:t>
      </w:r>
      <w:bookmarkEnd w:id="57"/>
    </w:p>
    <w:p w14:paraId="317D725D" w14:textId="77777777" w:rsidR="00DB33D1" w:rsidRPr="0010352D" w:rsidRDefault="00DB33D1" w:rsidP="003A364E">
      <w:pPr>
        <w:pStyle w:val="Standard"/>
        <w:tabs>
          <w:tab w:val="left" w:pos="2552"/>
        </w:tabs>
        <w:ind w:left="709"/>
        <w:jc w:val="both"/>
        <w:rPr>
          <w:rFonts w:ascii="Tahoma" w:hAnsi="Tahoma" w:cs="Tahoma"/>
          <w:b/>
        </w:rPr>
      </w:pPr>
    </w:p>
    <w:p w14:paraId="34991966" w14:textId="77777777" w:rsidR="00DB33D1" w:rsidRPr="0010352D" w:rsidRDefault="00DB33D1" w:rsidP="003A364E">
      <w:pPr>
        <w:pStyle w:val="Standard"/>
        <w:tabs>
          <w:tab w:val="left" w:pos="2552"/>
        </w:tabs>
        <w:ind w:left="709"/>
        <w:jc w:val="both"/>
        <w:rPr>
          <w:rFonts w:ascii="Tahoma" w:hAnsi="Tahoma" w:cs="Tahoma"/>
          <w:b/>
        </w:rPr>
      </w:pPr>
    </w:p>
    <w:p w14:paraId="490ECC32" w14:textId="77777777" w:rsidR="00FB5616" w:rsidRPr="0010352D" w:rsidRDefault="00FB5616" w:rsidP="00FB5616">
      <w:pPr>
        <w:pStyle w:val="Standard"/>
        <w:rPr>
          <w:rFonts w:ascii="Tahoma" w:hAnsi="Tahoma" w:cs="Tahoma"/>
          <w:b/>
        </w:rPr>
      </w:pPr>
    </w:p>
    <w:p w14:paraId="5196A4EC" w14:textId="77777777" w:rsidR="009C3DA0" w:rsidRPr="0010352D" w:rsidRDefault="009C3DA0" w:rsidP="009C3DA0">
      <w:pPr>
        <w:rPr>
          <w:rFonts w:ascii="Tahoma" w:hAnsi="Tahoma" w:cs="Tahoma"/>
          <w:b/>
          <w:kern w:val="3"/>
          <w:lang w:eastAsia="zh-CN"/>
        </w:rPr>
      </w:pPr>
    </w:p>
    <w:p w14:paraId="1B41CF2C" w14:textId="77777777" w:rsidR="009C3DA0" w:rsidRPr="0010352D" w:rsidRDefault="009C3DA0" w:rsidP="009C3DA0">
      <w:pPr>
        <w:rPr>
          <w:rFonts w:ascii="Tahoma" w:hAnsi="Tahoma" w:cs="Tahoma"/>
          <w:b/>
          <w:kern w:val="3"/>
          <w:lang w:eastAsia="zh-CN"/>
        </w:rPr>
      </w:pPr>
    </w:p>
    <w:p w14:paraId="46B591DE" w14:textId="77777777" w:rsidR="009C3DA0" w:rsidRPr="0010352D" w:rsidRDefault="009C3DA0" w:rsidP="009C3DA0">
      <w:pPr>
        <w:rPr>
          <w:rFonts w:ascii="Tahoma" w:hAnsi="Tahoma" w:cs="Tahoma"/>
          <w:b/>
          <w:kern w:val="3"/>
          <w:lang w:eastAsia="zh-CN"/>
        </w:rPr>
      </w:pPr>
    </w:p>
    <w:p w14:paraId="3EA9C50B" w14:textId="77777777" w:rsidR="009C3DA0" w:rsidRPr="0010352D" w:rsidRDefault="009C3DA0" w:rsidP="009C3DA0">
      <w:pPr>
        <w:rPr>
          <w:rFonts w:ascii="Tahoma" w:hAnsi="Tahoma" w:cs="Tahoma"/>
          <w:b/>
          <w:kern w:val="3"/>
          <w:lang w:eastAsia="zh-CN"/>
        </w:rPr>
      </w:pPr>
    </w:p>
    <w:p w14:paraId="11F91735" w14:textId="77777777" w:rsidR="009C3DA0" w:rsidRPr="0010352D" w:rsidRDefault="009C3DA0" w:rsidP="009C3DA0">
      <w:pPr>
        <w:rPr>
          <w:rFonts w:ascii="Tahoma" w:hAnsi="Tahoma" w:cs="Tahoma"/>
          <w:b/>
          <w:kern w:val="3"/>
          <w:lang w:eastAsia="zh-CN"/>
        </w:rPr>
      </w:pPr>
    </w:p>
    <w:p w14:paraId="1BFC086D" w14:textId="77777777" w:rsidR="009C3DA0" w:rsidRPr="0010352D" w:rsidRDefault="009C3DA0" w:rsidP="009C3DA0">
      <w:pPr>
        <w:rPr>
          <w:rFonts w:ascii="Tahoma" w:hAnsi="Tahoma" w:cs="Tahoma"/>
          <w:b/>
          <w:kern w:val="3"/>
          <w:lang w:eastAsia="zh-CN"/>
        </w:rPr>
      </w:pPr>
    </w:p>
    <w:p w14:paraId="2EDBEB9B" w14:textId="77777777" w:rsidR="009C3DA0" w:rsidRPr="0010352D" w:rsidRDefault="009C3DA0" w:rsidP="009C3DA0">
      <w:pPr>
        <w:rPr>
          <w:rFonts w:ascii="Tahoma" w:hAnsi="Tahoma" w:cs="Tahoma"/>
          <w:b/>
          <w:kern w:val="3"/>
          <w:lang w:eastAsia="zh-CN"/>
        </w:rPr>
      </w:pPr>
    </w:p>
    <w:p w14:paraId="45EA6104" w14:textId="77777777" w:rsidR="009C3DA0" w:rsidRPr="0010352D" w:rsidRDefault="009C3DA0" w:rsidP="009C3DA0">
      <w:pPr>
        <w:rPr>
          <w:rFonts w:ascii="Tahoma" w:hAnsi="Tahoma" w:cs="Tahoma"/>
          <w:b/>
          <w:kern w:val="3"/>
          <w:lang w:eastAsia="zh-CN"/>
        </w:rPr>
      </w:pPr>
    </w:p>
    <w:p w14:paraId="4B98A9C6" w14:textId="77777777" w:rsidR="009C3DA0" w:rsidRPr="0010352D" w:rsidRDefault="009C3DA0" w:rsidP="009C3DA0">
      <w:pPr>
        <w:rPr>
          <w:rFonts w:ascii="Tahoma" w:hAnsi="Tahoma" w:cs="Tahoma"/>
          <w:b/>
          <w:kern w:val="3"/>
          <w:lang w:eastAsia="zh-CN"/>
        </w:rPr>
      </w:pPr>
    </w:p>
    <w:p w14:paraId="3AB5EA2C" w14:textId="77777777" w:rsidR="009C3DA0" w:rsidRPr="0010352D" w:rsidRDefault="009C3DA0" w:rsidP="009C3DA0">
      <w:pPr>
        <w:rPr>
          <w:rFonts w:ascii="Tahoma" w:hAnsi="Tahoma" w:cs="Tahoma"/>
          <w:b/>
          <w:kern w:val="3"/>
          <w:lang w:eastAsia="zh-CN"/>
        </w:rPr>
      </w:pPr>
    </w:p>
    <w:p w14:paraId="6FE55A45" w14:textId="77777777" w:rsidR="009C3DA0" w:rsidRPr="0010352D" w:rsidRDefault="009C3DA0" w:rsidP="009C3DA0">
      <w:pPr>
        <w:rPr>
          <w:rFonts w:ascii="Tahoma" w:hAnsi="Tahoma" w:cs="Tahoma"/>
          <w:b/>
          <w:kern w:val="3"/>
          <w:lang w:eastAsia="zh-CN"/>
        </w:rPr>
      </w:pPr>
    </w:p>
    <w:p w14:paraId="2E1CB9E7" w14:textId="77777777" w:rsidR="009C3DA0" w:rsidRPr="0010352D" w:rsidRDefault="009C3DA0" w:rsidP="009C3DA0">
      <w:pPr>
        <w:rPr>
          <w:rFonts w:ascii="Tahoma" w:hAnsi="Tahoma" w:cs="Tahoma"/>
          <w:b/>
          <w:kern w:val="3"/>
          <w:lang w:eastAsia="zh-CN"/>
        </w:rPr>
      </w:pPr>
    </w:p>
    <w:p w14:paraId="1F1494C8" w14:textId="77777777" w:rsidR="009C3DA0" w:rsidRPr="0010352D" w:rsidRDefault="009C3DA0" w:rsidP="009C3DA0">
      <w:pPr>
        <w:rPr>
          <w:rFonts w:ascii="Tahoma" w:hAnsi="Tahoma" w:cs="Tahoma"/>
          <w:b/>
          <w:kern w:val="3"/>
          <w:lang w:eastAsia="zh-CN"/>
        </w:rPr>
      </w:pPr>
    </w:p>
    <w:p w14:paraId="739C8988" w14:textId="77777777" w:rsidR="009C3DA0" w:rsidRPr="0010352D" w:rsidRDefault="009C3DA0" w:rsidP="009C3DA0">
      <w:pPr>
        <w:rPr>
          <w:rFonts w:ascii="Tahoma" w:hAnsi="Tahoma" w:cs="Tahoma"/>
          <w:b/>
          <w:kern w:val="3"/>
          <w:lang w:eastAsia="zh-CN"/>
        </w:rPr>
      </w:pPr>
    </w:p>
    <w:p w14:paraId="57550E2E" w14:textId="77777777" w:rsidR="009C3DA0" w:rsidRPr="0010352D" w:rsidRDefault="009C3DA0" w:rsidP="009C3DA0">
      <w:pPr>
        <w:rPr>
          <w:rFonts w:ascii="Tahoma" w:hAnsi="Tahoma" w:cs="Tahoma"/>
          <w:b/>
          <w:kern w:val="3"/>
          <w:lang w:eastAsia="zh-CN"/>
        </w:rPr>
      </w:pPr>
    </w:p>
    <w:p w14:paraId="750DEA93" w14:textId="77777777" w:rsidR="009C3DA0" w:rsidRPr="0010352D" w:rsidRDefault="009C3DA0" w:rsidP="009C3DA0">
      <w:pPr>
        <w:rPr>
          <w:rFonts w:ascii="Tahoma" w:hAnsi="Tahoma" w:cs="Tahoma"/>
          <w:b/>
          <w:kern w:val="3"/>
          <w:lang w:eastAsia="zh-CN"/>
        </w:rPr>
      </w:pPr>
    </w:p>
    <w:p w14:paraId="31ED10E0" w14:textId="77777777" w:rsidR="009C3DA0" w:rsidRPr="0010352D" w:rsidRDefault="009C3DA0" w:rsidP="009C3DA0">
      <w:pPr>
        <w:rPr>
          <w:rFonts w:ascii="Tahoma" w:hAnsi="Tahoma" w:cs="Tahoma"/>
          <w:b/>
          <w:kern w:val="3"/>
          <w:lang w:eastAsia="zh-CN"/>
        </w:rPr>
      </w:pPr>
    </w:p>
    <w:p w14:paraId="6EAD246F" w14:textId="77777777" w:rsidR="009C3DA0" w:rsidRPr="0010352D" w:rsidRDefault="009C3DA0" w:rsidP="009C3DA0">
      <w:pPr>
        <w:rPr>
          <w:rFonts w:ascii="Tahoma" w:hAnsi="Tahoma" w:cs="Tahoma"/>
          <w:b/>
          <w:kern w:val="3"/>
          <w:lang w:eastAsia="zh-CN"/>
        </w:rPr>
      </w:pPr>
    </w:p>
    <w:p w14:paraId="035BA5F9" w14:textId="77777777" w:rsidR="009C3DA0" w:rsidRPr="0010352D" w:rsidRDefault="009C3DA0" w:rsidP="009C3DA0">
      <w:pPr>
        <w:rPr>
          <w:rFonts w:ascii="Tahoma" w:hAnsi="Tahoma" w:cs="Tahoma"/>
          <w:b/>
          <w:kern w:val="3"/>
          <w:lang w:eastAsia="zh-CN"/>
        </w:rPr>
      </w:pPr>
    </w:p>
    <w:p w14:paraId="6892CB24" w14:textId="56136C74" w:rsidR="009C3DA0" w:rsidRPr="0010352D" w:rsidRDefault="00087E84" w:rsidP="003F6120">
      <w:pPr>
        <w:spacing w:after="200" w:line="276" w:lineRule="auto"/>
        <w:jc w:val="righ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bCs/>
          <w:u w:val="single"/>
        </w:rPr>
        <w:br w:type="page"/>
      </w:r>
    </w:p>
    <w:p w14:paraId="4656D47E" w14:textId="633ABE4F" w:rsidR="00FB5616" w:rsidRPr="00F53D34" w:rsidRDefault="00FB5616" w:rsidP="009C3DA0">
      <w:pPr>
        <w:pStyle w:val="Standard"/>
        <w:suppressAutoHyphens w:val="0"/>
        <w:ind w:right="57"/>
        <w:jc w:val="center"/>
        <w:rPr>
          <w:rFonts w:ascii="Tahoma" w:hAnsi="Tahoma" w:cs="Tahoma"/>
          <w:b/>
          <w:bCs/>
          <w:sz w:val="22"/>
          <w:szCs w:val="22"/>
        </w:rPr>
      </w:pPr>
      <w:r w:rsidRPr="00F53D34">
        <w:rPr>
          <w:rFonts w:ascii="Tahoma" w:hAnsi="Tahoma" w:cs="Tahoma"/>
          <w:b/>
          <w:bCs/>
          <w:sz w:val="22"/>
          <w:szCs w:val="22"/>
        </w:rPr>
        <w:lastRenderedPageBreak/>
        <w:t>Szczegółowy opis przedmiotu zamówienia</w:t>
      </w:r>
    </w:p>
    <w:p w14:paraId="7528FA4D" w14:textId="77777777" w:rsidR="009C3DA0" w:rsidRPr="00F53D34" w:rsidRDefault="009C3DA0" w:rsidP="009C3DA0">
      <w:pPr>
        <w:jc w:val="center"/>
        <w:rPr>
          <w:rFonts w:ascii="Tahoma" w:hAnsi="Tahoma" w:cs="Tahoma"/>
          <w:b/>
        </w:rPr>
      </w:pPr>
    </w:p>
    <w:p w14:paraId="2EEED7C0" w14:textId="47535EA8" w:rsidR="00F53D34" w:rsidRPr="00F53D34" w:rsidRDefault="00F53D34" w:rsidP="00F53D34">
      <w:pPr>
        <w:tabs>
          <w:tab w:val="left" w:pos="284"/>
          <w:tab w:val="left" w:pos="567"/>
        </w:tabs>
        <w:jc w:val="both"/>
        <w:rPr>
          <w:rFonts w:ascii="Tahoma" w:hAnsi="Tahoma" w:cs="Tahoma"/>
        </w:rPr>
      </w:pPr>
      <w:r w:rsidRPr="00F53D34">
        <w:rPr>
          <w:rFonts w:ascii="Tahoma" w:hAnsi="Tahoma" w:cs="Tahoma"/>
        </w:rPr>
        <w:t xml:space="preserve">Przedmiotem zamówienia są sukcesywne dostawy wraz z transportem artykułów żywnościowych w 2022 r. do siedziby </w:t>
      </w:r>
      <w:r>
        <w:rPr>
          <w:rFonts w:ascii="Tahoma" w:hAnsi="Tahoma" w:cs="Tahoma"/>
        </w:rPr>
        <w:t>z</w:t>
      </w:r>
      <w:r w:rsidRPr="00F53D34">
        <w:rPr>
          <w:rFonts w:ascii="Tahoma" w:hAnsi="Tahoma" w:cs="Tahoma"/>
        </w:rPr>
        <w:t>amawiającego, tj. dla potrzeb 218 mieszkańców Domu Pomocy Społecznej im. Papieża Jana Pawła II w Gorzycach</w:t>
      </w:r>
      <w:r w:rsidR="000D5F7C">
        <w:rPr>
          <w:rFonts w:ascii="Tahoma" w:hAnsi="Tahoma" w:cs="Tahoma"/>
        </w:rPr>
        <w:t>.</w:t>
      </w:r>
      <w:r w:rsidRPr="00F53D34">
        <w:rPr>
          <w:rFonts w:ascii="Tahoma" w:hAnsi="Tahoma" w:cs="Tahoma"/>
        </w:rPr>
        <w:t xml:space="preserve"> </w:t>
      </w:r>
    </w:p>
    <w:p w14:paraId="1BD79E1E" w14:textId="77777777" w:rsidR="00F53D34" w:rsidRPr="00F53D34" w:rsidRDefault="00F53D34" w:rsidP="00F53D34">
      <w:pPr>
        <w:tabs>
          <w:tab w:val="left" w:pos="284"/>
          <w:tab w:val="left" w:pos="567"/>
        </w:tabs>
        <w:jc w:val="both"/>
        <w:rPr>
          <w:rFonts w:ascii="Tahoma" w:hAnsi="Tahoma" w:cs="Tahoma"/>
          <w:b/>
        </w:rPr>
      </w:pPr>
    </w:p>
    <w:p w14:paraId="03E40195" w14:textId="77777777" w:rsidR="000D5F7C" w:rsidRPr="006F07BD" w:rsidRDefault="000D5F7C" w:rsidP="000D5F7C">
      <w:pPr>
        <w:jc w:val="both"/>
        <w:rPr>
          <w:rFonts w:ascii="Tahoma" w:hAnsi="Tahoma" w:cs="Tahoma"/>
        </w:rPr>
      </w:pPr>
      <w:r w:rsidRPr="006F07BD">
        <w:rPr>
          <w:rFonts w:ascii="Tahoma" w:hAnsi="Tahoma" w:cs="Tahoma"/>
        </w:rPr>
        <w:t xml:space="preserve">Przedmiot zamówienia został podzielonych na 9 części: </w:t>
      </w:r>
    </w:p>
    <w:p w14:paraId="5D1D52C5" w14:textId="77777777" w:rsidR="000D5F7C" w:rsidRPr="00F56E6A" w:rsidRDefault="000D5F7C" w:rsidP="00994128">
      <w:pPr>
        <w:pStyle w:val="Akapitzlist"/>
        <w:numPr>
          <w:ilvl w:val="0"/>
          <w:numId w:val="407"/>
        </w:numPr>
        <w:spacing w:after="0" w:line="240" w:lineRule="auto"/>
        <w:ind w:left="284" w:hanging="284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bookmarkStart w:id="58" w:name="_Hlk90368631"/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I </w:t>
      </w:r>
      <w:r>
        <w:rPr>
          <w:rFonts w:ascii="Tahoma" w:hAnsi="Tahoma" w:cs="Tahoma"/>
          <w:kern w:val="0"/>
          <w:sz w:val="20"/>
          <w:szCs w:val="20"/>
          <w:lang w:eastAsia="pl-PL"/>
        </w:rPr>
        <w:t>pn.: „Ś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wieże warzywa i owoce</w:t>
      </w:r>
      <w:r>
        <w:rPr>
          <w:rFonts w:ascii="Tahoma" w:hAnsi="Tahoma" w:cs="Tahoma"/>
          <w:kern w:val="0"/>
          <w:sz w:val="20"/>
          <w:szCs w:val="20"/>
          <w:lang w:eastAsia="pl-PL"/>
        </w:rPr>
        <w:t>”</w:t>
      </w:r>
      <w:bookmarkEnd w:id="58"/>
      <w:r>
        <w:rPr>
          <w:rFonts w:ascii="Tahoma" w:hAnsi="Tahoma" w:cs="Tahoma"/>
          <w:kern w:val="0"/>
          <w:sz w:val="20"/>
          <w:szCs w:val="20"/>
          <w:lang w:eastAsia="pl-PL"/>
        </w:rPr>
        <w:t>,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 </w:t>
      </w:r>
    </w:p>
    <w:p w14:paraId="48FD3EC3" w14:textId="77777777" w:rsidR="000D5F7C" w:rsidRPr="00F56E6A" w:rsidRDefault="000D5F7C" w:rsidP="00994128">
      <w:pPr>
        <w:pStyle w:val="Akapitzlist"/>
        <w:numPr>
          <w:ilvl w:val="0"/>
          <w:numId w:val="407"/>
        </w:numPr>
        <w:spacing w:after="0" w:line="240" w:lineRule="auto"/>
        <w:ind w:left="284" w:hanging="284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II </w:t>
      </w:r>
      <w:r>
        <w:rPr>
          <w:rFonts w:ascii="Tahoma" w:hAnsi="Tahoma" w:cs="Tahoma"/>
          <w:kern w:val="0"/>
          <w:sz w:val="20"/>
          <w:szCs w:val="20"/>
          <w:lang w:eastAsia="pl-PL"/>
        </w:rPr>
        <w:t>pn.: „W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yroby piekarskie</w:t>
      </w:r>
      <w:r>
        <w:rPr>
          <w:rFonts w:ascii="Tahoma" w:hAnsi="Tahoma" w:cs="Tahoma"/>
          <w:kern w:val="0"/>
          <w:sz w:val="20"/>
          <w:szCs w:val="20"/>
          <w:lang w:eastAsia="pl-PL"/>
        </w:rPr>
        <w:t>”,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 </w:t>
      </w:r>
    </w:p>
    <w:p w14:paraId="365D8799" w14:textId="77777777" w:rsidR="000D5F7C" w:rsidRPr="00F56E6A" w:rsidRDefault="000D5F7C" w:rsidP="00994128">
      <w:pPr>
        <w:pStyle w:val="Akapitzlist"/>
        <w:numPr>
          <w:ilvl w:val="0"/>
          <w:numId w:val="407"/>
        </w:numPr>
        <w:spacing w:after="0" w:line="240" w:lineRule="auto"/>
        <w:ind w:left="284" w:hanging="284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III </w:t>
      </w:r>
      <w:r>
        <w:rPr>
          <w:rFonts w:ascii="Tahoma" w:hAnsi="Tahoma" w:cs="Tahoma"/>
          <w:kern w:val="0"/>
          <w:sz w:val="20"/>
          <w:szCs w:val="20"/>
          <w:lang w:eastAsia="pl-PL"/>
        </w:rPr>
        <w:t>pn.: „M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rożone artykuły spożywcze</w:t>
      </w:r>
      <w:r>
        <w:rPr>
          <w:rFonts w:ascii="Tahoma" w:hAnsi="Tahoma" w:cs="Tahoma"/>
          <w:kern w:val="0"/>
          <w:sz w:val="20"/>
          <w:szCs w:val="20"/>
          <w:lang w:eastAsia="pl-PL"/>
        </w:rPr>
        <w:t>”,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 </w:t>
      </w:r>
    </w:p>
    <w:p w14:paraId="3D27BA5F" w14:textId="77777777" w:rsidR="000D5F7C" w:rsidRPr="00F56E6A" w:rsidRDefault="000D5F7C" w:rsidP="00994128">
      <w:pPr>
        <w:pStyle w:val="Akapitzlist"/>
        <w:numPr>
          <w:ilvl w:val="0"/>
          <w:numId w:val="407"/>
        </w:numPr>
        <w:spacing w:after="0" w:line="240" w:lineRule="auto"/>
        <w:ind w:left="284" w:hanging="284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IV </w:t>
      </w:r>
      <w:r>
        <w:rPr>
          <w:rFonts w:ascii="Tahoma" w:hAnsi="Tahoma" w:cs="Tahoma"/>
          <w:kern w:val="0"/>
          <w:sz w:val="20"/>
          <w:szCs w:val="20"/>
          <w:lang w:eastAsia="pl-PL"/>
        </w:rPr>
        <w:t>pn.: „J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aja kurze świeże</w:t>
      </w:r>
      <w:r>
        <w:rPr>
          <w:rFonts w:ascii="Tahoma" w:hAnsi="Tahoma" w:cs="Tahoma"/>
          <w:kern w:val="0"/>
          <w:sz w:val="20"/>
          <w:szCs w:val="20"/>
          <w:lang w:eastAsia="pl-PL"/>
        </w:rPr>
        <w:t>”,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  </w:t>
      </w:r>
    </w:p>
    <w:p w14:paraId="3825946C" w14:textId="77777777" w:rsidR="000D5F7C" w:rsidRPr="00F56E6A" w:rsidRDefault="000D5F7C" w:rsidP="00994128">
      <w:pPr>
        <w:pStyle w:val="Akapitzlist"/>
        <w:numPr>
          <w:ilvl w:val="0"/>
          <w:numId w:val="407"/>
        </w:numPr>
        <w:spacing w:after="0" w:line="240" w:lineRule="auto"/>
        <w:ind w:left="284" w:hanging="284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V </w:t>
      </w:r>
      <w:r>
        <w:rPr>
          <w:rFonts w:ascii="Tahoma" w:hAnsi="Tahoma" w:cs="Tahoma"/>
          <w:kern w:val="0"/>
          <w:sz w:val="20"/>
          <w:szCs w:val="20"/>
          <w:lang w:eastAsia="pl-PL"/>
        </w:rPr>
        <w:t>pn.: „A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rtykuły spożywcze sypkie, koncentraty, przyprawy i desery</w:t>
      </w:r>
      <w:r>
        <w:rPr>
          <w:rFonts w:ascii="Tahoma" w:hAnsi="Tahoma" w:cs="Tahoma"/>
          <w:kern w:val="0"/>
          <w:sz w:val="20"/>
          <w:szCs w:val="20"/>
          <w:lang w:eastAsia="pl-PL"/>
        </w:rPr>
        <w:t>”,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 </w:t>
      </w:r>
    </w:p>
    <w:p w14:paraId="14BBB8C5" w14:textId="77777777" w:rsidR="000D5F7C" w:rsidRPr="00F56E6A" w:rsidRDefault="000D5F7C" w:rsidP="00994128">
      <w:pPr>
        <w:pStyle w:val="Akapitzlist"/>
        <w:numPr>
          <w:ilvl w:val="0"/>
          <w:numId w:val="407"/>
        </w:numPr>
        <w:spacing w:after="0" w:line="240" w:lineRule="auto"/>
        <w:ind w:left="284" w:hanging="284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VI </w:t>
      </w:r>
      <w:r>
        <w:rPr>
          <w:rFonts w:ascii="Tahoma" w:hAnsi="Tahoma" w:cs="Tahoma"/>
          <w:kern w:val="0"/>
          <w:sz w:val="20"/>
          <w:szCs w:val="20"/>
          <w:lang w:eastAsia="pl-PL"/>
        </w:rPr>
        <w:t>pn.: „M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ięso świeże, wędliny</w:t>
      </w:r>
      <w:r>
        <w:rPr>
          <w:rFonts w:ascii="Tahoma" w:hAnsi="Tahoma" w:cs="Tahoma"/>
          <w:kern w:val="0"/>
          <w:sz w:val="20"/>
          <w:szCs w:val="20"/>
          <w:lang w:eastAsia="pl-PL"/>
        </w:rPr>
        <w:t>”,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 </w:t>
      </w:r>
    </w:p>
    <w:p w14:paraId="00AC26A0" w14:textId="77777777" w:rsidR="000D5F7C" w:rsidRPr="00F56E6A" w:rsidRDefault="000D5F7C" w:rsidP="00994128">
      <w:pPr>
        <w:pStyle w:val="Akapitzlist"/>
        <w:numPr>
          <w:ilvl w:val="0"/>
          <w:numId w:val="407"/>
        </w:numPr>
        <w:spacing w:after="0" w:line="240" w:lineRule="auto"/>
        <w:ind w:left="284" w:hanging="284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VII </w:t>
      </w:r>
      <w:r>
        <w:rPr>
          <w:rFonts w:ascii="Tahoma" w:hAnsi="Tahoma" w:cs="Tahoma"/>
          <w:kern w:val="0"/>
          <w:sz w:val="20"/>
          <w:szCs w:val="20"/>
          <w:lang w:eastAsia="pl-PL"/>
        </w:rPr>
        <w:t>pn.: „M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leko i produkty mleczarskie, oleje i tłuszcze zwierzęce lub roślinne</w:t>
      </w:r>
      <w:r>
        <w:rPr>
          <w:rFonts w:ascii="Tahoma" w:hAnsi="Tahoma" w:cs="Tahoma"/>
          <w:kern w:val="0"/>
          <w:sz w:val="20"/>
          <w:szCs w:val="20"/>
          <w:lang w:eastAsia="pl-PL"/>
        </w:rPr>
        <w:t>”,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 </w:t>
      </w:r>
    </w:p>
    <w:p w14:paraId="67527F6C" w14:textId="77777777" w:rsidR="000D5F7C" w:rsidRPr="00F56E6A" w:rsidRDefault="000D5F7C" w:rsidP="00994128">
      <w:pPr>
        <w:pStyle w:val="Akapitzlist"/>
        <w:numPr>
          <w:ilvl w:val="0"/>
          <w:numId w:val="407"/>
        </w:numPr>
        <w:spacing w:after="0" w:line="240" w:lineRule="auto"/>
        <w:ind w:left="284" w:hanging="284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VIII </w:t>
      </w:r>
      <w:r>
        <w:rPr>
          <w:rFonts w:ascii="Tahoma" w:hAnsi="Tahoma" w:cs="Tahoma"/>
          <w:kern w:val="0"/>
          <w:sz w:val="20"/>
          <w:szCs w:val="20"/>
          <w:lang w:eastAsia="pl-PL"/>
        </w:rPr>
        <w:t>pn.: „R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yby i przetwory</w:t>
      </w:r>
      <w:r>
        <w:rPr>
          <w:rFonts w:ascii="Tahoma" w:hAnsi="Tahoma" w:cs="Tahoma"/>
          <w:kern w:val="0"/>
          <w:sz w:val="20"/>
          <w:szCs w:val="20"/>
          <w:lang w:eastAsia="pl-PL"/>
        </w:rPr>
        <w:t>”,</w:t>
      </w:r>
    </w:p>
    <w:p w14:paraId="62EF2E05" w14:textId="77777777" w:rsidR="000D5F7C" w:rsidRPr="00F56E6A" w:rsidRDefault="000D5F7C" w:rsidP="00994128">
      <w:pPr>
        <w:pStyle w:val="Akapitzlist"/>
        <w:numPr>
          <w:ilvl w:val="0"/>
          <w:numId w:val="407"/>
        </w:numPr>
        <w:spacing w:after="0" w:line="240" w:lineRule="auto"/>
        <w:ind w:left="284" w:hanging="284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bookmarkStart w:id="59" w:name="_Hlk90368795"/>
      <w:r w:rsidRPr="00F56E6A">
        <w:rPr>
          <w:rFonts w:ascii="Tahoma" w:hAnsi="Tahoma" w:cs="Tahoma"/>
          <w:kern w:val="0"/>
          <w:sz w:val="20"/>
          <w:szCs w:val="20"/>
          <w:lang w:eastAsia="pl-PL"/>
        </w:rPr>
        <w:t xml:space="preserve">Część IX </w:t>
      </w:r>
      <w:r>
        <w:rPr>
          <w:rFonts w:ascii="Tahoma" w:hAnsi="Tahoma" w:cs="Tahoma"/>
          <w:kern w:val="0"/>
          <w:sz w:val="20"/>
          <w:szCs w:val="20"/>
          <w:lang w:eastAsia="pl-PL"/>
        </w:rPr>
        <w:t>pn. „D</w:t>
      </w:r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rób</w:t>
      </w:r>
      <w:r>
        <w:rPr>
          <w:rFonts w:ascii="Tahoma" w:hAnsi="Tahoma" w:cs="Tahoma"/>
          <w:kern w:val="0"/>
          <w:sz w:val="20"/>
          <w:szCs w:val="20"/>
          <w:lang w:eastAsia="pl-PL"/>
        </w:rPr>
        <w:t>”</w:t>
      </w:r>
      <w:bookmarkEnd w:id="59"/>
      <w:r w:rsidRPr="00F56E6A">
        <w:rPr>
          <w:rFonts w:ascii="Tahoma" w:hAnsi="Tahoma" w:cs="Tahoma"/>
          <w:kern w:val="0"/>
          <w:sz w:val="20"/>
          <w:szCs w:val="20"/>
          <w:lang w:eastAsia="pl-PL"/>
        </w:rPr>
        <w:t>.</w:t>
      </w:r>
    </w:p>
    <w:p w14:paraId="0CC56EAE" w14:textId="77777777" w:rsidR="000D5F7C" w:rsidRPr="008A0DD7" w:rsidRDefault="000D5F7C" w:rsidP="000D5F7C">
      <w:pPr>
        <w:jc w:val="both"/>
        <w:rPr>
          <w:rFonts w:ascii="Tahoma" w:hAnsi="Tahoma" w:cs="Tahoma"/>
          <w:kern w:val="3"/>
          <w:lang w:eastAsia="ar-SA"/>
        </w:rPr>
      </w:pPr>
      <w:r w:rsidRPr="008A0DD7">
        <w:rPr>
          <w:rFonts w:ascii="Tahoma" w:hAnsi="Tahoma" w:cs="Tahoma"/>
        </w:rPr>
        <w:t>Zamawiający dopuszcza możliwość składania ofert częściowych, ale nie dopuszcza możliwości składania ofert na dowolnie wybrane produkty w danej części. W poszczególnych zadaniach musi zostać wyceniony pełen asortyment w ilościach podanych przez zamawiającego. Wykonawca może złożyć ofertę na dowolnie wybraną przez siebie część lub na kilka części lub na wszystkie części przedmiotu zamówienia. Każda z części będzie oceniana odrębnie.</w:t>
      </w:r>
    </w:p>
    <w:p w14:paraId="18AC0997" w14:textId="77777777" w:rsidR="00F53D34" w:rsidRPr="00F53D34" w:rsidRDefault="00F53D34" w:rsidP="00F53D34">
      <w:pPr>
        <w:ind w:left="720"/>
        <w:jc w:val="both"/>
        <w:rPr>
          <w:rFonts w:ascii="Tahoma" w:hAnsi="Tahoma" w:cs="Tahoma"/>
        </w:rPr>
      </w:pPr>
    </w:p>
    <w:p w14:paraId="1AF89B5B" w14:textId="77777777" w:rsidR="00F53D34" w:rsidRPr="00F53D34" w:rsidRDefault="00F53D34" w:rsidP="00F53D34">
      <w:pPr>
        <w:jc w:val="both"/>
        <w:rPr>
          <w:rFonts w:ascii="Tahoma" w:hAnsi="Tahoma" w:cs="Tahoma"/>
          <w:b/>
          <w:bCs/>
        </w:rPr>
      </w:pPr>
      <w:r w:rsidRPr="00F53D34">
        <w:rPr>
          <w:rFonts w:ascii="Tahoma" w:hAnsi="Tahoma" w:cs="Tahoma"/>
        </w:rPr>
        <w:t>Dostawca do transportu artykułów żywnościowych zobowiązany jest zapewnić środek transportu zgodny z wymaganiami ustawy z dnia 25 sierpnia 2006r. o bezpieczeństwie żywności i żywienia (tekst jednolity: Dz. U.  2018 r. poz. 1541 ze zm.).</w:t>
      </w:r>
    </w:p>
    <w:p w14:paraId="4E6CC00F" w14:textId="77777777" w:rsidR="00F53D34" w:rsidRPr="00F53D34" w:rsidRDefault="00F53D34" w:rsidP="00F53D34">
      <w:pPr>
        <w:jc w:val="both"/>
        <w:rPr>
          <w:rFonts w:ascii="Tahoma" w:hAnsi="Tahoma" w:cs="Tahoma"/>
          <w:b/>
        </w:rPr>
      </w:pPr>
    </w:p>
    <w:p w14:paraId="3D10DCA9" w14:textId="77777777" w:rsidR="00F53D34" w:rsidRPr="00F53D34" w:rsidRDefault="00F53D34" w:rsidP="00F53D34">
      <w:pPr>
        <w:jc w:val="both"/>
        <w:rPr>
          <w:rFonts w:ascii="Tahoma" w:hAnsi="Tahoma" w:cs="Tahoma"/>
          <w:b/>
        </w:rPr>
      </w:pPr>
      <w:r w:rsidRPr="00F53D34">
        <w:rPr>
          <w:rFonts w:ascii="Tahoma" w:hAnsi="Tahoma" w:cs="Tahoma"/>
          <w:b/>
        </w:rPr>
        <w:t>Dostarczane produkty muszą być wysokiej jakości, muszą spełniać wymagania jakościowe dotyczące przechowywania, pakowania i transportu zawarte w Polskich Normach oraz posiadać ważne terminy przydatności do spożycia.</w:t>
      </w:r>
    </w:p>
    <w:p w14:paraId="4AEE17BC" w14:textId="77777777" w:rsidR="00F53D34" w:rsidRPr="00F53D34" w:rsidRDefault="00F53D34" w:rsidP="00F53D34">
      <w:pPr>
        <w:jc w:val="both"/>
        <w:rPr>
          <w:rFonts w:ascii="Tahoma" w:hAnsi="Tahoma" w:cs="Tahoma"/>
        </w:rPr>
      </w:pPr>
    </w:p>
    <w:p w14:paraId="2B11670F" w14:textId="77777777" w:rsidR="00F53D34" w:rsidRPr="00F53D34" w:rsidRDefault="00F53D34" w:rsidP="00F53D34">
      <w:pPr>
        <w:jc w:val="both"/>
        <w:rPr>
          <w:rFonts w:ascii="Tahoma" w:hAnsi="Tahoma" w:cs="Tahoma"/>
        </w:rPr>
      </w:pPr>
      <w:r w:rsidRPr="00F53D34">
        <w:rPr>
          <w:rFonts w:ascii="Tahoma" w:hAnsi="Tahoma" w:cs="Tahoma"/>
        </w:rPr>
        <w:t>UWAGA: Podmioty działające na rynku spożywczym, prowadzące zakłady obrotu żywnością lub gastronomii obowiązane są zapewnić bezpieczeństwo żywności zgodnie z zasadami Hazard Analysis and Critical Control Points, zwanym „systemem HACCP” (postępowanie mające na celu zapewnienie bezpieczeństwa żywności przez identyfikację i oszacowanie skali zagrożeń z punktu widzenia wymagań zdrowotnych żywności oraz ryzyka wystąpienia zagrożeń podczas przebiegu wszystkich etapów produkcji i obrotu żywnością; system ten ma również na celu określenie metod eliminacji lub ograniczenia zagrożeń oraz ustalenia działań korygujących).</w:t>
      </w:r>
    </w:p>
    <w:p w14:paraId="55AB632B" w14:textId="77777777" w:rsidR="00F53D34" w:rsidRPr="00F53D34" w:rsidRDefault="00F53D34" w:rsidP="00F53D34">
      <w:pPr>
        <w:jc w:val="both"/>
        <w:rPr>
          <w:rFonts w:ascii="Tahoma" w:hAnsi="Tahoma" w:cs="Tahoma"/>
        </w:rPr>
      </w:pPr>
    </w:p>
    <w:p w14:paraId="2B0855B8" w14:textId="77777777" w:rsidR="00F53D34" w:rsidRPr="00F53D34" w:rsidRDefault="00F53D34" w:rsidP="00F53D34">
      <w:pPr>
        <w:jc w:val="both"/>
        <w:rPr>
          <w:rFonts w:ascii="Tahoma" w:hAnsi="Tahoma" w:cs="Tahoma"/>
          <w:b/>
        </w:rPr>
      </w:pPr>
      <w:r w:rsidRPr="00F53D34">
        <w:rPr>
          <w:rFonts w:ascii="Tahoma" w:hAnsi="Tahoma" w:cs="Tahoma"/>
        </w:rPr>
        <w:t>Zakres zamówienia obejmuje cykliczne dostawy (wraz z rozładunkiem) artykułów spożywczych transportem Dostawcy i na jego koszt do siedziby Zamawiającego. Każdy z produktów powinien być dostarczony w wymaganych opakowaniach.</w:t>
      </w:r>
    </w:p>
    <w:p w14:paraId="79CD394D" w14:textId="77777777" w:rsidR="00F53D34" w:rsidRPr="00F53D34" w:rsidRDefault="00F53D34" w:rsidP="00F53D34">
      <w:pPr>
        <w:jc w:val="both"/>
        <w:rPr>
          <w:rFonts w:ascii="Tahoma" w:hAnsi="Tahoma" w:cs="Tahoma"/>
        </w:rPr>
      </w:pPr>
      <w:r w:rsidRPr="00F53D34">
        <w:rPr>
          <w:rFonts w:ascii="Tahoma" w:hAnsi="Tahoma" w:cs="Tahoma"/>
        </w:rPr>
        <w:t>Cykliczne dostawy będą realizowane jak następuje:</w:t>
      </w:r>
    </w:p>
    <w:p w14:paraId="511C276C" w14:textId="719EB817" w:rsidR="00F53D34" w:rsidRPr="00F53D34" w:rsidRDefault="000D5F7C" w:rsidP="00994128">
      <w:pPr>
        <w:pStyle w:val="Akapitzlist"/>
        <w:widowControl w:val="0"/>
        <w:numPr>
          <w:ilvl w:val="0"/>
          <w:numId w:val="410"/>
        </w:numPr>
        <w:suppressAutoHyphens/>
        <w:autoSpaceDN/>
        <w:spacing w:after="0" w:line="240" w:lineRule="auto"/>
        <w:ind w:left="36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0D5F7C">
        <w:rPr>
          <w:rFonts w:ascii="Tahoma" w:hAnsi="Tahoma" w:cs="Tahoma"/>
          <w:sz w:val="20"/>
          <w:szCs w:val="20"/>
        </w:rPr>
        <w:t>Część I pn.: „Świeże warzywa i owoce”</w:t>
      </w:r>
      <w:r w:rsidR="00300850">
        <w:rPr>
          <w:rFonts w:ascii="Tahoma" w:hAnsi="Tahoma" w:cs="Tahoma"/>
          <w:sz w:val="20"/>
          <w:szCs w:val="20"/>
        </w:rPr>
        <w:t xml:space="preserve"> </w:t>
      </w:r>
      <w:r w:rsidR="00F53D34" w:rsidRPr="00F53D34">
        <w:rPr>
          <w:rFonts w:ascii="Tahoma" w:hAnsi="Tahoma" w:cs="Tahoma"/>
          <w:sz w:val="20"/>
          <w:szCs w:val="20"/>
        </w:rPr>
        <w:t>– w następnym dniu od złożenia zamówienia od poniedziałku do piątku w godzinach od 7.30 do 12.00</w:t>
      </w:r>
    </w:p>
    <w:p w14:paraId="40213C2A" w14:textId="675177E9" w:rsidR="00F53D34" w:rsidRPr="00F53D34" w:rsidRDefault="00300850" w:rsidP="00994128">
      <w:pPr>
        <w:pStyle w:val="Akapitzlist"/>
        <w:widowControl w:val="0"/>
        <w:numPr>
          <w:ilvl w:val="0"/>
          <w:numId w:val="410"/>
        </w:numPr>
        <w:suppressAutoHyphens/>
        <w:autoSpaceDN/>
        <w:spacing w:after="0" w:line="240" w:lineRule="auto"/>
        <w:ind w:left="36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300850">
        <w:rPr>
          <w:rFonts w:ascii="Tahoma" w:hAnsi="Tahoma" w:cs="Tahoma"/>
          <w:sz w:val="20"/>
          <w:szCs w:val="20"/>
        </w:rPr>
        <w:t>Część II pn.: „Wyroby piekarskie”</w:t>
      </w:r>
      <w:r>
        <w:rPr>
          <w:rFonts w:ascii="Tahoma" w:hAnsi="Tahoma" w:cs="Tahoma"/>
          <w:sz w:val="20"/>
          <w:szCs w:val="20"/>
        </w:rPr>
        <w:t xml:space="preserve"> </w:t>
      </w:r>
      <w:r w:rsidR="00F53D34" w:rsidRPr="00F53D34">
        <w:rPr>
          <w:rFonts w:ascii="Tahoma" w:hAnsi="Tahoma" w:cs="Tahoma"/>
          <w:sz w:val="20"/>
          <w:szCs w:val="20"/>
        </w:rPr>
        <w:t>– w następnym dniu od złożenia zamówienia od poniedziałku do soboty w godzinach od 6.00 do 7.00</w:t>
      </w:r>
    </w:p>
    <w:p w14:paraId="560E009B" w14:textId="1FD29520" w:rsidR="00F53D34" w:rsidRPr="00F53D34" w:rsidRDefault="00300850" w:rsidP="00994128">
      <w:pPr>
        <w:pStyle w:val="Akapitzlist"/>
        <w:widowControl w:val="0"/>
        <w:numPr>
          <w:ilvl w:val="0"/>
          <w:numId w:val="410"/>
        </w:numPr>
        <w:suppressAutoHyphens/>
        <w:autoSpaceDN/>
        <w:spacing w:after="0" w:line="240" w:lineRule="auto"/>
        <w:ind w:left="36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300850">
        <w:rPr>
          <w:rFonts w:ascii="Tahoma" w:hAnsi="Tahoma" w:cs="Tahoma"/>
          <w:sz w:val="20"/>
          <w:szCs w:val="20"/>
        </w:rPr>
        <w:t>Część III pn.: „Mrożone artykuły spożywcze”</w:t>
      </w:r>
      <w:r w:rsidR="00F53D34" w:rsidRPr="00F53D34">
        <w:rPr>
          <w:rFonts w:ascii="Tahoma" w:hAnsi="Tahoma" w:cs="Tahoma"/>
          <w:sz w:val="20"/>
          <w:szCs w:val="20"/>
        </w:rPr>
        <w:t xml:space="preserve"> – w drugim dniu od złożenia zamówienia od poniedziałku do piątku w godzinach od 7.30 do 13.00</w:t>
      </w:r>
    </w:p>
    <w:p w14:paraId="723A22FB" w14:textId="2D0A0F7D" w:rsidR="00F53D34" w:rsidRPr="00F53D34" w:rsidRDefault="00300850" w:rsidP="00994128">
      <w:pPr>
        <w:pStyle w:val="Akapitzlist"/>
        <w:widowControl w:val="0"/>
        <w:numPr>
          <w:ilvl w:val="0"/>
          <w:numId w:val="410"/>
        </w:numPr>
        <w:suppressAutoHyphens/>
        <w:autoSpaceDN/>
        <w:spacing w:after="0" w:line="240" w:lineRule="auto"/>
        <w:ind w:left="36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300850">
        <w:rPr>
          <w:rFonts w:ascii="Tahoma" w:hAnsi="Tahoma" w:cs="Tahoma"/>
          <w:sz w:val="20"/>
          <w:szCs w:val="20"/>
        </w:rPr>
        <w:t>Część IV pn.: „Jaja kurze świeże”</w:t>
      </w:r>
      <w:r w:rsidR="00F53D34" w:rsidRPr="00F53D34">
        <w:rPr>
          <w:rFonts w:ascii="Tahoma" w:hAnsi="Tahoma" w:cs="Tahoma"/>
          <w:sz w:val="20"/>
          <w:szCs w:val="20"/>
        </w:rPr>
        <w:t xml:space="preserve"> - w drugim dniu od złożenia zamówienia od poniedziałku do piątku w godzinach od 7.30 do 13.00</w:t>
      </w:r>
    </w:p>
    <w:p w14:paraId="3B5CEDDF" w14:textId="3DEF1ECD" w:rsidR="00F53D34" w:rsidRPr="00F53D34" w:rsidRDefault="00300850" w:rsidP="00994128">
      <w:pPr>
        <w:pStyle w:val="Akapitzlist"/>
        <w:widowControl w:val="0"/>
        <w:numPr>
          <w:ilvl w:val="0"/>
          <w:numId w:val="410"/>
        </w:numPr>
        <w:suppressAutoHyphens/>
        <w:autoSpaceDN/>
        <w:spacing w:after="0" w:line="240" w:lineRule="auto"/>
        <w:ind w:left="36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300850">
        <w:rPr>
          <w:rFonts w:ascii="Tahoma" w:hAnsi="Tahoma" w:cs="Tahoma"/>
          <w:sz w:val="20"/>
          <w:szCs w:val="20"/>
        </w:rPr>
        <w:t>Część V pn.: „Artykuły spożywcze sypkie, koncentraty, przyprawy i desery”</w:t>
      </w:r>
      <w:r>
        <w:rPr>
          <w:rFonts w:ascii="Tahoma" w:hAnsi="Tahoma" w:cs="Tahoma"/>
          <w:sz w:val="20"/>
          <w:szCs w:val="20"/>
        </w:rPr>
        <w:t xml:space="preserve"> </w:t>
      </w:r>
      <w:r w:rsidR="00F53D34" w:rsidRPr="00F53D34">
        <w:rPr>
          <w:rFonts w:ascii="Tahoma" w:hAnsi="Tahoma" w:cs="Tahoma"/>
          <w:sz w:val="20"/>
          <w:szCs w:val="20"/>
        </w:rPr>
        <w:t>- do czterech dni od złożenia zamówienia od poniedziałku do piątku w godzinach od 7.30 do 13.00</w:t>
      </w:r>
    </w:p>
    <w:p w14:paraId="771E530F" w14:textId="3038CB1B" w:rsidR="00F53D34" w:rsidRPr="00F53D34" w:rsidRDefault="00300850" w:rsidP="00994128">
      <w:pPr>
        <w:pStyle w:val="Akapitzlist"/>
        <w:widowControl w:val="0"/>
        <w:numPr>
          <w:ilvl w:val="0"/>
          <w:numId w:val="410"/>
        </w:numPr>
        <w:suppressAutoHyphens/>
        <w:autoSpaceDN/>
        <w:spacing w:after="0" w:line="240" w:lineRule="auto"/>
        <w:ind w:left="36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300850">
        <w:rPr>
          <w:rFonts w:ascii="Tahoma" w:hAnsi="Tahoma" w:cs="Tahoma"/>
          <w:sz w:val="20"/>
          <w:szCs w:val="20"/>
        </w:rPr>
        <w:t>Część VI pn.: „Mięso świeże, wędliny”</w:t>
      </w:r>
      <w:r w:rsidR="00F53D34" w:rsidRPr="00F53D34">
        <w:rPr>
          <w:rFonts w:ascii="Tahoma" w:hAnsi="Tahoma" w:cs="Tahoma"/>
          <w:sz w:val="20"/>
          <w:szCs w:val="20"/>
        </w:rPr>
        <w:t xml:space="preserve"> - w następnym dniu od złożenia zamówienia od poniedziałku do piątku w godzinach od 7.30 do 10.00</w:t>
      </w:r>
    </w:p>
    <w:p w14:paraId="6165587D" w14:textId="19F79A47" w:rsidR="00F53D34" w:rsidRPr="00F53D34" w:rsidRDefault="00300850" w:rsidP="00994128">
      <w:pPr>
        <w:pStyle w:val="Akapitzlist"/>
        <w:widowControl w:val="0"/>
        <w:numPr>
          <w:ilvl w:val="0"/>
          <w:numId w:val="410"/>
        </w:numPr>
        <w:suppressAutoHyphens/>
        <w:autoSpaceDN/>
        <w:spacing w:after="0" w:line="240" w:lineRule="auto"/>
        <w:ind w:left="36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300850">
        <w:rPr>
          <w:rFonts w:ascii="Tahoma" w:hAnsi="Tahoma" w:cs="Tahoma"/>
          <w:sz w:val="20"/>
          <w:szCs w:val="20"/>
        </w:rPr>
        <w:t>Część VII pn.: „Mleko i produkty mleczarskie, oleje i tłuszcze zwierzęce lub roślinne”</w:t>
      </w:r>
      <w:r w:rsidR="00F53D34" w:rsidRPr="00F53D34">
        <w:rPr>
          <w:rFonts w:ascii="Tahoma" w:hAnsi="Tahoma" w:cs="Tahoma"/>
          <w:sz w:val="20"/>
          <w:szCs w:val="20"/>
        </w:rPr>
        <w:t xml:space="preserve"> – w następnym dniu od złożenia zamówienia od poniedziałku do piątku w godzinach od 6.00 do 7.00</w:t>
      </w:r>
    </w:p>
    <w:p w14:paraId="08009EF0" w14:textId="52DD1FDD" w:rsidR="00F53D34" w:rsidRPr="00F53D34" w:rsidRDefault="00300850" w:rsidP="00994128">
      <w:pPr>
        <w:pStyle w:val="Akapitzlist"/>
        <w:widowControl w:val="0"/>
        <w:numPr>
          <w:ilvl w:val="0"/>
          <w:numId w:val="410"/>
        </w:numPr>
        <w:suppressAutoHyphens/>
        <w:autoSpaceDN/>
        <w:spacing w:after="0" w:line="240" w:lineRule="auto"/>
        <w:ind w:left="36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300850">
        <w:rPr>
          <w:rFonts w:ascii="Tahoma" w:hAnsi="Tahoma" w:cs="Tahoma"/>
          <w:sz w:val="20"/>
          <w:szCs w:val="20"/>
        </w:rPr>
        <w:t>Część VIII pn.: „Ryby i przetwory”</w:t>
      </w:r>
      <w:r>
        <w:rPr>
          <w:rFonts w:ascii="Tahoma" w:hAnsi="Tahoma" w:cs="Tahoma"/>
          <w:sz w:val="20"/>
          <w:szCs w:val="20"/>
        </w:rPr>
        <w:t xml:space="preserve"> </w:t>
      </w:r>
      <w:r w:rsidR="00F53D34" w:rsidRPr="00F53D34">
        <w:rPr>
          <w:rFonts w:ascii="Tahoma" w:hAnsi="Tahoma" w:cs="Tahoma"/>
          <w:sz w:val="20"/>
          <w:szCs w:val="20"/>
        </w:rPr>
        <w:t>- w drugim dniu od złożenia zamówienia od poniedziałku do piątku w godzinach od 7.30 do 13.00</w:t>
      </w:r>
    </w:p>
    <w:p w14:paraId="1ADE0367" w14:textId="7868C869" w:rsidR="00F53D34" w:rsidRPr="00F53D34" w:rsidRDefault="00300850" w:rsidP="00994128">
      <w:pPr>
        <w:pStyle w:val="Akapitzlist"/>
        <w:widowControl w:val="0"/>
        <w:numPr>
          <w:ilvl w:val="0"/>
          <w:numId w:val="410"/>
        </w:numPr>
        <w:suppressAutoHyphens/>
        <w:autoSpaceDN/>
        <w:spacing w:after="0" w:line="240" w:lineRule="auto"/>
        <w:ind w:left="36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300850">
        <w:rPr>
          <w:rFonts w:ascii="Tahoma" w:hAnsi="Tahoma" w:cs="Tahoma"/>
          <w:sz w:val="20"/>
          <w:szCs w:val="20"/>
        </w:rPr>
        <w:t>Część IX pn. „Drób”</w:t>
      </w:r>
      <w:r>
        <w:rPr>
          <w:rFonts w:ascii="Tahoma" w:hAnsi="Tahoma" w:cs="Tahoma"/>
          <w:sz w:val="20"/>
          <w:szCs w:val="20"/>
        </w:rPr>
        <w:t xml:space="preserve"> </w:t>
      </w:r>
      <w:r w:rsidR="00F53D34" w:rsidRPr="00F53D34">
        <w:rPr>
          <w:rFonts w:ascii="Tahoma" w:hAnsi="Tahoma" w:cs="Tahoma"/>
          <w:sz w:val="20"/>
          <w:szCs w:val="20"/>
        </w:rPr>
        <w:t>- w następnym dniu od złożenia zamówienia od poniedziałku do piątku w godzinach od 7.30 do 10.00.</w:t>
      </w:r>
    </w:p>
    <w:p w14:paraId="52355252" w14:textId="77777777" w:rsidR="00F53D34" w:rsidRPr="00F53D34" w:rsidRDefault="00F53D34" w:rsidP="00F53D34">
      <w:pPr>
        <w:ind w:left="-360" w:firstLine="300"/>
        <w:jc w:val="both"/>
        <w:rPr>
          <w:rFonts w:ascii="Tahoma" w:hAnsi="Tahoma" w:cs="Tahoma"/>
        </w:rPr>
      </w:pPr>
    </w:p>
    <w:p w14:paraId="013F04FB" w14:textId="2826CDBB" w:rsidR="000D5F7C" w:rsidRPr="000D5F7C" w:rsidRDefault="000D5F7C" w:rsidP="000D5F7C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D5F7C">
        <w:rPr>
          <w:rFonts w:ascii="Tahoma" w:hAnsi="Tahoma" w:cs="Tahoma"/>
          <w:sz w:val="20"/>
          <w:szCs w:val="20"/>
        </w:rPr>
        <w:lastRenderedPageBreak/>
        <w:t xml:space="preserve">Rodzaj i ilość artykułów spożywczych stanowiących przedmiot każdorazowej dostawy określona będzie w zamówieniach przekazanych </w:t>
      </w:r>
      <w:r>
        <w:rPr>
          <w:rFonts w:ascii="Tahoma" w:hAnsi="Tahoma" w:cs="Tahoma"/>
          <w:sz w:val="20"/>
          <w:szCs w:val="20"/>
        </w:rPr>
        <w:t>w</w:t>
      </w:r>
      <w:r w:rsidRPr="000D5F7C">
        <w:rPr>
          <w:rFonts w:ascii="Tahoma" w:hAnsi="Tahoma" w:cs="Tahoma"/>
          <w:sz w:val="20"/>
          <w:szCs w:val="20"/>
        </w:rPr>
        <w:t xml:space="preserve">ykonawcy drogą telefoniczną lub e-mailem, wskazujących wielkość i rodzaj dostawy stosownie do potrzeb </w:t>
      </w:r>
      <w:r>
        <w:rPr>
          <w:rFonts w:ascii="Tahoma" w:hAnsi="Tahoma" w:cs="Tahoma"/>
          <w:sz w:val="20"/>
          <w:szCs w:val="20"/>
        </w:rPr>
        <w:t>z</w:t>
      </w:r>
      <w:r w:rsidRPr="000D5F7C">
        <w:rPr>
          <w:rFonts w:ascii="Tahoma" w:hAnsi="Tahoma" w:cs="Tahoma"/>
          <w:sz w:val="20"/>
          <w:szCs w:val="20"/>
        </w:rPr>
        <w:t xml:space="preserve">amawiającego. </w:t>
      </w:r>
    </w:p>
    <w:p w14:paraId="45E2EB08" w14:textId="0199E427" w:rsidR="00F53D34" w:rsidRPr="00F53D34" w:rsidRDefault="00F53D34" w:rsidP="00F53D34">
      <w:pPr>
        <w:jc w:val="both"/>
        <w:rPr>
          <w:rFonts w:ascii="Tahoma" w:hAnsi="Tahoma" w:cs="Tahoma"/>
        </w:rPr>
      </w:pPr>
      <w:r w:rsidRPr="00F53D34">
        <w:rPr>
          <w:rFonts w:ascii="Tahoma" w:hAnsi="Tahoma" w:cs="Tahoma"/>
        </w:rPr>
        <w:t xml:space="preserve">Produkty muszą spełniać normy jakościowe oraz muszą być dostarczone w ich początkowym okresie gwarancji. </w:t>
      </w:r>
      <w:r w:rsidR="00300850">
        <w:rPr>
          <w:rFonts w:ascii="Tahoma" w:hAnsi="Tahoma" w:cs="Tahoma"/>
        </w:rPr>
        <w:t xml:space="preserve">Wykonawca </w:t>
      </w:r>
      <w:r w:rsidRPr="00F53D34">
        <w:rPr>
          <w:rFonts w:ascii="Tahoma" w:hAnsi="Tahoma" w:cs="Tahoma"/>
        </w:rPr>
        <w:t>powinien zachować odpowiednie warunki transportu i przechowywania dostarczanego towaru. Każda dostawa towaru wymagającego załączenia handlowego dokumentu identyfikacyjnego musi posiadać taki dokument.</w:t>
      </w:r>
    </w:p>
    <w:p w14:paraId="2D5F672D" w14:textId="448C33C5" w:rsidR="00F53D34" w:rsidRPr="00F53D34" w:rsidRDefault="00300850" w:rsidP="00F53D3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</w:t>
      </w:r>
      <w:r w:rsidR="00F53D34" w:rsidRPr="00F53D34">
        <w:rPr>
          <w:rFonts w:ascii="Tahoma" w:hAnsi="Tahoma" w:cs="Tahoma"/>
        </w:rPr>
        <w:t xml:space="preserve"> użyczy nieodpłatnie ewentualnie potrzebnych pojemników przy każdorazowej dostawie towaru do siedziby </w:t>
      </w:r>
      <w:r>
        <w:rPr>
          <w:rFonts w:ascii="Tahoma" w:hAnsi="Tahoma" w:cs="Tahoma"/>
        </w:rPr>
        <w:t>z</w:t>
      </w:r>
      <w:r w:rsidR="00F53D34" w:rsidRPr="00F53D34">
        <w:rPr>
          <w:rFonts w:ascii="Tahoma" w:hAnsi="Tahoma" w:cs="Tahoma"/>
        </w:rPr>
        <w:t>amawiającego na okres do następnej dostawy.</w:t>
      </w:r>
    </w:p>
    <w:p w14:paraId="3E7571F6" w14:textId="77777777" w:rsidR="00F53D34" w:rsidRPr="00F53D34" w:rsidRDefault="00F53D34" w:rsidP="00F53D34">
      <w:pPr>
        <w:rPr>
          <w:rFonts w:ascii="Tahoma" w:hAnsi="Tahoma" w:cs="Tahoma"/>
        </w:rPr>
      </w:pPr>
    </w:p>
    <w:p w14:paraId="3AA1CD20" w14:textId="77777777" w:rsidR="00F53D34" w:rsidRPr="00A0492E" w:rsidRDefault="00F53D34" w:rsidP="00F53D34">
      <w:pPr>
        <w:jc w:val="both"/>
        <w:rPr>
          <w:rFonts w:ascii="Tahoma" w:hAnsi="Tahoma" w:cs="Tahoma"/>
        </w:rPr>
      </w:pPr>
      <w:r w:rsidRPr="00A0492E">
        <w:rPr>
          <w:rFonts w:ascii="Tahoma" w:hAnsi="Tahoma" w:cs="Tahoma"/>
        </w:rPr>
        <w:t>Zamówienie będzie realizowane od dnia podpisania umowy do dnia 31 grudnia 2022 roku.</w:t>
      </w:r>
    </w:p>
    <w:p w14:paraId="0C4FB3BD" w14:textId="77777777" w:rsidR="00F1207D" w:rsidRPr="00F1207D" w:rsidRDefault="00F1207D" w:rsidP="00F1207D">
      <w:pPr>
        <w:shd w:val="clear" w:color="auto" w:fill="FFFFFF"/>
        <w:tabs>
          <w:tab w:val="left" w:pos="475"/>
        </w:tabs>
        <w:jc w:val="both"/>
        <w:rPr>
          <w:rFonts w:ascii="Tahoma" w:hAnsi="Tahoma" w:cs="Tahoma"/>
        </w:rPr>
      </w:pPr>
    </w:p>
    <w:p w14:paraId="17F7B9F7" w14:textId="77777777" w:rsidR="00F1207D" w:rsidRPr="00A11EBB" w:rsidRDefault="00F1207D" w:rsidP="00F1207D">
      <w:pPr>
        <w:suppressAutoHyphens/>
        <w:ind w:left="426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15A600E4" w14:textId="77777777" w:rsidR="00F1207D" w:rsidRPr="00A11EBB" w:rsidRDefault="00F1207D" w:rsidP="00F1207D">
      <w:pPr>
        <w:suppressAutoHyphens/>
        <w:ind w:left="426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1C7CDB3C" w14:textId="77777777" w:rsidR="00F1207D" w:rsidRPr="00A11EBB" w:rsidRDefault="00F1207D" w:rsidP="00F1207D">
      <w:pPr>
        <w:suppressAutoHyphens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0F5D26FD" w14:textId="1ABB9BDB" w:rsidR="00CA6A87" w:rsidRDefault="00CA6A87" w:rsidP="00CA6A87">
      <w:pPr>
        <w:pStyle w:val="Nagwek2"/>
        <w:ind w:left="1560" w:hanging="1560"/>
        <w:rPr>
          <w:rFonts w:ascii="Tahoma" w:hAnsi="Tahoma" w:cs="Tahoma"/>
          <w:i w:val="0"/>
          <w:iCs w:val="0"/>
        </w:rPr>
      </w:pPr>
      <w:bookmarkStart w:id="60" w:name="_Hlk502261774"/>
      <w:bookmarkStart w:id="61" w:name="_Toc90371074"/>
      <w:bookmarkStart w:id="62" w:name="_Hlk528057490"/>
      <w:bookmarkStart w:id="63" w:name="_Hlk80699398"/>
      <w:r w:rsidRPr="00CA6A87">
        <w:rPr>
          <w:rFonts w:ascii="Tahoma" w:hAnsi="Tahoma" w:cs="Tahoma"/>
          <w:i w:val="0"/>
          <w:iCs w:val="0"/>
        </w:rPr>
        <w:t>załącznik nr 1</w:t>
      </w:r>
      <w:bookmarkStart w:id="64" w:name="_Hlk68852552"/>
      <w:bookmarkStart w:id="65" w:name="_Hlk68854859"/>
      <w:bookmarkEnd w:id="60"/>
      <w:r w:rsidRPr="00CA6A87">
        <w:rPr>
          <w:rFonts w:ascii="Tahoma" w:hAnsi="Tahoma" w:cs="Tahoma"/>
          <w:i w:val="0"/>
          <w:iCs w:val="0"/>
        </w:rPr>
        <w:tab/>
      </w:r>
      <w:bookmarkStart w:id="66" w:name="_Hlk90037535"/>
      <w:r w:rsidRPr="00CA6A87">
        <w:rPr>
          <w:rFonts w:ascii="Tahoma" w:hAnsi="Tahoma" w:cs="Tahoma"/>
          <w:i w:val="0"/>
          <w:iCs w:val="0"/>
        </w:rPr>
        <w:t>Szczegółowy</w:t>
      </w:r>
      <w:bookmarkEnd w:id="64"/>
      <w:r w:rsidRPr="00CA6A87">
        <w:rPr>
          <w:rFonts w:ascii="Tahoma" w:hAnsi="Tahoma" w:cs="Tahoma"/>
          <w:i w:val="0"/>
          <w:iCs w:val="0"/>
        </w:rPr>
        <w:t xml:space="preserve"> opis przedmiotu zamówienia – część I</w:t>
      </w:r>
      <w:bookmarkEnd w:id="66"/>
      <w:r>
        <w:rPr>
          <w:rFonts w:ascii="Tahoma" w:hAnsi="Tahoma" w:cs="Tahoma"/>
          <w:i w:val="0"/>
          <w:iCs w:val="0"/>
        </w:rPr>
        <w:t xml:space="preserve"> </w:t>
      </w:r>
      <w:r w:rsidRPr="00CA6A87">
        <w:rPr>
          <w:rFonts w:ascii="Tahoma" w:hAnsi="Tahoma" w:cs="Tahoma"/>
          <w:b w:val="0"/>
          <w:bCs w:val="0"/>
          <w:i w:val="0"/>
          <w:iCs w:val="0"/>
        </w:rPr>
        <w:t>(dołączony w odrębnym pliku)</w:t>
      </w:r>
      <w:bookmarkEnd w:id="61"/>
    </w:p>
    <w:p w14:paraId="4F49E46E" w14:textId="77777777" w:rsidR="00CA6A87" w:rsidRPr="00CA6A87" w:rsidRDefault="00CA6A87" w:rsidP="00CA6A87">
      <w:pPr>
        <w:pStyle w:val="Textbody"/>
        <w:ind w:left="1560" w:hanging="1560"/>
      </w:pPr>
    </w:p>
    <w:p w14:paraId="03AD7D4C" w14:textId="5ECA96CD" w:rsidR="00CA6A87" w:rsidRDefault="00CA6A87" w:rsidP="00CA6A87">
      <w:pPr>
        <w:pStyle w:val="Nagwek2"/>
        <w:ind w:left="1560" w:hanging="1560"/>
        <w:rPr>
          <w:rFonts w:ascii="Tahoma" w:hAnsi="Tahoma" w:cs="Tahoma"/>
          <w:i w:val="0"/>
          <w:iCs w:val="0"/>
        </w:rPr>
      </w:pPr>
      <w:bookmarkStart w:id="67" w:name="_Toc90371075"/>
      <w:bookmarkEnd w:id="62"/>
      <w:r w:rsidRPr="00CA6A87">
        <w:rPr>
          <w:rFonts w:ascii="Tahoma" w:hAnsi="Tahoma" w:cs="Tahoma"/>
          <w:i w:val="0"/>
          <w:iCs w:val="0"/>
        </w:rPr>
        <w:t xml:space="preserve">załącznik nr 2 </w:t>
      </w:r>
      <w:r w:rsidRPr="00CA6A87">
        <w:rPr>
          <w:rFonts w:ascii="Tahoma" w:hAnsi="Tahoma" w:cs="Tahoma"/>
          <w:i w:val="0"/>
          <w:iCs w:val="0"/>
        </w:rPr>
        <w:tab/>
        <w:t>Szczegółowy opis przedmiotu zamówienia – część II</w:t>
      </w:r>
      <w:r>
        <w:rPr>
          <w:rFonts w:ascii="Tahoma" w:hAnsi="Tahoma" w:cs="Tahoma"/>
          <w:i w:val="0"/>
          <w:iCs w:val="0"/>
        </w:rPr>
        <w:t xml:space="preserve"> </w:t>
      </w:r>
      <w:r w:rsidRPr="00CA6A87">
        <w:rPr>
          <w:rFonts w:ascii="Tahoma" w:hAnsi="Tahoma" w:cs="Tahoma"/>
          <w:b w:val="0"/>
          <w:bCs w:val="0"/>
          <w:i w:val="0"/>
          <w:iCs w:val="0"/>
        </w:rPr>
        <w:t>(dołączony w odrębnym pliku)</w:t>
      </w:r>
      <w:bookmarkEnd w:id="67"/>
    </w:p>
    <w:p w14:paraId="3B841B3B" w14:textId="77777777" w:rsidR="00CA6A87" w:rsidRPr="00CA6A87" w:rsidRDefault="00CA6A87" w:rsidP="00CA6A87">
      <w:pPr>
        <w:pStyle w:val="Textbody"/>
        <w:ind w:left="1560" w:hanging="1560"/>
      </w:pPr>
    </w:p>
    <w:p w14:paraId="31AC87BB" w14:textId="5DE46B01" w:rsidR="00CA6A87" w:rsidRDefault="00CA6A87" w:rsidP="00CA6A87">
      <w:pPr>
        <w:pStyle w:val="Nagwek2"/>
        <w:ind w:left="1560" w:hanging="1560"/>
        <w:rPr>
          <w:rFonts w:ascii="Tahoma" w:hAnsi="Tahoma" w:cs="Tahoma"/>
          <w:i w:val="0"/>
          <w:iCs w:val="0"/>
        </w:rPr>
      </w:pPr>
      <w:bookmarkStart w:id="68" w:name="_Toc90371076"/>
      <w:bookmarkEnd w:id="65"/>
      <w:r w:rsidRPr="00CA6A87">
        <w:rPr>
          <w:rFonts w:ascii="Tahoma" w:hAnsi="Tahoma" w:cs="Tahoma"/>
          <w:i w:val="0"/>
          <w:iCs w:val="0"/>
        </w:rPr>
        <w:t>załącznik nr 3</w:t>
      </w:r>
      <w:r w:rsidRPr="00CA6A87">
        <w:rPr>
          <w:rFonts w:ascii="Tahoma" w:hAnsi="Tahoma" w:cs="Tahoma"/>
          <w:i w:val="0"/>
          <w:iCs w:val="0"/>
        </w:rPr>
        <w:tab/>
        <w:t>Szczegółowy opis przedmiotu zamówienia – część III</w:t>
      </w:r>
      <w:r>
        <w:rPr>
          <w:rFonts w:ascii="Tahoma" w:hAnsi="Tahoma" w:cs="Tahoma"/>
          <w:i w:val="0"/>
          <w:iCs w:val="0"/>
        </w:rPr>
        <w:t xml:space="preserve"> </w:t>
      </w:r>
      <w:r w:rsidRPr="00CA6A87">
        <w:rPr>
          <w:rFonts w:ascii="Tahoma" w:hAnsi="Tahoma" w:cs="Tahoma"/>
          <w:b w:val="0"/>
          <w:bCs w:val="0"/>
          <w:i w:val="0"/>
          <w:iCs w:val="0"/>
        </w:rPr>
        <w:t>(dołączony w odrębnym pliku)</w:t>
      </w:r>
      <w:bookmarkEnd w:id="68"/>
    </w:p>
    <w:p w14:paraId="0EB673D5" w14:textId="77777777" w:rsidR="00CA6A87" w:rsidRPr="00CA6A87" w:rsidRDefault="00CA6A87" w:rsidP="00CA6A87">
      <w:pPr>
        <w:pStyle w:val="Textbody"/>
        <w:ind w:left="1560" w:hanging="1560"/>
      </w:pPr>
    </w:p>
    <w:p w14:paraId="42DFD079" w14:textId="0D415E46" w:rsidR="00CA6A87" w:rsidRDefault="00CA6A87" w:rsidP="00CA6A87">
      <w:pPr>
        <w:pStyle w:val="Nagwek2"/>
        <w:ind w:left="1560" w:hanging="1560"/>
        <w:rPr>
          <w:rFonts w:ascii="Tahoma" w:hAnsi="Tahoma" w:cs="Tahoma"/>
          <w:i w:val="0"/>
          <w:iCs w:val="0"/>
        </w:rPr>
      </w:pPr>
      <w:bookmarkStart w:id="69" w:name="_Toc90371077"/>
      <w:r w:rsidRPr="00CA6A87">
        <w:rPr>
          <w:rFonts w:ascii="Tahoma" w:hAnsi="Tahoma" w:cs="Tahoma"/>
          <w:i w:val="0"/>
          <w:iCs w:val="0"/>
        </w:rPr>
        <w:t>załącznik nr 4</w:t>
      </w:r>
      <w:r w:rsidRPr="00CA6A87">
        <w:rPr>
          <w:rFonts w:ascii="Tahoma" w:hAnsi="Tahoma" w:cs="Tahoma"/>
          <w:i w:val="0"/>
          <w:iCs w:val="0"/>
        </w:rPr>
        <w:tab/>
        <w:t>Szczegółowy opis przedmiotu zamówienia – część IV</w:t>
      </w:r>
      <w:r>
        <w:rPr>
          <w:rFonts w:ascii="Tahoma" w:hAnsi="Tahoma" w:cs="Tahoma"/>
          <w:i w:val="0"/>
          <w:iCs w:val="0"/>
        </w:rPr>
        <w:t xml:space="preserve"> </w:t>
      </w:r>
      <w:r w:rsidRPr="00CA6A87">
        <w:rPr>
          <w:rFonts w:ascii="Tahoma" w:hAnsi="Tahoma" w:cs="Tahoma"/>
          <w:b w:val="0"/>
          <w:bCs w:val="0"/>
          <w:i w:val="0"/>
          <w:iCs w:val="0"/>
        </w:rPr>
        <w:t>(dołączony w odrębnym pliku)</w:t>
      </w:r>
      <w:bookmarkEnd w:id="69"/>
    </w:p>
    <w:p w14:paraId="29D87362" w14:textId="77777777" w:rsidR="00CA6A87" w:rsidRPr="00CA6A87" w:rsidRDefault="00CA6A87" w:rsidP="00CA6A87">
      <w:pPr>
        <w:pStyle w:val="Textbody"/>
        <w:ind w:left="1560" w:hanging="1560"/>
      </w:pPr>
    </w:p>
    <w:p w14:paraId="1F4D8CFF" w14:textId="2FF659A5" w:rsidR="00CA6A87" w:rsidRDefault="00CA6A87" w:rsidP="00CA6A87">
      <w:pPr>
        <w:pStyle w:val="Nagwek2"/>
        <w:ind w:left="1560" w:hanging="1560"/>
        <w:rPr>
          <w:rFonts w:ascii="Tahoma" w:hAnsi="Tahoma" w:cs="Tahoma"/>
          <w:i w:val="0"/>
          <w:iCs w:val="0"/>
        </w:rPr>
      </w:pPr>
      <w:bookmarkStart w:id="70" w:name="_Toc90371078"/>
      <w:r w:rsidRPr="00CA6A87">
        <w:rPr>
          <w:rFonts w:ascii="Tahoma" w:hAnsi="Tahoma" w:cs="Tahoma"/>
          <w:i w:val="0"/>
          <w:iCs w:val="0"/>
        </w:rPr>
        <w:t>załącznik nr 5</w:t>
      </w:r>
      <w:r w:rsidRPr="00CA6A87">
        <w:rPr>
          <w:rFonts w:ascii="Tahoma" w:hAnsi="Tahoma" w:cs="Tahoma"/>
          <w:i w:val="0"/>
          <w:iCs w:val="0"/>
        </w:rPr>
        <w:tab/>
        <w:t>Szczegółowy opis przedmiotu zamówienia – część V</w:t>
      </w:r>
      <w:r>
        <w:rPr>
          <w:rFonts w:ascii="Tahoma" w:hAnsi="Tahoma" w:cs="Tahoma"/>
          <w:i w:val="0"/>
          <w:iCs w:val="0"/>
        </w:rPr>
        <w:t xml:space="preserve"> </w:t>
      </w:r>
      <w:r w:rsidRPr="00CA6A87">
        <w:rPr>
          <w:rFonts w:ascii="Tahoma" w:hAnsi="Tahoma" w:cs="Tahoma"/>
          <w:b w:val="0"/>
          <w:bCs w:val="0"/>
          <w:i w:val="0"/>
          <w:iCs w:val="0"/>
        </w:rPr>
        <w:t>(dołączony w odrębnym pliku)</w:t>
      </w:r>
      <w:bookmarkEnd w:id="70"/>
    </w:p>
    <w:p w14:paraId="7D98E460" w14:textId="77777777" w:rsidR="00CA6A87" w:rsidRPr="00CA6A87" w:rsidRDefault="00CA6A87" w:rsidP="00CA6A87">
      <w:pPr>
        <w:pStyle w:val="Textbody"/>
        <w:ind w:left="1560" w:hanging="1560"/>
      </w:pPr>
    </w:p>
    <w:p w14:paraId="7D26E0B5" w14:textId="79206535" w:rsidR="00CA6A87" w:rsidRDefault="00CA6A87" w:rsidP="00CA6A87">
      <w:pPr>
        <w:pStyle w:val="Nagwek2"/>
        <w:ind w:left="1560" w:hanging="1560"/>
        <w:rPr>
          <w:rFonts w:ascii="Tahoma" w:hAnsi="Tahoma" w:cs="Tahoma"/>
          <w:i w:val="0"/>
          <w:iCs w:val="0"/>
        </w:rPr>
      </w:pPr>
      <w:bookmarkStart w:id="71" w:name="_Toc90371079"/>
      <w:r w:rsidRPr="00CA6A87">
        <w:rPr>
          <w:rFonts w:ascii="Tahoma" w:hAnsi="Tahoma" w:cs="Tahoma"/>
          <w:i w:val="0"/>
          <w:iCs w:val="0"/>
        </w:rPr>
        <w:t>załącznik nr 6</w:t>
      </w:r>
      <w:r w:rsidRPr="00CA6A87">
        <w:rPr>
          <w:rFonts w:ascii="Tahoma" w:hAnsi="Tahoma" w:cs="Tahoma"/>
          <w:i w:val="0"/>
          <w:iCs w:val="0"/>
        </w:rPr>
        <w:tab/>
        <w:t>Szczegółowy opis przedmiotu zamówienia – część VI</w:t>
      </w:r>
      <w:r>
        <w:rPr>
          <w:rFonts w:ascii="Tahoma" w:hAnsi="Tahoma" w:cs="Tahoma"/>
          <w:i w:val="0"/>
          <w:iCs w:val="0"/>
        </w:rPr>
        <w:t xml:space="preserve"> </w:t>
      </w:r>
      <w:r w:rsidRPr="00CA6A87">
        <w:rPr>
          <w:rFonts w:ascii="Tahoma" w:hAnsi="Tahoma" w:cs="Tahoma"/>
          <w:b w:val="0"/>
          <w:bCs w:val="0"/>
          <w:i w:val="0"/>
          <w:iCs w:val="0"/>
        </w:rPr>
        <w:t>(dołączony w odrębnym pliku)</w:t>
      </w:r>
      <w:bookmarkEnd w:id="71"/>
    </w:p>
    <w:p w14:paraId="1FEB36CE" w14:textId="77777777" w:rsidR="00CA6A87" w:rsidRPr="00CA6A87" w:rsidRDefault="00CA6A87" w:rsidP="00CA6A87">
      <w:pPr>
        <w:pStyle w:val="Textbody"/>
        <w:ind w:left="1560" w:hanging="1560"/>
      </w:pPr>
    </w:p>
    <w:p w14:paraId="57878A4C" w14:textId="6B9D49FA" w:rsidR="00CA6A87" w:rsidRDefault="00CA6A87" w:rsidP="00CA6A87">
      <w:pPr>
        <w:pStyle w:val="Nagwek2"/>
        <w:ind w:left="1560" w:hanging="1560"/>
        <w:rPr>
          <w:rFonts w:ascii="Tahoma" w:hAnsi="Tahoma" w:cs="Tahoma"/>
          <w:i w:val="0"/>
          <w:iCs w:val="0"/>
        </w:rPr>
      </w:pPr>
      <w:bookmarkStart w:id="72" w:name="_Toc90371080"/>
      <w:r w:rsidRPr="00CA6A87">
        <w:rPr>
          <w:rFonts w:ascii="Tahoma" w:hAnsi="Tahoma" w:cs="Tahoma"/>
          <w:i w:val="0"/>
          <w:iCs w:val="0"/>
        </w:rPr>
        <w:t>załącznik nr 7</w:t>
      </w:r>
      <w:r w:rsidRPr="00CA6A87">
        <w:rPr>
          <w:rFonts w:ascii="Tahoma" w:hAnsi="Tahoma" w:cs="Tahoma"/>
          <w:i w:val="0"/>
          <w:iCs w:val="0"/>
        </w:rPr>
        <w:tab/>
        <w:t>Szczegółowy opis przedmiotu zamówienia – część VII</w:t>
      </w:r>
      <w:r>
        <w:rPr>
          <w:rFonts w:ascii="Tahoma" w:hAnsi="Tahoma" w:cs="Tahoma"/>
          <w:i w:val="0"/>
          <w:iCs w:val="0"/>
        </w:rPr>
        <w:t xml:space="preserve"> </w:t>
      </w:r>
      <w:r w:rsidRPr="00CA6A87">
        <w:rPr>
          <w:rFonts w:ascii="Tahoma" w:hAnsi="Tahoma" w:cs="Tahoma"/>
          <w:b w:val="0"/>
          <w:bCs w:val="0"/>
          <w:i w:val="0"/>
          <w:iCs w:val="0"/>
        </w:rPr>
        <w:t>(dołączony w odrębnym pliku)</w:t>
      </w:r>
      <w:bookmarkEnd w:id="72"/>
    </w:p>
    <w:p w14:paraId="75549A01" w14:textId="77777777" w:rsidR="00CA6A87" w:rsidRPr="00CA6A87" w:rsidRDefault="00CA6A87" w:rsidP="00CA6A87">
      <w:pPr>
        <w:pStyle w:val="Textbody"/>
        <w:ind w:left="1560" w:hanging="1560"/>
      </w:pPr>
    </w:p>
    <w:p w14:paraId="05D159E8" w14:textId="09F277A9" w:rsidR="00CA6A87" w:rsidRDefault="00CA6A87" w:rsidP="00CA6A87">
      <w:pPr>
        <w:pStyle w:val="Nagwek2"/>
        <w:ind w:left="1560" w:hanging="1560"/>
        <w:rPr>
          <w:rFonts w:ascii="Tahoma" w:hAnsi="Tahoma" w:cs="Tahoma"/>
          <w:i w:val="0"/>
          <w:iCs w:val="0"/>
        </w:rPr>
      </w:pPr>
      <w:bookmarkStart w:id="73" w:name="_Toc90371081"/>
      <w:r w:rsidRPr="00CA6A87">
        <w:rPr>
          <w:rFonts w:ascii="Tahoma" w:hAnsi="Tahoma" w:cs="Tahoma"/>
          <w:i w:val="0"/>
          <w:iCs w:val="0"/>
        </w:rPr>
        <w:t>załącznik nr 8</w:t>
      </w:r>
      <w:r w:rsidRPr="00CA6A87">
        <w:rPr>
          <w:rFonts w:ascii="Tahoma" w:hAnsi="Tahoma" w:cs="Tahoma"/>
          <w:i w:val="0"/>
          <w:iCs w:val="0"/>
        </w:rPr>
        <w:tab/>
        <w:t>Szczegółowy opis przedmiotu zamówienia – część VIII</w:t>
      </w:r>
      <w:r>
        <w:rPr>
          <w:rFonts w:ascii="Tahoma" w:hAnsi="Tahoma" w:cs="Tahoma"/>
          <w:i w:val="0"/>
          <w:iCs w:val="0"/>
        </w:rPr>
        <w:t xml:space="preserve"> </w:t>
      </w:r>
      <w:r w:rsidRPr="00CA6A87">
        <w:rPr>
          <w:rFonts w:ascii="Tahoma" w:hAnsi="Tahoma" w:cs="Tahoma"/>
          <w:b w:val="0"/>
          <w:bCs w:val="0"/>
          <w:i w:val="0"/>
          <w:iCs w:val="0"/>
        </w:rPr>
        <w:t>(dołączony w odrębnym pliku)</w:t>
      </w:r>
      <w:bookmarkEnd w:id="73"/>
    </w:p>
    <w:p w14:paraId="5AAFA6D2" w14:textId="77777777" w:rsidR="00CA6A87" w:rsidRPr="00CA6A87" w:rsidRDefault="00CA6A87" w:rsidP="00CA6A87">
      <w:pPr>
        <w:pStyle w:val="Textbody"/>
        <w:ind w:left="1560" w:hanging="1560"/>
      </w:pPr>
    </w:p>
    <w:p w14:paraId="4B72DA05" w14:textId="37E8F081" w:rsidR="00CA6A87" w:rsidRDefault="00CA6A87" w:rsidP="00CA6A87">
      <w:pPr>
        <w:pStyle w:val="Nagwek2"/>
        <w:ind w:left="1560" w:hanging="1560"/>
        <w:rPr>
          <w:rFonts w:ascii="Tahoma" w:hAnsi="Tahoma" w:cs="Tahoma"/>
          <w:i w:val="0"/>
          <w:iCs w:val="0"/>
        </w:rPr>
      </w:pPr>
      <w:bookmarkStart w:id="74" w:name="_Toc90371082"/>
      <w:r w:rsidRPr="00CA6A87">
        <w:rPr>
          <w:rFonts w:ascii="Tahoma" w:hAnsi="Tahoma" w:cs="Tahoma"/>
          <w:i w:val="0"/>
          <w:iCs w:val="0"/>
        </w:rPr>
        <w:t>załącznik nr 9</w:t>
      </w:r>
      <w:r w:rsidRPr="00CA6A87">
        <w:rPr>
          <w:rFonts w:ascii="Tahoma" w:hAnsi="Tahoma" w:cs="Tahoma"/>
          <w:i w:val="0"/>
          <w:iCs w:val="0"/>
        </w:rPr>
        <w:tab/>
        <w:t>Szczegółowy opis przedmiotu zamówienia – część IX</w:t>
      </w:r>
      <w:r>
        <w:rPr>
          <w:rFonts w:ascii="Tahoma" w:hAnsi="Tahoma" w:cs="Tahoma"/>
          <w:i w:val="0"/>
          <w:iCs w:val="0"/>
        </w:rPr>
        <w:t xml:space="preserve"> </w:t>
      </w:r>
      <w:r w:rsidRPr="00CA6A87">
        <w:rPr>
          <w:rFonts w:ascii="Tahoma" w:hAnsi="Tahoma" w:cs="Tahoma"/>
          <w:b w:val="0"/>
          <w:bCs w:val="0"/>
          <w:i w:val="0"/>
          <w:iCs w:val="0"/>
        </w:rPr>
        <w:t>(dołączony w odrębnym pliku)</w:t>
      </w:r>
      <w:bookmarkEnd w:id="74"/>
    </w:p>
    <w:p w14:paraId="4E161263" w14:textId="77777777" w:rsidR="00CA6A87" w:rsidRPr="00CA6A87" w:rsidRDefault="00CA6A87" w:rsidP="00CA6A87">
      <w:pPr>
        <w:pStyle w:val="Textbody"/>
        <w:ind w:left="1560" w:hanging="1560"/>
      </w:pPr>
    </w:p>
    <w:p w14:paraId="51404876" w14:textId="77777777" w:rsidR="00300850" w:rsidRDefault="00300850">
      <w:pPr>
        <w:spacing w:after="200" w:line="276" w:lineRule="auto"/>
        <w:rPr>
          <w:rFonts w:ascii="Tahoma" w:hAnsi="Tahoma" w:cs="Tahoma"/>
          <w:b/>
          <w:bCs/>
          <w:kern w:val="3"/>
          <w:lang w:eastAsia="zh-CN"/>
        </w:rPr>
      </w:pPr>
      <w:r>
        <w:rPr>
          <w:rFonts w:ascii="Tahoma" w:hAnsi="Tahoma" w:cs="Tahoma"/>
          <w:i/>
          <w:iCs/>
        </w:rPr>
        <w:br w:type="page"/>
      </w:r>
    </w:p>
    <w:p w14:paraId="1022C943" w14:textId="5865B792" w:rsidR="00CA6A87" w:rsidRPr="00CA6A87" w:rsidRDefault="00CA6A87" w:rsidP="00CA6A87">
      <w:pPr>
        <w:pStyle w:val="Nagwek2"/>
        <w:ind w:left="1560" w:hanging="1560"/>
        <w:rPr>
          <w:rFonts w:ascii="Tahoma" w:hAnsi="Tahoma" w:cs="Tahoma"/>
          <w:i w:val="0"/>
          <w:iCs w:val="0"/>
        </w:rPr>
      </w:pPr>
      <w:bookmarkStart w:id="75" w:name="_Toc90371083"/>
      <w:r w:rsidRPr="00CA6A87">
        <w:rPr>
          <w:rFonts w:ascii="Tahoma" w:hAnsi="Tahoma" w:cs="Tahoma"/>
          <w:i w:val="0"/>
          <w:iCs w:val="0"/>
        </w:rPr>
        <w:lastRenderedPageBreak/>
        <w:t>załącznik nr 10</w:t>
      </w:r>
      <w:r w:rsidRPr="00CA6A87">
        <w:rPr>
          <w:rFonts w:ascii="Tahoma" w:hAnsi="Tahoma" w:cs="Tahoma"/>
          <w:i w:val="0"/>
          <w:iCs w:val="0"/>
        </w:rPr>
        <w:tab/>
        <w:t>Projektowane postanowienia umowy w sprawie zamówienia publicznego wraz z załącznikami do umowy</w:t>
      </w:r>
      <w:bookmarkEnd w:id="75"/>
      <w:r w:rsidRPr="00CA6A87">
        <w:rPr>
          <w:rFonts w:ascii="Tahoma" w:hAnsi="Tahoma" w:cs="Tahoma"/>
          <w:i w:val="0"/>
          <w:iCs w:val="0"/>
        </w:rPr>
        <w:t xml:space="preserve"> </w:t>
      </w:r>
    </w:p>
    <w:bookmarkEnd w:id="63"/>
    <w:p w14:paraId="3EB7823F" w14:textId="77777777" w:rsidR="00411D2C" w:rsidRPr="00411D2C" w:rsidRDefault="00411D2C" w:rsidP="00411D2C">
      <w:pPr>
        <w:pStyle w:val="Textbody"/>
      </w:pPr>
    </w:p>
    <w:p w14:paraId="794EA03A" w14:textId="77777777" w:rsidR="00300850" w:rsidRDefault="00300850" w:rsidP="00300850">
      <w:pPr>
        <w:shd w:val="clear" w:color="auto" w:fill="FFFFFF"/>
        <w:jc w:val="center"/>
        <w:rPr>
          <w:rFonts w:ascii="Tahoma" w:hAnsi="Tahoma" w:cs="Tahoma"/>
          <w:b/>
          <w:bCs/>
          <w:lang w:val="en-US"/>
        </w:rPr>
      </w:pPr>
    </w:p>
    <w:p w14:paraId="05C3FF26" w14:textId="106C7A64" w:rsidR="00300850" w:rsidRPr="00300850" w:rsidRDefault="00300850" w:rsidP="00300850">
      <w:pPr>
        <w:shd w:val="clear" w:color="auto" w:fill="FFFFFF"/>
        <w:jc w:val="center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b/>
          <w:bCs/>
          <w:lang w:val="en-US"/>
        </w:rPr>
        <w:t>UMOW</w:t>
      </w:r>
      <w:r w:rsidR="005D4CDD">
        <w:rPr>
          <w:rFonts w:ascii="Tahoma" w:hAnsi="Tahoma" w:cs="Tahoma"/>
          <w:b/>
          <w:bCs/>
          <w:lang w:val="en-US"/>
        </w:rPr>
        <w:t>A nr ……………</w:t>
      </w:r>
      <w:r w:rsidR="006D3DA8">
        <w:rPr>
          <w:rFonts w:ascii="Tahoma" w:hAnsi="Tahoma" w:cs="Tahoma"/>
          <w:b/>
          <w:bCs/>
          <w:lang w:val="en-US"/>
        </w:rPr>
        <w:t>………</w:t>
      </w:r>
    </w:p>
    <w:p w14:paraId="4B201072" w14:textId="77777777" w:rsidR="00300850" w:rsidRPr="00300850" w:rsidRDefault="00300850" w:rsidP="00300850">
      <w:pPr>
        <w:pStyle w:val="Bezodstpw1"/>
        <w:spacing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2823D5BC" w14:textId="55835B8E" w:rsidR="00300850" w:rsidRPr="00300850" w:rsidRDefault="00300850" w:rsidP="00300850">
      <w:pPr>
        <w:pStyle w:val="Bezodstpw1"/>
        <w:spacing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300850">
        <w:rPr>
          <w:rFonts w:ascii="Tahoma" w:hAnsi="Tahoma" w:cs="Tahoma"/>
          <w:sz w:val="20"/>
          <w:szCs w:val="20"/>
          <w:lang w:val="en-US"/>
        </w:rPr>
        <w:t>zawarta w Gorzycach w dniu</w:t>
      </w:r>
      <w:r w:rsidR="005D4CDD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00850">
        <w:rPr>
          <w:rFonts w:ascii="Tahoma" w:hAnsi="Tahoma" w:cs="Tahoma"/>
          <w:sz w:val="20"/>
          <w:szCs w:val="20"/>
          <w:lang w:val="en-US"/>
        </w:rPr>
        <w:t xml:space="preserve">................................... roku pomiędzy: </w:t>
      </w:r>
    </w:p>
    <w:p w14:paraId="01CB4B7E" w14:textId="0CA0616B" w:rsidR="00300850" w:rsidRPr="00300850" w:rsidRDefault="00300850" w:rsidP="00300850">
      <w:pPr>
        <w:pStyle w:val="Bezodstpw1"/>
        <w:spacing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300850">
        <w:rPr>
          <w:rFonts w:ascii="Tahoma" w:hAnsi="Tahoma" w:cs="Tahoma"/>
          <w:b/>
          <w:sz w:val="20"/>
          <w:szCs w:val="20"/>
          <w:lang w:val="en-US"/>
        </w:rPr>
        <w:t>Powiatem Wodzisławskim, 44-300 Wodzisław Śl., ul.</w:t>
      </w:r>
      <w:r w:rsidR="005D4CDD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300850">
        <w:rPr>
          <w:rFonts w:ascii="Tahoma" w:hAnsi="Tahoma" w:cs="Tahoma"/>
          <w:b/>
          <w:sz w:val="20"/>
          <w:szCs w:val="20"/>
          <w:lang w:val="en-US"/>
        </w:rPr>
        <w:t>Boguminska 2 NIP 6472175218 - Domem Pomocy Społecznej im. Papieża Jana Pawła II, ul. Bogumińska 22, 44-350 Gorzyce</w:t>
      </w:r>
      <w:r w:rsidRPr="00300850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184BBCB4" w14:textId="7FC5F2F9" w:rsidR="00300850" w:rsidRPr="00300850" w:rsidRDefault="00300850" w:rsidP="005D4CDD">
      <w:pPr>
        <w:pStyle w:val="Bezodstpw1"/>
        <w:spacing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300850">
        <w:rPr>
          <w:rFonts w:ascii="Tahoma" w:hAnsi="Tahoma" w:cs="Tahoma"/>
          <w:sz w:val="20"/>
          <w:szCs w:val="20"/>
          <w:lang w:val="en-US"/>
        </w:rPr>
        <w:t xml:space="preserve">zwanym w dalszej części umowy </w:t>
      </w:r>
      <w:r w:rsidRPr="00300850">
        <w:rPr>
          <w:rFonts w:ascii="Tahoma" w:hAnsi="Tahoma" w:cs="Tahoma"/>
          <w:b/>
          <w:bCs/>
          <w:sz w:val="20"/>
          <w:szCs w:val="20"/>
          <w:lang w:val="en-US"/>
        </w:rPr>
        <w:t>"Zamawiającym",</w:t>
      </w:r>
      <w:r w:rsidRPr="00300850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Pr="00300850">
        <w:rPr>
          <w:rFonts w:ascii="Tahoma" w:hAnsi="Tahoma" w:cs="Tahoma"/>
          <w:sz w:val="20"/>
          <w:szCs w:val="20"/>
          <w:lang w:val="en-US"/>
        </w:rPr>
        <w:t>którego reprezentuje:</w:t>
      </w:r>
    </w:p>
    <w:p w14:paraId="2C93138B" w14:textId="611A5578" w:rsidR="00300850" w:rsidRPr="00300850" w:rsidRDefault="00300850" w:rsidP="00300850">
      <w:pPr>
        <w:shd w:val="clear" w:color="auto" w:fill="FFFFFF"/>
        <w:tabs>
          <w:tab w:val="left" w:leader="dot" w:pos="1344"/>
        </w:tabs>
        <w:ind w:left="19"/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lang w:val="en-US"/>
        </w:rPr>
        <w:t>....................................</w:t>
      </w:r>
      <w:r w:rsidRPr="00300850">
        <w:rPr>
          <w:rFonts w:ascii="Tahoma" w:hAnsi="Tahoma" w:cs="Tahoma"/>
          <w:lang w:val="en-US"/>
        </w:rPr>
        <w:tab/>
        <w:t xml:space="preserve">- </w:t>
      </w:r>
      <w:r w:rsidRPr="00300850">
        <w:rPr>
          <w:rFonts w:ascii="Tahoma" w:hAnsi="Tahoma" w:cs="Tahoma"/>
          <w:lang w:val="en-US"/>
        </w:rPr>
        <w:tab/>
        <w:t xml:space="preserve">   </w:t>
      </w:r>
    </w:p>
    <w:p w14:paraId="21618048" w14:textId="77777777" w:rsidR="00300850" w:rsidRPr="00300850" w:rsidRDefault="00300850" w:rsidP="00300850">
      <w:pPr>
        <w:shd w:val="clear" w:color="auto" w:fill="FFFFFF"/>
        <w:tabs>
          <w:tab w:val="left" w:leader="dot" w:pos="1344"/>
        </w:tabs>
        <w:ind w:left="19"/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lang w:val="en-US"/>
        </w:rPr>
        <w:t>………………………………….</w:t>
      </w:r>
      <w:r w:rsidRPr="00300850">
        <w:rPr>
          <w:rFonts w:ascii="Tahoma" w:hAnsi="Tahoma" w:cs="Tahoma"/>
          <w:lang w:val="en-US"/>
        </w:rPr>
        <w:tab/>
        <w:t>-</w:t>
      </w:r>
    </w:p>
    <w:p w14:paraId="34831A41" w14:textId="77777777" w:rsidR="00300850" w:rsidRPr="00300850" w:rsidRDefault="00300850" w:rsidP="00300850">
      <w:pPr>
        <w:pStyle w:val="Bezodstpw1"/>
        <w:spacing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300850">
        <w:rPr>
          <w:rFonts w:ascii="Tahoma" w:hAnsi="Tahoma" w:cs="Tahoma"/>
          <w:sz w:val="20"/>
          <w:szCs w:val="20"/>
          <w:lang w:val="en-US"/>
        </w:rPr>
        <w:t>a</w:t>
      </w:r>
    </w:p>
    <w:p w14:paraId="2493101F" w14:textId="02A1BC4F" w:rsidR="00300850" w:rsidRPr="00300850" w:rsidRDefault="00300850" w:rsidP="00300850">
      <w:pPr>
        <w:pStyle w:val="Bezodstpw1"/>
        <w:spacing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300850">
        <w:rPr>
          <w:rFonts w:ascii="Tahoma" w:hAnsi="Tahoma" w:cs="Tahoma"/>
          <w:sz w:val="20"/>
          <w:szCs w:val="20"/>
          <w:lang w:val="en-US"/>
        </w:rPr>
        <w:t xml:space="preserve">…………………………… z siedzibą w .................................. wpisanym w Krajowym Rejestrze   Sądowym/Centralnej Ewidencji i Informacji o Działalności Gospodarcze pod nr .............................. identyfikującym się NIP: ................................. zwanym w dalszej   części   umowy   </w:t>
      </w:r>
      <w:r w:rsidRPr="00300850">
        <w:rPr>
          <w:rFonts w:ascii="Tahoma" w:hAnsi="Tahoma" w:cs="Tahoma"/>
          <w:b/>
          <w:bCs/>
          <w:sz w:val="20"/>
          <w:szCs w:val="20"/>
          <w:lang w:val="en-US"/>
        </w:rPr>
        <w:t xml:space="preserve">"Wykonawcą", </w:t>
      </w:r>
      <w:r w:rsidRPr="00300850">
        <w:rPr>
          <w:rFonts w:ascii="Tahoma" w:hAnsi="Tahoma" w:cs="Tahoma"/>
          <w:sz w:val="20"/>
          <w:szCs w:val="20"/>
          <w:lang w:val="en-US"/>
        </w:rPr>
        <w:t xml:space="preserve"> reprezentowanym przez:</w:t>
      </w:r>
    </w:p>
    <w:p w14:paraId="38DE4D4E" w14:textId="77777777" w:rsidR="00300850" w:rsidRPr="00300850" w:rsidRDefault="00300850" w:rsidP="00300850">
      <w:pPr>
        <w:shd w:val="clear" w:color="auto" w:fill="FFFFFF"/>
        <w:tabs>
          <w:tab w:val="left" w:leader="dot" w:pos="5251"/>
          <w:tab w:val="left" w:leader="dot" w:pos="8280"/>
        </w:tabs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lang w:val="en-US"/>
        </w:rPr>
        <w:t>......................................................................................................................................................</w:t>
      </w:r>
    </w:p>
    <w:p w14:paraId="5296014A" w14:textId="77777777" w:rsidR="00B920A8" w:rsidRDefault="00B920A8" w:rsidP="00300850">
      <w:pPr>
        <w:shd w:val="clear" w:color="auto" w:fill="FFFFFF"/>
        <w:ind w:left="5" w:right="19"/>
        <w:jc w:val="both"/>
        <w:rPr>
          <w:rFonts w:ascii="Tahoma" w:hAnsi="Tahoma" w:cs="Tahoma"/>
          <w:lang w:val="en-US"/>
        </w:rPr>
      </w:pPr>
    </w:p>
    <w:p w14:paraId="43486D39" w14:textId="2847A7CE" w:rsidR="00300850" w:rsidRDefault="00300850" w:rsidP="00300850">
      <w:pPr>
        <w:shd w:val="clear" w:color="auto" w:fill="FFFFFF"/>
        <w:ind w:left="5" w:right="19"/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lang w:val="en-US"/>
        </w:rPr>
        <w:t xml:space="preserve">po przeprowadzeniu postępowania o udzielenie zamówienia publicznego w trybie podstawowym bez przeprowadzenia negocjacji, zgodnie z przepisami ustawy </w:t>
      </w:r>
      <w:r w:rsidRPr="00300850">
        <w:rPr>
          <w:rFonts w:ascii="Tahoma" w:hAnsi="Tahoma" w:cs="Tahoma"/>
        </w:rPr>
        <w:t>z dnia 11 września 2019 Prawo zamówień publicznych (tekst jednolity Dz. U. z 2021 r. poz. 1129 ze zm.)</w:t>
      </w:r>
      <w:r w:rsidRPr="00300850">
        <w:rPr>
          <w:rFonts w:ascii="Tahoma" w:hAnsi="Tahoma" w:cs="Tahoma"/>
          <w:lang w:val="en-US"/>
        </w:rPr>
        <w:t xml:space="preserve"> i wybraniu oferty Wykonawcy jako oferty najkorzystniejszej, Strony zawarły umowę następującej treści</w:t>
      </w:r>
      <w:r w:rsidR="00B920A8">
        <w:rPr>
          <w:rFonts w:ascii="Tahoma" w:hAnsi="Tahoma" w:cs="Tahoma"/>
          <w:lang w:val="en-US"/>
        </w:rPr>
        <w:t>:</w:t>
      </w:r>
    </w:p>
    <w:p w14:paraId="5FFD433B" w14:textId="77777777" w:rsidR="00B920A8" w:rsidRPr="00300850" w:rsidRDefault="00B920A8" w:rsidP="00300850">
      <w:pPr>
        <w:shd w:val="clear" w:color="auto" w:fill="FFFFFF"/>
        <w:ind w:left="5" w:right="19"/>
        <w:jc w:val="both"/>
        <w:rPr>
          <w:rFonts w:ascii="Tahoma" w:hAnsi="Tahoma" w:cs="Tahoma"/>
          <w:b/>
          <w:bCs/>
          <w:lang w:val="en-US"/>
        </w:rPr>
      </w:pPr>
    </w:p>
    <w:p w14:paraId="4C92ECE9" w14:textId="77777777" w:rsidR="00300850" w:rsidRPr="00300850" w:rsidRDefault="00300850" w:rsidP="00300850">
      <w:pPr>
        <w:shd w:val="clear" w:color="auto" w:fill="FFFFFF"/>
        <w:ind w:left="5"/>
        <w:jc w:val="center"/>
        <w:rPr>
          <w:rFonts w:ascii="Tahoma" w:hAnsi="Tahoma" w:cs="Tahoma"/>
          <w:lang w:val="en-US"/>
        </w:rPr>
      </w:pPr>
      <w:bookmarkStart w:id="76" w:name="_Hlk57715833"/>
      <w:r w:rsidRPr="00300850">
        <w:rPr>
          <w:rFonts w:ascii="Tahoma" w:hAnsi="Tahoma" w:cs="Tahoma"/>
          <w:b/>
          <w:bCs/>
          <w:lang w:val="en-US"/>
        </w:rPr>
        <w:t>§</w:t>
      </w:r>
      <w:bookmarkEnd w:id="76"/>
      <w:r w:rsidRPr="00300850">
        <w:rPr>
          <w:rFonts w:ascii="Tahoma" w:hAnsi="Tahoma" w:cs="Tahoma"/>
          <w:b/>
          <w:bCs/>
          <w:lang w:val="en-US"/>
        </w:rPr>
        <w:t>1</w:t>
      </w:r>
    </w:p>
    <w:p w14:paraId="3B97923E" w14:textId="54C25E89" w:rsidR="00300850" w:rsidRPr="00300850" w:rsidRDefault="00300850" w:rsidP="00994128">
      <w:pPr>
        <w:pStyle w:val="Akapitzlist"/>
        <w:numPr>
          <w:ilvl w:val="0"/>
          <w:numId w:val="411"/>
        </w:numPr>
        <w:shd w:val="clear" w:color="auto" w:fill="FFFFFF"/>
        <w:tabs>
          <w:tab w:val="clear" w:pos="0"/>
          <w:tab w:val="left" w:pos="284"/>
        </w:tabs>
        <w:suppressAutoHyphens/>
        <w:autoSpaceDE w:val="0"/>
        <w:autoSpaceDN/>
        <w:spacing w:after="0" w:line="240" w:lineRule="auto"/>
        <w:ind w:left="284" w:right="24" w:hanging="284"/>
        <w:contextualSpacing/>
        <w:jc w:val="both"/>
        <w:textAlignment w:val="auto"/>
        <w:rPr>
          <w:rFonts w:ascii="Tahoma" w:eastAsia="Calibri" w:hAnsi="Tahoma" w:cs="Tahoma"/>
          <w:color w:val="000000"/>
          <w:kern w:val="0"/>
          <w:sz w:val="20"/>
          <w:szCs w:val="20"/>
          <w:lang w:val="en-US"/>
        </w:rPr>
      </w:pPr>
      <w:r w:rsidRPr="00300850">
        <w:rPr>
          <w:rFonts w:ascii="Tahoma" w:hAnsi="Tahoma" w:cs="Tahoma"/>
          <w:sz w:val="20"/>
          <w:szCs w:val="20"/>
          <w:lang w:val="en-US"/>
        </w:rPr>
        <w:t xml:space="preserve">Zamawiający zamawia, a Wykonawca zobowiązuje się dostarczyć artykuły żywnościowe w ilości, asortymencie ............................................ i cenie określonej w formularzu ofertowym stanowiącym </w:t>
      </w:r>
      <w:r w:rsidRPr="00300850">
        <w:rPr>
          <w:rFonts w:ascii="Tahoma" w:hAnsi="Tahoma" w:cs="Tahoma"/>
          <w:b/>
          <w:bCs/>
          <w:sz w:val="20"/>
          <w:szCs w:val="20"/>
          <w:lang w:val="en-US"/>
        </w:rPr>
        <w:t>załącznik nr</w:t>
      </w:r>
      <w:r w:rsidRPr="00300850">
        <w:rPr>
          <w:rFonts w:ascii="Tahoma" w:hAnsi="Tahoma" w:cs="Tahoma"/>
          <w:sz w:val="20"/>
          <w:szCs w:val="20"/>
          <w:lang w:val="en-US"/>
        </w:rPr>
        <w:t xml:space="preserve"> ….</w:t>
      </w:r>
      <w:r w:rsidRPr="00300850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300850">
        <w:rPr>
          <w:rFonts w:ascii="Tahoma" w:hAnsi="Tahoma" w:cs="Tahoma"/>
          <w:sz w:val="20"/>
          <w:szCs w:val="20"/>
          <w:lang w:val="en-US"/>
        </w:rPr>
        <w:t xml:space="preserve">do niniejszej umowy. </w:t>
      </w:r>
      <w:r w:rsidRPr="00300850">
        <w:rPr>
          <w:rFonts w:ascii="Tahoma" w:hAnsi="Tahoma" w:cs="Tahoma"/>
          <w:sz w:val="20"/>
          <w:szCs w:val="20"/>
        </w:rPr>
        <w:t xml:space="preserve">SIWZ wraz z ofertą stanowią integralną część umowy. </w:t>
      </w:r>
    </w:p>
    <w:p w14:paraId="40D22812" w14:textId="77777777" w:rsidR="00300850" w:rsidRPr="00300850" w:rsidRDefault="00300850" w:rsidP="00994128">
      <w:pPr>
        <w:pStyle w:val="Default"/>
        <w:numPr>
          <w:ilvl w:val="0"/>
          <w:numId w:val="411"/>
        </w:numPr>
        <w:tabs>
          <w:tab w:val="clear" w:pos="0"/>
          <w:tab w:val="left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300850">
        <w:rPr>
          <w:rFonts w:ascii="Tahoma" w:hAnsi="Tahoma" w:cs="Tahoma"/>
          <w:sz w:val="20"/>
          <w:szCs w:val="20"/>
        </w:rPr>
        <w:t xml:space="preserve">Rzeczywiste ilości dostawy wynikać będą z bieżącego zapotrzebowania składanego przez Zamawiającego. Wskazane w ust. 1 ilości przedmiotu zamówienia są ilościami przewidywanymi (szacunkowymi) i mogą ulec zmianie w czasie obowiązywania umowy. W związku z tym, Zamawiający zastrzega sobie prawo i możliwość zakupu przedmiotu zamówienia w ilości mniejszej – stosownie do własnych potrzeb , przy czym ilość zamówionego przedmiotu zamówienia będzie wynosić nie mniej niż: </w:t>
      </w:r>
    </w:p>
    <w:p w14:paraId="59580252" w14:textId="77777777" w:rsidR="00300850" w:rsidRPr="00300850" w:rsidRDefault="00300850" w:rsidP="00300850">
      <w:pPr>
        <w:pStyle w:val="Default"/>
        <w:ind w:firstLine="426"/>
        <w:rPr>
          <w:rFonts w:ascii="Tahoma" w:hAnsi="Tahoma" w:cs="Tahoma"/>
          <w:sz w:val="20"/>
          <w:szCs w:val="20"/>
        </w:rPr>
      </w:pPr>
      <w:r w:rsidRPr="00300850">
        <w:rPr>
          <w:rFonts w:ascii="Tahoma" w:hAnsi="Tahoma" w:cs="Tahoma"/>
          <w:sz w:val="20"/>
          <w:szCs w:val="20"/>
        </w:rPr>
        <w:t xml:space="preserve">Część 1. Świeże warzywa i owoce: 60% * </w:t>
      </w:r>
    </w:p>
    <w:p w14:paraId="205DDE14" w14:textId="77777777" w:rsidR="00300850" w:rsidRPr="00300850" w:rsidRDefault="00300850" w:rsidP="00300850">
      <w:pPr>
        <w:pStyle w:val="Default"/>
        <w:ind w:firstLine="426"/>
        <w:rPr>
          <w:rFonts w:ascii="Tahoma" w:hAnsi="Tahoma" w:cs="Tahoma"/>
          <w:sz w:val="20"/>
          <w:szCs w:val="20"/>
        </w:rPr>
      </w:pPr>
      <w:r w:rsidRPr="00300850">
        <w:rPr>
          <w:rFonts w:ascii="Tahoma" w:hAnsi="Tahoma" w:cs="Tahoma"/>
          <w:sz w:val="20"/>
          <w:szCs w:val="20"/>
        </w:rPr>
        <w:t xml:space="preserve">Część 2. Wyroby piekarskie: 60% * </w:t>
      </w:r>
    </w:p>
    <w:p w14:paraId="4C1D7A62" w14:textId="77777777" w:rsidR="00300850" w:rsidRPr="00300850" w:rsidRDefault="00300850" w:rsidP="00300850">
      <w:pPr>
        <w:pStyle w:val="Default"/>
        <w:ind w:firstLine="426"/>
        <w:rPr>
          <w:rFonts w:ascii="Tahoma" w:hAnsi="Tahoma" w:cs="Tahoma"/>
          <w:sz w:val="20"/>
          <w:szCs w:val="20"/>
        </w:rPr>
      </w:pPr>
      <w:r w:rsidRPr="00300850">
        <w:rPr>
          <w:rFonts w:ascii="Tahoma" w:hAnsi="Tahoma" w:cs="Tahoma"/>
          <w:sz w:val="20"/>
          <w:szCs w:val="20"/>
        </w:rPr>
        <w:t xml:space="preserve">Część 3. Mrożone artykuły spożywcze: 60% * </w:t>
      </w:r>
    </w:p>
    <w:p w14:paraId="21ECE8A1" w14:textId="77777777" w:rsidR="00300850" w:rsidRPr="00300850" w:rsidRDefault="00300850" w:rsidP="00300850">
      <w:pPr>
        <w:pStyle w:val="Default"/>
        <w:ind w:firstLine="426"/>
        <w:rPr>
          <w:rFonts w:ascii="Tahoma" w:hAnsi="Tahoma" w:cs="Tahoma"/>
          <w:sz w:val="20"/>
          <w:szCs w:val="20"/>
        </w:rPr>
      </w:pPr>
      <w:r w:rsidRPr="00300850">
        <w:rPr>
          <w:rFonts w:ascii="Tahoma" w:hAnsi="Tahoma" w:cs="Tahoma"/>
          <w:sz w:val="20"/>
          <w:szCs w:val="20"/>
        </w:rPr>
        <w:t xml:space="preserve">Część 4. Jaja kurze świeże: 60% * </w:t>
      </w:r>
    </w:p>
    <w:p w14:paraId="18A538F7" w14:textId="77777777" w:rsidR="00300850" w:rsidRPr="00300850" w:rsidRDefault="00300850" w:rsidP="00300850">
      <w:pPr>
        <w:pStyle w:val="Default"/>
        <w:ind w:firstLine="426"/>
        <w:rPr>
          <w:rFonts w:ascii="Tahoma" w:hAnsi="Tahoma" w:cs="Tahoma"/>
          <w:sz w:val="20"/>
          <w:szCs w:val="20"/>
        </w:rPr>
      </w:pPr>
      <w:r w:rsidRPr="00300850">
        <w:rPr>
          <w:rFonts w:ascii="Tahoma" w:hAnsi="Tahoma" w:cs="Tahoma"/>
          <w:sz w:val="20"/>
          <w:szCs w:val="20"/>
        </w:rPr>
        <w:t xml:space="preserve">Część 5. Artykułu spożywcze sypkie, koncentraty, przyprawy i desery: 60% * </w:t>
      </w:r>
    </w:p>
    <w:p w14:paraId="1587125B" w14:textId="77777777" w:rsidR="00300850" w:rsidRPr="00300850" w:rsidRDefault="00300850" w:rsidP="00300850">
      <w:pPr>
        <w:pStyle w:val="Default"/>
        <w:ind w:firstLine="426"/>
        <w:rPr>
          <w:rFonts w:ascii="Tahoma" w:hAnsi="Tahoma" w:cs="Tahoma"/>
          <w:sz w:val="20"/>
          <w:szCs w:val="20"/>
        </w:rPr>
      </w:pPr>
      <w:r w:rsidRPr="00300850">
        <w:rPr>
          <w:rFonts w:ascii="Tahoma" w:hAnsi="Tahoma" w:cs="Tahoma"/>
          <w:sz w:val="20"/>
          <w:szCs w:val="20"/>
        </w:rPr>
        <w:t xml:space="preserve">Część 6. Mięso świeże, wędliny: 60% * </w:t>
      </w:r>
    </w:p>
    <w:p w14:paraId="79D7F07E" w14:textId="77777777" w:rsidR="00300850" w:rsidRPr="00300850" w:rsidRDefault="00300850" w:rsidP="00300850">
      <w:pPr>
        <w:pStyle w:val="Default"/>
        <w:ind w:firstLine="426"/>
        <w:rPr>
          <w:rFonts w:ascii="Tahoma" w:hAnsi="Tahoma" w:cs="Tahoma"/>
          <w:sz w:val="20"/>
          <w:szCs w:val="20"/>
        </w:rPr>
      </w:pPr>
      <w:r w:rsidRPr="00300850">
        <w:rPr>
          <w:rFonts w:ascii="Tahoma" w:hAnsi="Tahoma" w:cs="Tahoma"/>
          <w:sz w:val="20"/>
          <w:szCs w:val="20"/>
        </w:rPr>
        <w:t xml:space="preserve">Część 7. Mleko i produkty mleczarskie, oleje i tłuszcze: 60% * </w:t>
      </w:r>
    </w:p>
    <w:p w14:paraId="6C31FDE5" w14:textId="77777777" w:rsidR="00300850" w:rsidRPr="00300850" w:rsidRDefault="00300850" w:rsidP="00300850">
      <w:pPr>
        <w:pStyle w:val="Default"/>
        <w:ind w:firstLine="426"/>
        <w:rPr>
          <w:rFonts w:ascii="Tahoma" w:hAnsi="Tahoma" w:cs="Tahoma"/>
          <w:color w:val="auto"/>
          <w:sz w:val="20"/>
          <w:szCs w:val="20"/>
        </w:rPr>
      </w:pPr>
      <w:r w:rsidRPr="00300850">
        <w:rPr>
          <w:rFonts w:ascii="Tahoma" w:hAnsi="Tahoma" w:cs="Tahoma"/>
          <w:color w:val="auto"/>
          <w:sz w:val="20"/>
          <w:szCs w:val="20"/>
        </w:rPr>
        <w:t xml:space="preserve">Część 8. Ryby i przetwory: 60% * </w:t>
      </w:r>
    </w:p>
    <w:p w14:paraId="54E6183A" w14:textId="77777777" w:rsidR="00300850" w:rsidRPr="00300850" w:rsidRDefault="00300850" w:rsidP="00300850">
      <w:pPr>
        <w:pStyle w:val="Default"/>
        <w:ind w:firstLine="426"/>
        <w:rPr>
          <w:rFonts w:ascii="Tahoma" w:hAnsi="Tahoma" w:cs="Tahoma"/>
          <w:color w:val="auto"/>
          <w:sz w:val="20"/>
          <w:szCs w:val="20"/>
        </w:rPr>
      </w:pPr>
      <w:r w:rsidRPr="00300850">
        <w:rPr>
          <w:rFonts w:ascii="Tahoma" w:hAnsi="Tahoma" w:cs="Tahoma"/>
          <w:color w:val="auto"/>
          <w:sz w:val="20"/>
          <w:szCs w:val="20"/>
        </w:rPr>
        <w:t xml:space="preserve">Część 9. Drób: 60% * </w:t>
      </w:r>
    </w:p>
    <w:p w14:paraId="1A3C416A" w14:textId="442B2ACC" w:rsidR="00300850" w:rsidRPr="00300850" w:rsidRDefault="00300850" w:rsidP="00B920A8">
      <w:pPr>
        <w:pStyle w:val="Default"/>
        <w:ind w:left="284"/>
        <w:rPr>
          <w:rFonts w:ascii="Tahoma" w:hAnsi="Tahoma" w:cs="Tahoma"/>
          <w:color w:val="auto"/>
          <w:sz w:val="20"/>
          <w:szCs w:val="20"/>
        </w:rPr>
      </w:pPr>
      <w:r w:rsidRPr="00300850">
        <w:rPr>
          <w:rFonts w:ascii="Tahoma" w:hAnsi="Tahoma" w:cs="Tahoma"/>
          <w:color w:val="auto"/>
          <w:sz w:val="20"/>
          <w:szCs w:val="20"/>
        </w:rPr>
        <w:t>(</w:t>
      </w:r>
      <w:r w:rsidRPr="00300850">
        <w:rPr>
          <w:rFonts w:ascii="Tahoma" w:hAnsi="Tahoma" w:cs="Tahoma"/>
          <w:i/>
          <w:iCs/>
          <w:color w:val="auto"/>
          <w:sz w:val="20"/>
          <w:szCs w:val="20"/>
        </w:rPr>
        <w:t>*zapis zostanie odpowiednio dostosowany do Części zamówienia, na którą umowa będzie zawierana</w:t>
      </w:r>
      <w:r w:rsidRPr="00300850">
        <w:rPr>
          <w:rFonts w:ascii="Tahoma" w:hAnsi="Tahoma" w:cs="Tahoma"/>
          <w:color w:val="auto"/>
          <w:sz w:val="20"/>
          <w:szCs w:val="20"/>
        </w:rPr>
        <w:t xml:space="preserve">) </w:t>
      </w:r>
    </w:p>
    <w:p w14:paraId="47E1D500" w14:textId="651066E8" w:rsidR="00300850" w:rsidRPr="00B920A8" w:rsidRDefault="00300850" w:rsidP="00A0492E">
      <w:pPr>
        <w:pStyle w:val="Akapitzlist"/>
        <w:shd w:val="clear" w:color="auto" w:fill="FFFFFF"/>
        <w:autoSpaceDE w:val="0"/>
        <w:spacing w:after="0" w:line="240" w:lineRule="auto"/>
        <w:ind w:left="284" w:right="24"/>
        <w:jc w:val="both"/>
        <w:rPr>
          <w:rFonts w:ascii="Tahoma" w:eastAsia="Calibri" w:hAnsi="Tahoma" w:cs="Tahoma"/>
          <w:color w:val="000000"/>
          <w:kern w:val="0"/>
          <w:sz w:val="20"/>
          <w:szCs w:val="20"/>
          <w:lang w:val="en-US"/>
        </w:rPr>
      </w:pPr>
      <w:r w:rsidRPr="00300850">
        <w:rPr>
          <w:rFonts w:ascii="Tahoma" w:hAnsi="Tahoma" w:cs="Tahoma"/>
          <w:b/>
          <w:bCs/>
          <w:sz w:val="20"/>
          <w:szCs w:val="20"/>
        </w:rPr>
        <w:t>- z zastrzeżeniem nieprzekroczenia wartości umownej, określonej w ofercie Wykonawcy z dnia ……… 2021 roku</w:t>
      </w:r>
      <w:r w:rsidRPr="00300850">
        <w:rPr>
          <w:rFonts w:ascii="Tahoma" w:hAnsi="Tahoma" w:cs="Tahoma"/>
          <w:sz w:val="20"/>
          <w:szCs w:val="20"/>
        </w:rPr>
        <w:t>.</w:t>
      </w:r>
    </w:p>
    <w:p w14:paraId="3DB54E19" w14:textId="77777777" w:rsidR="00300850" w:rsidRPr="00300850" w:rsidRDefault="00300850" w:rsidP="00994128">
      <w:pPr>
        <w:pStyle w:val="Default"/>
        <w:numPr>
          <w:ilvl w:val="0"/>
          <w:numId w:val="411"/>
        </w:numPr>
        <w:shd w:val="clear" w:color="auto" w:fill="FFFFFF"/>
        <w:suppressAutoHyphens w:val="0"/>
        <w:autoSpaceDE w:val="0"/>
        <w:adjustRightInd w:val="0"/>
        <w:ind w:left="284" w:right="24" w:hanging="284"/>
        <w:jc w:val="both"/>
        <w:textAlignment w:val="auto"/>
        <w:rPr>
          <w:rFonts w:ascii="Tahoma" w:hAnsi="Tahoma" w:cs="Tahoma"/>
          <w:sz w:val="20"/>
          <w:szCs w:val="20"/>
          <w:lang w:val="en-US"/>
        </w:rPr>
      </w:pPr>
      <w:r w:rsidRPr="00300850">
        <w:rPr>
          <w:rFonts w:ascii="Tahoma" w:hAnsi="Tahoma" w:cs="Tahoma"/>
          <w:sz w:val="20"/>
          <w:szCs w:val="20"/>
        </w:rPr>
        <w:t xml:space="preserve">W stosunku do niewykorzystanej w czasie obowiązywania umowy ilości przedmiotu zamówienia Wykonawca nie może wnosić jakichkolwiek roszczeń odszkodowawczych/finansowych, w szczególności co do zapłaty za niewykorzystaną przez Zamawiającego jego ilość. Wykonawca nie jest uprawniony do żądania wynagrodzenia za różnicę między maksymalną ilością przedmiotu zamówienia, a ilością zagwarantowaną wskazaną w ust. 2. </w:t>
      </w:r>
    </w:p>
    <w:p w14:paraId="6F81DA8A" w14:textId="77777777" w:rsidR="00300850" w:rsidRPr="00300850" w:rsidRDefault="00300850" w:rsidP="00994128">
      <w:pPr>
        <w:pStyle w:val="Tekstkomentarza1"/>
        <w:numPr>
          <w:ilvl w:val="0"/>
          <w:numId w:val="411"/>
        </w:numPr>
        <w:shd w:val="clear" w:color="auto" w:fill="FFFFFF"/>
        <w:spacing w:line="240" w:lineRule="auto"/>
        <w:ind w:left="284" w:right="24" w:hanging="284"/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lang w:val="en-US"/>
        </w:rPr>
        <w:t xml:space="preserve">Dostarczane produkty muszą spełniać wszelkie wymagane normy jakościowe.         </w:t>
      </w:r>
    </w:p>
    <w:p w14:paraId="63A9C895" w14:textId="77777777" w:rsidR="00300850" w:rsidRPr="00300850" w:rsidRDefault="00300850" w:rsidP="00994128">
      <w:pPr>
        <w:widowControl w:val="0"/>
        <w:numPr>
          <w:ilvl w:val="0"/>
          <w:numId w:val="411"/>
        </w:numPr>
        <w:shd w:val="clear" w:color="auto" w:fill="FFFFFF"/>
        <w:suppressAutoHyphens/>
        <w:ind w:left="284" w:right="19" w:hanging="284"/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lang w:val="en-US"/>
        </w:rPr>
        <w:t>W przypadku wątpliwości Zamawiającego, co do jakości dostarczanych produktów  Zamawiający  może zażądać dokumentów potwierdzających ich jakość (zaświadczeń Państwowego Zakładu Higieny itp.) wraz  ze wskazaniem producenta.</w:t>
      </w:r>
    </w:p>
    <w:p w14:paraId="0380DE10" w14:textId="4A16E57F" w:rsidR="00300850" w:rsidRPr="00300850" w:rsidRDefault="00300850" w:rsidP="00994128">
      <w:pPr>
        <w:widowControl w:val="0"/>
        <w:numPr>
          <w:ilvl w:val="0"/>
          <w:numId w:val="411"/>
        </w:numPr>
        <w:shd w:val="clear" w:color="auto" w:fill="FFFFFF"/>
        <w:suppressAutoHyphens/>
        <w:ind w:left="284" w:hanging="284"/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lang w:val="en-US"/>
        </w:rPr>
        <w:t>Każdy   z   produktów   powinien   być   dostarczony   w   jego   początkowym   okresie   trwałości  w</w:t>
      </w:r>
      <w:r w:rsidR="00B920A8">
        <w:rPr>
          <w:rFonts w:ascii="Tahoma" w:hAnsi="Tahoma" w:cs="Tahoma"/>
          <w:lang w:val="en-US"/>
        </w:rPr>
        <w:t xml:space="preserve"> </w:t>
      </w:r>
      <w:r w:rsidRPr="00300850">
        <w:rPr>
          <w:rFonts w:ascii="Tahoma" w:hAnsi="Tahoma" w:cs="Tahoma"/>
          <w:lang w:val="en-US"/>
        </w:rPr>
        <w:t>wymaganym opakowaniu, nie krótszym niż 1/3 okresu określonego przez producenta.</w:t>
      </w:r>
    </w:p>
    <w:p w14:paraId="01D3CECD" w14:textId="77777777" w:rsidR="00300850" w:rsidRPr="00300850" w:rsidRDefault="00300850" w:rsidP="00994128">
      <w:pPr>
        <w:widowControl w:val="0"/>
        <w:numPr>
          <w:ilvl w:val="0"/>
          <w:numId w:val="411"/>
        </w:numPr>
        <w:shd w:val="clear" w:color="auto" w:fill="FFFFFF"/>
        <w:suppressAutoHyphens/>
        <w:ind w:left="284" w:right="19" w:hanging="284"/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lang w:val="en-US"/>
        </w:rPr>
        <w:t>Wykonawca powinien zachować odpowiednie warunki transportu i przechowywania dostarczanego towaru.</w:t>
      </w:r>
    </w:p>
    <w:p w14:paraId="35B150C9" w14:textId="77777777" w:rsidR="00300850" w:rsidRPr="00300850" w:rsidRDefault="00300850" w:rsidP="00994128">
      <w:pPr>
        <w:widowControl w:val="0"/>
        <w:numPr>
          <w:ilvl w:val="0"/>
          <w:numId w:val="411"/>
        </w:numPr>
        <w:shd w:val="clear" w:color="auto" w:fill="FFFFFF"/>
        <w:suppressAutoHyphens/>
        <w:ind w:left="284" w:right="19" w:hanging="284"/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lang w:val="en-US"/>
        </w:rPr>
        <w:t>Każda dostawa towaru wymagającego załączenia handlowego dokumentu identyfikacyjnego musi  posiadać taki dokument.</w:t>
      </w:r>
    </w:p>
    <w:p w14:paraId="6E74FF58" w14:textId="77777777" w:rsidR="00300850" w:rsidRPr="00300850" w:rsidRDefault="00300850" w:rsidP="00994128">
      <w:pPr>
        <w:widowControl w:val="0"/>
        <w:numPr>
          <w:ilvl w:val="0"/>
          <w:numId w:val="411"/>
        </w:numPr>
        <w:shd w:val="clear" w:color="auto" w:fill="FFFFFF"/>
        <w:suppressAutoHyphens/>
        <w:ind w:left="284" w:right="19" w:hanging="284"/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lang w:val="en-US"/>
        </w:rPr>
        <w:t>Wykonawca użyczy nieodpłatnie ewentualnie potrzebnych pojemników przy każdorazowej dostawie  towaru do siedziby Zamawiającego na okres do następnej dostawy.</w:t>
      </w:r>
    </w:p>
    <w:p w14:paraId="1974B906" w14:textId="574B8418" w:rsidR="00300850" w:rsidRPr="00300850" w:rsidRDefault="00300850" w:rsidP="00994128">
      <w:pPr>
        <w:widowControl w:val="0"/>
        <w:numPr>
          <w:ilvl w:val="0"/>
          <w:numId w:val="411"/>
        </w:numPr>
        <w:shd w:val="clear" w:color="auto" w:fill="FFFFFF"/>
        <w:suppressAutoHyphens/>
        <w:ind w:left="284" w:right="19" w:hanging="284"/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</w:rPr>
        <w:t xml:space="preserve">Wykonawca będzie dostarczał i rozładowywał artykuły żywnościowe świeże w terminach i w miejscach </w:t>
      </w:r>
      <w:r w:rsidRPr="00300850">
        <w:rPr>
          <w:rFonts w:ascii="Tahoma" w:hAnsi="Tahoma" w:cs="Tahoma"/>
        </w:rPr>
        <w:lastRenderedPageBreak/>
        <w:t>wskazanych w zamówieniach złożonych przez Zamawiającego.</w:t>
      </w:r>
    </w:p>
    <w:p w14:paraId="2DEADDF1" w14:textId="77777777" w:rsidR="00300850" w:rsidRPr="00300850" w:rsidRDefault="00300850" w:rsidP="00300850">
      <w:pPr>
        <w:shd w:val="clear" w:color="auto" w:fill="FFFFFF"/>
        <w:ind w:left="19"/>
        <w:jc w:val="both"/>
        <w:rPr>
          <w:rFonts w:ascii="Tahoma" w:hAnsi="Tahoma" w:cs="Tahoma"/>
          <w:lang w:val="en-US"/>
        </w:rPr>
      </w:pPr>
    </w:p>
    <w:p w14:paraId="26513A53" w14:textId="77777777" w:rsidR="00300850" w:rsidRPr="00300850" w:rsidRDefault="00300850" w:rsidP="00300850">
      <w:pPr>
        <w:shd w:val="clear" w:color="auto" w:fill="FFFFFF"/>
        <w:ind w:left="19"/>
        <w:jc w:val="center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b/>
          <w:bCs/>
          <w:lang w:val="en-US"/>
        </w:rPr>
        <w:t>§2</w:t>
      </w:r>
    </w:p>
    <w:p w14:paraId="16A4C8DC" w14:textId="77777777" w:rsidR="00B920A8" w:rsidRPr="00F84D1A" w:rsidRDefault="00300850" w:rsidP="00994128">
      <w:pPr>
        <w:pStyle w:val="Akapitzlist"/>
        <w:numPr>
          <w:ilvl w:val="1"/>
          <w:numId w:val="41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val="en-US"/>
        </w:rPr>
      </w:pPr>
      <w:r w:rsidRPr="00F84D1A">
        <w:rPr>
          <w:rFonts w:ascii="Tahoma" w:hAnsi="Tahoma" w:cs="Tahoma"/>
          <w:sz w:val="20"/>
          <w:szCs w:val="20"/>
          <w:lang w:val="en-US"/>
        </w:rPr>
        <w:t xml:space="preserve">Umowa została zawarta na okres </w:t>
      </w:r>
      <w:r w:rsidRPr="00F84D1A">
        <w:rPr>
          <w:rFonts w:ascii="Tahoma" w:hAnsi="Tahoma" w:cs="Tahoma"/>
          <w:b/>
          <w:bCs/>
          <w:sz w:val="20"/>
          <w:szCs w:val="20"/>
          <w:lang w:val="en-US"/>
        </w:rPr>
        <w:t xml:space="preserve"> od dnia ………………………. do 31 grudnia 2022 r.</w:t>
      </w:r>
    </w:p>
    <w:p w14:paraId="3021307E" w14:textId="044E22B3" w:rsidR="00F63CF6" w:rsidRDefault="00F63CF6" w:rsidP="00994128">
      <w:pPr>
        <w:pStyle w:val="Akapitzlist"/>
        <w:numPr>
          <w:ilvl w:val="1"/>
          <w:numId w:val="41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val="en-US"/>
        </w:rPr>
      </w:pPr>
      <w:r w:rsidRPr="00F63CF6">
        <w:rPr>
          <w:rFonts w:ascii="Tahoma" w:hAnsi="Tahoma" w:cs="Tahoma"/>
          <w:sz w:val="20"/>
          <w:szCs w:val="20"/>
          <w:lang w:val="en-US"/>
        </w:rPr>
        <w:t>Dostawa będzie realizowana transportem Wykonawcy i na jego koszt i ryzyko do siedziby Zamawiającego. Wykonawca wykonując zadanie publiczne gwarantuje, że udział pojazdów elektrycznych lub pojazdów napędzanych gazem ziemnym we flocie pojazdów użytkowanych przy wykonywaniu tego zadania wynosi co najmniej 10%</w:t>
      </w:r>
    </w:p>
    <w:p w14:paraId="47583D21" w14:textId="2968AF7E" w:rsidR="00300850" w:rsidRPr="00F84D1A" w:rsidRDefault="00300850" w:rsidP="00994128">
      <w:pPr>
        <w:pStyle w:val="Akapitzlist"/>
        <w:numPr>
          <w:ilvl w:val="1"/>
          <w:numId w:val="41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val="en-US"/>
        </w:rPr>
      </w:pPr>
      <w:r w:rsidRPr="00F84D1A">
        <w:rPr>
          <w:rFonts w:ascii="Tahoma" w:hAnsi="Tahoma" w:cs="Tahoma"/>
          <w:sz w:val="20"/>
          <w:szCs w:val="20"/>
          <w:lang w:val="en-US"/>
        </w:rPr>
        <w:t>Dostawa będzie realizowana odpowiednio :</w:t>
      </w:r>
    </w:p>
    <w:p w14:paraId="1F2DF774" w14:textId="1F3E1216" w:rsidR="00300850" w:rsidRPr="00300850" w:rsidRDefault="00300850" w:rsidP="00994128">
      <w:pPr>
        <w:pStyle w:val="Akapitzlist1"/>
        <w:widowControl w:val="0"/>
        <w:numPr>
          <w:ilvl w:val="0"/>
          <w:numId w:val="413"/>
        </w:numPr>
        <w:tabs>
          <w:tab w:val="left" w:pos="284"/>
        </w:tabs>
        <w:suppressAutoHyphens/>
        <w:ind w:left="567" w:hanging="283"/>
        <w:contextualSpacing w:val="0"/>
        <w:jc w:val="both"/>
        <w:rPr>
          <w:rFonts w:ascii="Tahoma" w:hAnsi="Tahoma" w:cs="Tahoma"/>
        </w:rPr>
      </w:pPr>
      <w:r w:rsidRPr="00300850">
        <w:rPr>
          <w:rFonts w:ascii="Tahoma" w:hAnsi="Tahoma" w:cs="Tahoma"/>
        </w:rPr>
        <w:t>Część I świeże warzywa i owoce – w następnym dniu od złożenia zamówienia od poniedziałku do piątku w godzinach od 7.30 do 12.00</w:t>
      </w:r>
    </w:p>
    <w:p w14:paraId="417AED2A" w14:textId="2B48A9FD" w:rsidR="00300850" w:rsidRPr="00300850" w:rsidRDefault="00300850" w:rsidP="00994128">
      <w:pPr>
        <w:pStyle w:val="Akapitzlist1"/>
        <w:widowControl w:val="0"/>
        <w:numPr>
          <w:ilvl w:val="0"/>
          <w:numId w:val="413"/>
        </w:numPr>
        <w:suppressAutoHyphens/>
        <w:ind w:left="567" w:hanging="283"/>
        <w:contextualSpacing w:val="0"/>
        <w:jc w:val="both"/>
        <w:rPr>
          <w:rFonts w:ascii="Tahoma" w:hAnsi="Tahoma" w:cs="Tahoma"/>
        </w:rPr>
      </w:pPr>
      <w:r w:rsidRPr="00300850">
        <w:rPr>
          <w:rFonts w:ascii="Tahoma" w:hAnsi="Tahoma" w:cs="Tahoma"/>
        </w:rPr>
        <w:t>Część II wyroby piekarskie – w następnym dniu od złożenia zamówienia  od poniedziałku do soboty w godzinach od 6.00 do 7.00</w:t>
      </w:r>
    </w:p>
    <w:p w14:paraId="23E93DCD" w14:textId="1DAE1A24" w:rsidR="00300850" w:rsidRPr="00300850" w:rsidRDefault="00300850" w:rsidP="00994128">
      <w:pPr>
        <w:widowControl w:val="0"/>
        <w:numPr>
          <w:ilvl w:val="0"/>
          <w:numId w:val="413"/>
        </w:numPr>
        <w:suppressAutoHyphens/>
        <w:ind w:left="567" w:hanging="283"/>
        <w:jc w:val="both"/>
        <w:rPr>
          <w:rFonts w:ascii="Tahoma" w:hAnsi="Tahoma" w:cs="Tahoma"/>
        </w:rPr>
      </w:pPr>
      <w:r w:rsidRPr="00300850">
        <w:rPr>
          <w:rFonts w:ascii="Tahoma" w:hAnsi="Tahoma" w:cs="Tahoma"/>
        </w:rPr>
        <w:t>Część III mrożone artykuły spożywcze – w drugim dniu od złożenia zamówienia od poniedziałku do piątku w godzinach od 7.30 do 13.00</w:t>
      </w:r>
    </w:p>
    <w:p w14:paraId="45F49745" w14:textId="77777777" w:rsidR="00300850" w:rsidRPr="00300850" w:rsidRDefault="00300850" w:rsidP="00994128">
      <w:pPr>
        <w:widowControl w:val="0"/>
        <w:numPr>
          <w:ilvl w:val="0"/>
          <w:numId w:val="413"/>
        </w:numPr>
        <w:tabs>
          <w:tab w:val="left" w:pos="0"/>
        </w:tabs>
        <w:suppressAutoHyphens/>
        <w:ind w:left="567" w:hanging="283"/>
        <w:jc w:val="both"/>
        <w:rPr>
          <w:rFonts w:ascii="Tahoma" w:hAnsi="Tahoma" w:cs="Tahoma"/>
        </w:rPr>
      </w:pPr>
      <w:r w:rsidRPr="00300850">
        <w:rPr>
          <w:rFonts w:ascii="Tahoma" w:hAnsi="Tahoma" w:cs="Tahoma"/>
        </w:rPr>
        <w:t>Część IV jaja kurze świeże - w drugim dniu od złożenia zamówienia od poniedziałku do piątku w godzinach od 7.30 do 13.00</w:t>
      </w:r>
    </w:p>
    <w:p w14:paraId="535C1BF0" w14:textId="3B2D98A4" w:rsidR="00300850" w:rsidRPr="00300850" w:rsidRDefault="00300850" w:rsidP="00994128">
      <w:pPr>
        <w:widowControl w:val="0"/>
        <w:numPr>
          <w:ilvl w:val="0"/>
          <w:numId w:val="413"/>
        </w:numPr>
        <w:tabs>
          <w:tab w:val="left" w:pos="0"/>
        </w:tabs>
        <w:suppressAutoHyphens/>
        <w:ind w:left="567" w:hanging="283"/>
        <w:jc w:val="both"/>
        <w:rPr>
          <w:rFonts w:ascii="Tahoma" w:hAnsi="Tahoma" w:cs="Tahoma"/>
        </w:rPr>
      </w:pPr>
      <w:r w:rsidRPr="00300850">
        <w:rPr>
          <w:rFonts w:ascii="Tahoma" w:hAnsi="Tahoma" w:cs="Tahoma"/>
        </w:rPr>
        <w:t>Część V artykuły spożywcze sypkie, koncentraty, przyprawy i desery - do czterech dni od złożenia zamówienia od poniedziałku do piątku w godzinach od 7.30 do 13.00</w:t>
      </w:r>
    </w:p>
    <w:p w14:paraId="0FA8B948" w14:textId="5F45A2F1" w:rsidR="00300850" w:rsidRPr="00300850" w:rsidRDefault="00300850" w:rsidP="00994128">
      <w:pPr>
        <w:widowControl w:val="0"/>
        <w:numPr>
          <w:ilvl w:val="0"/>
          <w:numId w:val="413"/>
        </w:numPr>
        <w:tabs>
          <w:tab w:val="left" w:pos="0"/>
        </w:tabs>
        <w:suppressAutoHyphens/>
        <w:ind w:left="567" w:hanging="283"/>
        <w:jc w:val="both"/>
        <w:rPr>
          <w:rFonts w:ascii="Tahoma" w:hAnsi="Tahoma" w:cs="Tahoma"/>
        </w:rPr>
      </w:pPr>
      <w:r w:rsidRPr="00300850">
        <w:rPr>
          <w:rFonts w:ascii="Tahoma" w:hAnsi="Tahoma" w:cs="Tahoma"/>
        </w:rPr>
        <w:t>Część VI mięso świeże, wędliny - w następnym dniu od złożenia zamówienia od poniedziałku do piątku w godzinach od 7.30 do 10.00</w:t>
      </w:r>
    </w:p>
    <w:p w14:paraId="56D8B2A2" w14:textId="66F15AAC" w:rsidR="00300850" w:rsidRPr="00300850" w:rsidRDefault="00300850" w:rsidP="00994128">
      <w:pPr>
        <w:widowControl w:val="0"/>
        <w:numPr>
          <w:ilvl w:val="0"/>
          <w:numId w:val="413"/>
        </w:numPr>
        <w:tabs>
          <w:tab w:val="left" w:pos="0"/>
        </w:tabs>
        <w:suppressAutoHyphens/>
        <w:ind w:left="567" w:hanging="283"/>
        <w:jc w:val="both"/>
        <w:rPr>
          <w:rFonts w:ascii="Tahoma" w:hAnsi="Tahoma" w:cs="Tahoma"/>
        </w:rPr>
      </w:pPr>
      <w:r w:rsidRPr="00300850">
        <w:rPr>
          <w:rFonts w:ascii="Tahoma" w:hAnsi="Tahoma" w:cs="Tahoma"/>
        </w:rPr>
        <w:t>Część VII mleko i produkty mleczarskie, oleje i tłuszcze zwierzęce lub roślinne – w następnym dniu od złożenia zamówienia od poniedziałku do piątku w godzinach od 6.00 do 7.00</w:t>
      </w:r>
    </w:p>
    <w:p w14:paraId="5249C286" w14:textId="543059AA" w:rsidR="00300850" w:rsidRPr="00300850" w:rsidRDefault="00300850" w:rsidP="00994128">
      <w:pPr>
        <w:widowControl w:val="0"/>
        <w:numPr>
          <w:ilvl w:val="0"/>
          <w:numId w:val="413"/>
        </w:numPr>
        <w:tabs>
          <w:tab w:val="left" w:pos="0"/>
        </w:tabs>
        <w:suppressAutoHyphens/>
        <w:ind w:left="567" w:hanging="283"/>
        <w:jc w:val="both"/>
        <w:rPr>
          <w:rFonts w:ascii="Tahoma" w:hAnsi="Tahoma" w:cs="Tahoma"/>
        </w:rPr>
      </w:pPr>
      <w:r w:rsidRPr="00300850">
        <w:rPr>
          <w:rFonts w:ascii="Tahoma" w:hAnsi="Tahoma" w:cs="Tahoma"/>
        </w:rPr>
        <w:t>Część VIII ryby i przetwory</w:t>
      </w:r>
      <w:r w:rsidR="00F84D1A">
        <w:rPr>
          <w:rFonts w:ascii="Tahoma" w:hAnsi="Tahoma" w:cs="Tahoma"/>
        </w:rPr>
        <w:t xml:space="preserve"> </w:t>
      </w:r>
      <w:r w:rsidRPr="00300850">
        <w:rPr>
          <w:rFonts w:ascii="Tahoma" w:hAnsi="Tahoma" w:cs="Tahoma"/>
        </w:rPr>
        <w:t>- w drugim dniu od złożenia zamówienia od poniedziałku do piątku w godzinach od 7.30 do 13.00</w:t>
      </w:r>
    </w:p>
    <w:p w14:paraId="72B86811" w14:textId="4E32F7A0" w:rsidR="00300850" w:rsidRDefault="00300850" w:rsidP="00994128">
      <w:pPr>
        <w:widowControl w:val="0"/>
        <w:numPr>
          <w:ilvl w:val="0"/>
          <w:numId w:val="413"/>
        </w:numPr>
        <w:tabs>
          <w:tab w:val="left" w:pos="0"/>
        </w:tabs>
        <w:suppressAutoHyphens/>
        <w:ind w:left="567" w:hanging="283"/>
        <w:jc w:val="both"/>
        <w:rPr>
          <w:rFonts w:ascii="Tahoma" w:hAnsi="Tahoma" w:cs="Tahoma"/>
        </w:rPr>
      </w:pPr>
      <w:r w:rsidRPr="00300850">
        <w:rPr>
          <w:rFonts w:ascii="Tahoma" w:hAnsi="Tahoma" w:cs="Tahoma"/>
        </w:rPr>
        <w:t>Część IX drób - w następnym dniu od złożenia zamówienia od poniedziałku do piątku w godzinach od 7.30 do 10.00.</w:t>
      </w:r>
    </w:p>
    <w:p w14:paraId="467A624B" w14:textId="77777777" w:rsidR="00591544" w:rsidRPr="00300850" w:rsidRDefault="00591544" w:rsidP="00591544">
      <w:pPr>
        <w:pStyle w:val="Default"/>
        <w:ind w:left="360"/>
        <w:rPr>
          <w:rFonts w:ascii="Tahoma" w:hAnsi="Tahoma" w:cs="Tahoma"/>
          <w:color w:val="auto"/>
          <w:sz w:val="20"/>
          <w:szCs w:val="20"/>
        </w:rPr>
      </w:pPr>
      <w:r w:rsidRPr="00300850">
        <w:rPr>
          <w:rFonts w:ascii="Tahoma" w:hAnsi="Tahoma" w:cs="Tahoma"/>
          <w:color w:val="auto"/>
          <w:sz w:val="20"/>
          <w:szCs w:val="20"/>
        </w:rPr>
        <w:t>(</w:t>
      </w:r>
      <w:r w:rsidRPr="00300850">
        <w:rPr>
          <w:rFonts w:ascii="Tahoma" w:hAnsi="Tahoma" w:cs="Tahoma"/>
          <w:i/>
          <w:iCs/>
          <w:color w:val="auto"/>
          <w:sz w:val="20"/>
          <w:szCs w:val="20"/>
        </w:rPr>
        <w:t>*zapis zostanie odpowiednio dostosowany do Części zamówienia, na którą umowa będzie zawierana</w:t>
      </w:r>
      <w:r w:rsidRPr="00300850">
        <w:rPr>
          <w:rFonts w:ascii="Tahoma" w:hAnsi="Tahoma" w:cs="Tahoma"/>
          <w:color w:val="auto"/>
          <w:sz w:val="20"/>
          <w:szCs w:val="20"/>
        </w:rPr>
        <w:t xml:space="preserve">) </w:t>
      </w:r>
    </w:p>
    <w:p w14:paraId="3808D905" w14:textId="77777777" w:rsidR="00591544" w:rsidRPr="00300850" w:rsidRDefault="00591544" w:rsidP="00591544">
      <w:pPr>
        <w:widowControl w:val="0"/>
        <w:tabs>
          <w:tab w:val="left" w:pos="0"/>
        </w:tabs>
        <w:suppressAutoHyphens/>
        <w:jc w:val="both"/>
        <w:rPr>
          <w:rFonts w:ascii="Tahoma" w:hAnsi="Tahoma" w:cs="Tahoma"/>
        </w:rPr>
      </w:pPr>
    </w:p>
    <w:p w14:paraId="277D48C4" w14:textId="77777777" w:rsidR="00300850" w:rsidRPr="00300850" w:rsidRDefault="00300850" w:rsidP="00300850">
      <w:pPr>
        <w:shd w:val="clear" w:color="auto" w:fill="FFFFFF"/>
        <w:ind w:left="19"/>
        <w:jc w:val="center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b/>
          <w:bCs/>
          <w:lang w:val="en-US"/>
        </w:rPr>
        <w:t>§3</w:t>
      </w:r>
    </w:p>
    <w:p w14:paraId="0C5D52F6" w14:textId="016B3265" w:rsidR="00300850" w:rsidRPr="00F84D1A" w:rsidRDefault="00300850" w:rsidP="00994128">
      <w:pPr>
        <w:pStyle w:val="Akapitzlist"/>
        <w:numPr>
          <w:ilvl w:val="0"/>
          <w:numId w:val="414"/>
        </w:numPr>
        <w:shd w:val="clear" w:color="auto" w:fill="FFFFFF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val="en-US"/>
        </w:rPr>
      </w:pPr>
      <w:r w:rsidRPr="00F84D1A">
        <w:rPr>
          <w:rFonts w:ascii="Tahoma" w:hAnsi="Tahoma" w:cs="Tahoma"/>
          <w:sz w:val="20"/>
          <w:szCs w:val="20"/>
          <w:lang w:val="en-US"/>
        </w:rPr>
        <w:t>Zamawiający będzie składał zamówienia telefonicznie lub poprzez pocztę elektroniczną (na adres wskazany przez Wykonawcę) poprzez poinformowanie Wykonawcy o każdej dostawie i wskazanie zamawianych  produktów z podaniem ich ilości. Wykonawca jest zobowiązany do potwierdzenia otrzymania zamówienia w ciągu 3 godzin od jego otrzymania.</w:t>
      </w:r>
    </w:p>
    <w:p w14:paraId="73444CFA" w14:textId="6C288E56" w:rsidR="00300850" w:rsidRPr="00F84D1A" w:rsidRDefault="00300850" w:rsidP="00994128">
      <w:pPr>
        <w:pStyle w:val="Akapitzlist"/>
        <w:numPr>
          <w:ilvl w:val="0"/>
          <w:numId w:val="41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val="en-US"/>
        </w:rPr>
      </w:pPr>
      <w:r w:rsidRPr="00F84D1A">
        <w:rPr>
          <w:rFonts w:ascii="Tahoma" w:hAnsi="Tahoma" w:cs="Tahoma"/>
          <w:sz w:val="20"/>
          <w:szCs w:val="20"/>
          <w:lang w:val="en-US"/>
        </w:rPr>
        <w:t>Do składania zamówień i odbioru dostaw ze strony Zamawiającego  upoważnione są następujące osoby:</w:t>
      </w:r>
    </w:p>
    <w:p w14:paraId="1E4A1A11" w14:textId="77777777" w:rsidR="00300850" w:rsidRPr="00F84D1A" w:rsidRDefault="00300850" w:rsidP="00F84D1A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lang w:val="en-US"/>
        </w:rPr>
      </w:pPr>
      <w:r w:rsidRPr="00F84D1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..................................................................................................................................................</w:t>
      </w:r>
    </w:p>
    <w:p w14:paraId="1BD6D2C6" w14:textId="1E83D554" w:rsidR="00300850" w:rsidRPr="00F84D1A" w:rsidRDefault="00300850" w:rsidP="00994128">
      <w:pPr>
        <w:pStyle w:val="Akapitzlist"/>
        <w:numPr>
          <w:ilvl w:val="0"/>
          <w:numId w:val="414"/>
        </w:numPr>
        <w:shd w:val="clear" w:color="auto" w:fill="FFFFFF"/>
        <w:tabs>
          <w:tab w:val="left" w:pos="-797"/>
        </w:tabs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F84D1A">
        <w:rPr>
          <w:rFonts w:ascii="Tahoma" w:hAnsi="Tahoma" w:cs="Tahoma"/>
          <w:sz w:val="20"/>
          <w:szCs w:val="20"/>
          <w:lang w:val="en-US"/>
        </w:rPr>
        <w:t>W przypadku dostawy produktów niespełniających wymagań jakościowych lub w przypadku stwierdzenia wad ilościowych, Zamawiąjacy nie przyjmie dostarczonych produktów lub niezwłocznie zawiadomi o tym Wykonawcę, który ma obowiązek  uznania reklamacji jakości i ilości dostarczanego towaru i w tym samym dniu dostarczy produkty o wymaganej jakości i w żądanej ilości.</w:t>
      </w:r>
    </w:p>
    <w:p w14:paraId="25876713" w14:textId="77777777" w:rsidR="00F84D1A" w:rsidRPr="00F84D1A" w:rsidRDefault="00F84D1A" w:rsidP="00F84D1A">
      <w:pPr>
        <w:pStyle w:val="Akapitzlist"/>
        <w:shd w:val="clear" w:color="auto" w:fill="FFFFFF"/>
        <w:tabs>
          <w:tab w:val="left" w:pos="-797"/>
        </w:tabs>
        <w:spacing w:after="0" w:line="240" w:lineRule="auto"/>
        <w:ind w:left="284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1B60AC2E" w14:textId="77777777" w:rsidR="00300850" w:rsidRPr="00300850" w:rsidRDefault="00300850" w:rsidP="00300850">
      <w:pPr>
        <w:shd w:val="clear" w:color="auto" w:fill="FFFFFF"/>
        <w:ind w:left="34"/>
        <w:jc w:val="center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b/>
          <w:bCs/>
          <w:lang w:val="en-US"/>
        </w:rPr>
        <w:t>§4</w:t>
      </w:r>
    </w:p>
    <w:p w14:paraId="66BA27AA" w14:textId="5A74F951" w:rsidR="00300850" w:rsidRPr="008B3F45" w:rsidRDefault="00300850" w:rsidP="00994128">
      <w:pPr>
        <w:pStyle w:val="Akapitzlist"/>
        <w:widowControl w:val="0"/>
        <w:numPr>
          <w:ilvl w:val="1"/>
          <w:numId w:val="415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val="en-US"/>
        </w:rPr>
      </w:pPr>
      <w:r w:rsidRPr="008B3F45">
        <w:rPr>
          <w:rFonts w:ascii="Tahoma" w:hAnsi="Tahoma" w:cs="Tahoma"/>
          <w:sz w:val="20"/>
          <w:szCs w:val="20"/>
          <w:lang w:val="en-US"/>
        </w:rPr>
        <w:t>Za   wykonanie   przedmiotu   umowy   Zamawiający   zapłaci   Wykonawcy   cenę  brutto: nie większą</w:t>
      </w:r>
      <w:r w:rsidR="008B3F4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8B3F45">
        <w:rPr>
          <w:rFonts w:ascii="Tahoma" w:hAnsi="Tahoma" w:cs="Tahoma"/>
          <w:sz w:val="20"/>
          <w:szCs w:val="20"/>
          <w:lang w:val="en-US"/>
        </w:rPr>
        <w:t>łącznie</w:t>
      </w:r>
      <w:r w:rsidR="008B3F4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8B3F45">
        <w:rPr>
          <w:rFonts w:ascii="Tahoma" w:hAnsi="Tahoma" w:cs="Tahoma"/>
          <w:sz w:val="20"/>
          <w:szCs w:val="20"/>
          <w:lang w:val="en-US"/>
        </w:rPr>
        <w:t>niż ................................. zł (słownie ........................ zł), w tym  podatek od towarow i usług (VAT)</w:t>
      </w:r>
      <w:r w:rsidR="008B3F4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8B3F45">
        <w:rPr>
          <w:rFonts w:ascii="Tahoma" w:hAnsi="Tahoma" w:cs="Tahoma"/>
          <w:sz w:val="20"/>
          <w:szCs w:val="20"/>
          <w:lang w:val="en-US"/>
        </w:rPr>
        <w:t xml:space="preserve">............................................................ zł (słownie ........................................................................ zł). Ostateczna cena zależna będzie od wysokości zamówionych i odebranych przez Zamawiającego produktów. </w:t>
      </w:r>
    </w:p>
    <w:p w14:paraId="546AC180" w14:textId="77777777" w:rsidR="008B3F45" w:rsidRPr="008B3F45" w:rsidRDefault="00300850" w:rsidP="00994128">
      <w:pPr>
        <w:widowControl w:val="0"/>
        <w:numPr>
          <w:ilvl w:val="1"/>
          <w:numId w:val="415"/>
        </w:numPr>
        <w:shd w:val="clear" w:color="auto" w:fill="FFFFFF"/>
        <w:suppressAutoHyphens/>
        <w:ind w:left="284" w:right="10" w:hanging="284"/>
        <w:jc w:val="both"/>
        <w:rPr>
          <w:rFonts w:ascii="Tahoma" w:hAnsi="Tahoma" w:cs="Tahoma"/>
          <w:lang w:val="en-US"/>
        </w:rPr>
      </w:pPr>
      <w:r w:rsidRPr="008B3F45">
        <w:rPr>
          <w:rFonts w:ascii="Tahoma" w:hAnsi="Tahoma" w:cs="Tahoma"/>
          <w:lang w:val="en-US"/>
        </w:rPr>
        <w:t>Płatność za dostarczone produkty będzie następowała sukcesywnie, w wysokości łącznej ceny produktów dostarczonych w trakcie każdej dostawy. Płatności będą realizowane  przez Zamawiającego w terminie do 30 dni, od dnia przedłożenia faktury i będą one stanowić iloczyn ilości dostarczonych podczas każdej dostawy produktów oraz ich cen jednostkowych określonych w załączniku 1.</w:t>
      </w:r>
    </w:p>
    <w:p w14:paraId="359A20CB" w14:textId="53EF0F25" w:rsidR="008B3F45" w:rsidRPr="008B3F45" w:rsidRDefault="00300850" w:rsidP="00994128">
      <w:pPr>
        <w:widowControl w:val="0"/>
        <w:numPr>
          <w:ilvl w:val="1"/>
          <w:numId w:val="415"/>
        </w:numPr>
        <w:shd w:val="clear" w:color="auto" w:fill="FFFFFF"/>
        <w:suppressAutoHyphens/>
        <w:ind w:left="284" w:right="10" w:hanging="284"/>
        <w:jc w:val="both"/>
        <w:rPr>
          <w:rFonts w:ascii="Tahoma" w:hAnsi="Tahoma" w:cs="Tahoma"/>
          <w:lang w:val="en-US"/>
        </w:rPr>
      </w:pPr>
      <w:r w:rsidRPr="008B3F45">
        <w:rPr>
          <w:rFonts w:ascii="Tahoma" w:hAnsi="Tahoma" w:cs="Tahoma"/>
          <w:lang w:val="en-US"/>
        </w:rPr>
        <w:t>Zamawiający zapłaci faktury, o których mowa w ust. 2 tylko za produkty odebrane przez Zamawiającego,  których jakość nie budziła wątpliwości.</w:t>
      </w:r>
    </w:p>
    <w:p w14:paraId="021B7031" w14:textId="1524F38F" w:rsidR="008B3F45" w:rsidRPr="008B3F45" w:rsidRDefault="00300850" w:rsidP="006D3DA8">
      <w:pPr>
        <w:widowControl w:val="0"/>
        <w:numPr>
          <w:ilvl w:val="1"/>
          <w:numId w:val="415"/>
        </w:numPr>
        <w:shd w:val="clear" w:color="auto" w:fill="FFFFFF"/>
        <w:suppressAutoHyphens/>
        <w:ind w:left="284" w:right="11" w:hanging="284"/>
        <w:jc w:val="both"/>
        <w:rPr>
          <w:rFonts w:ascii="Tahoma" w:hAnsi="Tahoma" w:cs="Tahoma"/>
          <w:lang w:val="en-US"/>
        </w:rPr>
      </w:pPr>
      <w:r w:rsidRPr="008B3F45">
        <w:rPr>
          <w:rFonts w:ascii="Tahoma" w:hAnsi="Tahoma" w:cs="Tahoma"/>
        </w:rPr>
        <w:t xml:space="preserve">Strony przewidują waloryzację cen w trakcie realizacji umowy w ramach maksymalnej górnej granicy zobowiązania, o której mowa w § 4 ust.1. Cena brutto za jednostkę miary przedmiotu zamówienia objętego umową będzie stała przez okres co najmniej pierwszych 6 miesięcy realizacji przedmiotu zamówienia zgodnie z § 2 ust.1 . Po tym terminie waloryzacja może się odbyć, na podstawie pisemnego uzasadnionego wniosku Wykonawcy, do wysokości wskaźnika cen towarów i usług konsumpcyjnych ogółem ogłaszanego w komunikacie Prezesa GUS na stronie internetowej https://stat.gov.pl. </w:t>
      </w:r>
    </w:p>
    <w:p w14:paraId="74FAD41E" w14:textId="77777777" w:rsidR="008B3F45" w:rsidRDefault="00300850" w:rsidP="00994128">
      <w:pPr>
        <w:widowControl w:val="0"/>
        <w:numPr>
          <w:ilvl w:val="1"/>
          <w:numId w:val="415"/>
        </w:numPr>
        <w:shd w:val="clear" w:color="auto" w:fill="FFFFFF"/>
        <w:suppressAutoHyphens/>
        <w:ind w:left="284" w:right="10" w:hanging="284"/>
        <w:jc w:val="both"/>
        <w:rPr>
          <w:rFonts w:ascii="Tahoma" w:hAnsi="Tahoma" w:cs="Tahoma"/>
          <w:lang w:val="en-US"/>
        </w:rPr>
      </w:pPr>
      <w:r w:rsidRPr="008B3F45">
        <w:rPr>
          <w:rFonts w:ascii="Tahoma" w:hAnsi="Tahoma" w:cs="Tahoma"/>
        </w:rPr>
        <w:t xml:space="preserve">Strony zobowiązują się do niezwłocznego, wzajemnego, pisemnego powiadamiania przesyłką poleconą, o zmianach określonych w umowie nazw, adresów, osób, bez konieczności sporządzania aneksu do niniejszej umowy. </w:t>
      </w:r>
    </w:p>
    <w:p w14:paraId="226C08F7" w14:textId="642EDDAB" w:rsidR="00300850" w:rsidRPr="008B3F45" w:rsidRDefault="00300850" w:rsidP="00994128">
      <w:pPr>
        <w:widowControl w:val="0"/>
        <w:numPr>
          <w:ilvl w:val="1"/>
          <w:numId w:val="415"/>
        </w:numPr>
        <w:shd w:val="clear" w:color="auto" w:fill="FFFFFF"/>
        <w:suppressAutoHyphens/>
        <w:ind w:left="284" w:right="10" w:hanging="284"/>
        <w:jc w:val="both"/>
        <w:rPr>
          <w:rFonts w:ascii="Tahoma" w:hAnsi="Tahoma" w:cs="Tahoma"/>
          <w:lang w:val="en-US"/>
        </w:rPr>
      </w:pPr>
      <w:r w:rsidRPr="008B3F45">
        <w:rPr>
          <w:rFonts w:ascii="Tahoma" w:hAnsi="Tahoma" w:cs="Tahoma"/>
        </w:rPr>
        <w:t>Za dzień zapłaty uważany będzie dzień obciążenia rachunku bankowego Zamawiającego.</w:t>
      </w:r>
    </w:p>
    <w:p w14:paraId="25A0AF3E" w14:textId="77777777" w:rsidR="00300850" w:rsidRPr="00300850" w:rsidRDefault="00300850" w:rsidP="00300850">
      <w:pPr>
        <w:ind w:left="284" w:hanging="284"/>
        <w:jc w:val="both"/>
        <w:rPr>
          <w:rFonts w:ascii="Tahoma" w:hAnsi="Tahoma" w:cs="Tahoma"/>
          <w:bCs/>
          <w:lang w:val="en-US"/>
        </w:rPr>
      </w:pPr>
    </w:p>
    <w:p w14:paraId="206FAA41" w14:textId="77777777" w:rsidR="00300850" w:rsidRPr="00300850" w:rsidRDefault="00300850" w:rsidP="00300850">
      <w:pPr>
        <w:shd w:val="clear" w:color="auto" w:fill="FFFFFF"/>
        <w:ind w:left="15"/>
        <w:jc w:val="center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b/>
          <w:bCs/>
          <w:lang w:val="en-US"/>
        </w:rPr>
        <w:t>§5</w:t>
      </w:r>
    </w:p>
    <w:p w14:paraId="48C0BB65" w14:textId="77777777" w:rsidR="008B3F45" w:rsidRDefault="00300850" w:rsidP="00994128">
      <w:pPr>
        <w:widowControl w:val="0"/>
        <w:numPr>
          <w:ilvl w:val="0"/>
          <w:numId w:val="416"/>
        </w:numPr>
        <w:shd w:val="clear" w:color="auto" w:fill="FFFFFF"/>
        <w:suppressAutoHyphens/>
        <w:ind w:left="284" w:hanging="284"/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lang w:val="en-US"/>
        </w:rPr>
        <w:t xml:space="preserve">Wykonawca ponosi odpowiedzialność za niewykonanie lub nienależyte wykonanie przedmiotu umowy oraz za szkody powstałe podczas wykonywania umowy. </w:t>
      </w:r>
    </w:p>
    <w:p w14:paraId="052BCB08" w14:textId="695DC2A3" w:rsidR="00300850" w:rsidRPr="008B3F45" w:rsidRDefault="00300850" w:rsidP="00994128">
      <w:pPr>
        <w:widowControl w:val="0"/>
        <w:numPr>
          <w:ilvl w:val="0"/>
          <w:numId w:val="416"/>
        </w:numPr>
        <w:shd w:val="clear" w:color="auto" w:fill="FFFFFF"/>
        <w:suppressAutoHyphens/>
        <w:ind w:left="284" w:hanging="284"/>
        <w:jc w:val="both"/>
        <w:rPr>
          <w:rFonts w:ascii="Tahoma" w:hAnsi="Tahoma" w:cs="Tahoma"/>
          <w:lang w:val="en-US"/>
        </w:rPr>
      </w:pPr>
      <w:r w:rsidRPr="008B3F45">
        <w:rPr>
          <w:rFonts w:ascii="Tahoma" w:hAnsi="Tahoma" w:cs="Tahoma"/>
          <w:lang w:val="en-US"/>
        </w:rPr>
        <w:t>W przypadku rozwiązania umowy albo  odstąpienia od umowy z przyczyn leżących</w:t>
      </w:r>
      <w:r w:rsidR="008B3F45">
        <w:rPr>
          <w:rFonts w:ascii="Tahoma" w:hAnsi="Tahoma" w:cs="Tahoma"/>
          <w:lang w:val="en-US"/>
        </w:rPr>
        <w:t xml:space="preserve"> </w:t>
      </w:r>
      <w:r w:rsidRPr="008B3F45">
        <w:rPr>
          <w:rFonts w:ascii="Tahoma" w:hAnsi="Tahoma" w:cs="Tahoma"/>
          <w:lang w:val="en-US"/>
        </w:rPr>
        <w:t xml:space="preserve">po stronie Wykonawcy,  Zamawiający może żądać  od Wykonawcy kary umownej w wysokosci 10% maksymalnej ceny brutto, o której mowa w § 4 ust. 1 umowy.                </w:t>
      </w:r>
    </w:p>
    <w:p w14:paraId="7C18A514" w14:textId="3F7E50F1" w:rsidR="00300850" w:rsidRPr="00300850" w:rsidRDefault="00300850" w:rsidP="00994128">
      <w:pPr>
        <w:widowControl w:val="0"/>
        <w:numPr>
          <w:ilvl w:val="0"/>
          <w:numId w:val="416"/>
        </w:numPr>
        <w:shd w:val="clear" w:color="auto" w:fill="FFFFFF"/>
        <w:suppressAutoHyphens/>
        <w:ind w:left="284" w:hanging="284"/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lang w:val="en-US"/>
        </w:rPr>
        <w:t xml:space="preserve">W przypadku nieprzystąpienia przez Wykonawcę  w terminie 7 dni do wykonania umowy, Zamawiający może żądać od  Wykonawcy kary umownej w wysokości 10% maksymalnej ceny brutto, o której mowa w § 4 ust. 1 umowy.                             </w:t>
      </w:r>
    </w:p>
    <w:p w14:paraId="5881F2CA" w14:textId="141F87CF" w:rsidR="00300850" w:rsidRPr="00300850" w:rsidRDefault="00300850" w:rsidP="00994128">
      <w:pPr>
        <w:widowControl w:val="0"/>
        <w:numPr>
          <w:ilvl w:val="0"/>
          <w:numId w:val="416"/>
        </w:numPr>
        <w:shd w:val="clear" w:color="auto" w:fill="FFFFFF"/>
        <w:suppressAutoHyphens/>
        <w:ind w:left="284" w:hanging="284"/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lang w:val="en-US"/>
        </w:rPr>
        <w:t xml:space="preserve">Z tytutu zwłoki w dostawie Zamawiającemu zamówionych produktów w terminie określonym w § 2 ust. 3,  Zamawiający ma prawo żądać kary umownej w wysokości 0,2% maksymalnej ceny brutto, o której mowa w § 4 ust. 1 umowy za każdy dzień zwłoki.                                                                                                                                                     </w:t>
      </w:r>
    </w:p>
    <w:p w14:paraId="0C4C1969" w14:textId="18E13E4B" w:rsidR="00300850" w:rsidRPr="00300850" w:rsidRDefault="00300850" w:rsidP="00994128">
      <w:pPr>
        <w:widowControl w:val="0"/>
        <w:numPr>
          <w:ilvl w:val="0"/>
          <w:numId w:val="416"/>
        </w:numPr>
        <w:shd w:val="clear" w:color="auto" w:fill="FFFFFF"/>
        <w:suppressAutoHyphens/>
        <w:ind w:left="284" w:hanging="284"/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lang w:val="en-US"/>
        </w:rPr>
        <w:t xml:space="preserve">W sytuacji stwierdzenia przez Zamawiającego, że Wykonawca dopuszcza się zwłoki w dostawie produktów, które podlegały reklamacji, w terminie, o którym mowa w § 3 ust. 3, Zamawiający ma prawo  żądać kary umownej w wysokosci 0,2% maksymalnej ceny brutto, o której mowa w § 4 ust. 1 umowy za każdy dzień zwłoki.                                    </w:t>
      </w:r>
    </w:p>
    <w:p w14:paraId="5E778571" w14:textId="77777777" w:rsidR="00300850" w:rsidRPr="00300850" w:rsidRDefault="00300850" w:rsidP="00994128">
      <w:pPr>
        <w:widowControl w:val="0"/>
        <w:numPr>
          <w:ilvl w:val="0"/>
          <w:numId w:val="416"/>
        </w:numPr>
        <w:shd w:val="clear" w:color="auto" w:fill="FFFFFF"/>
        <w:suppressAutoHyphens/>
        <w:ind w:left="284" w:hanging="284"/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lang w:val="en-US"/>
        </w:rPr>
        <w:t xml:space="preserve">W przypadku powtarzających się opóźnień w dostawach produktów, Zamawiający wezwie pisemnie Wykonawcę do terminowych dostaw.     </w:t>
      </w:r>
    </w:p>
    <w:p w14:paraId="2A473803" w14:textId="70BFDE9C" w:rsidR="00300850" w:rsidRPr="00300850" w:rsidRDefault="00300850" w:rsidP="00994128">
      <w:pPr>
        <w:widowControl w:val="0"/>
        <w:numPr>
          <w:ilvl w:val="0"/>
          <w:numId w:val="416"/>
        </w:numPr>
        <w:shd w:val="clear" w:color="auto" w:fill="FFFFFF"/>
        <w:suppressAutoHyphens/>
        <w:ind w:left="284" w:hanging="284"/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lang w:val="en-US"/>
        </w:rPr>
        <w:t xml:space="preserve">Łączna maksymalna wysokość kar umownych, których Zamawiający może dochodzić od Wykonawcy nie może przekroczyć 30% wartości wynagrodzenia umownego brutto Wykonawcy, określonego w </w:t>
      </w:r>
      <w:r w:rsidRPr="006D3DA8">
        <w:rPr>
          <w:rFonts w:ascii="Tahoma" w:hAnsi="Tahoma" w:cs="Tahoma"/>
          <w:lang w:val="en-US"/>
        </w:rPr>
        <w:t>§4</w:t>
      </w:r>
      <w:r w:rsidR="006D3DA8">
        <w:rPr>
          <w:rFonts w:ascii="Tahoma" w:hAnsi="Tahoma" w:cs="Tahoma"/>
          <w:lang w:val="en-US"/>
        </w:rPr>
        <w:t>.</w:t>
      </w:r>
      <w:r w:rsidRPr="006D3DA8">
        <w:rPr>
          <w:rFonts w:ascii="Tahoma" w:hAnsi="Tahoma" w:cs="Tahoma"/>
          <w:lang w:val="en-US"/>
        </w:rPr>
        <w:t xml:space="preserve">           </w:t>
      </w:r>
    </w:p>
    <w:p w14:paraId="093C9D84" w14:textId="0D9E040D" w:rsidR="00300850" w:rsidRPr="008B3F45" w:rsidRDefault="00300850" w:rsidP="00994128">
      <w:pPr>
        <w:widowControl w:val="0"/>
        <w:numPr>
          <w:ilvl w:val="0"/>
          <w:numId w:val="416"/>
        </w:numPr>
        <w:shd w:val="clear" w:color="auto" w:fill="FFFFFF"/>
        <w:suppressAutoHyphens/>
        <w:ind w:left="284" w:hanging="284"/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</w:rPr>
        <w:t>Zamawiający może żądać odszkodowania przewyższającego wysokość zastrzeżonych kar umownych. Zamawiający może potrącić przysługujące mu kary umowne z wierzytelnością Wykonawcy, choćby wierzytelności te nie były jeszcze wymagalne.</w:t>
      </w:r>
    </w:p>
    <w:p w14:paraId="020E30AE" w14:textId="77777777" w:rsidR="008B3F45" w:rsidRPr="00300850" w:rsidRDefault="008B3F45" w:rsidP="008B3F45">
      <w:pPr>
        <w:widowControl w:val="0"/>
        <w:shd w:val="clear" w:color="auto" w:fill="FFFFFF"/>
        <w:suppressAutoHyphens/>
        <w:ind w:left="284"/>
        <w:jc w:val="both"/>
        <w:rPr>
          <w:rFonts w:ascii="Tahoma" w:hAnsi="Tahoma" w:cs="Tahoma"/>
          <w:lang w:val="en-US"/>
        </w:rPr>
      </w:pPr>
    </w:p>
    <w:p w14:paraId="75737CEF" w14:textId="68C177BA" w:rsidR="00300850" w:rsidRPr="00300850" w:rsidRDefault="00300850" w:rsidP="00300850">
      <w:pPr>
        <w:shd w:val="clear" w:color="auto" w:fill="FFFFFF"/>
        <w:ind w:left="14"/>
        <w:jc w:val="center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b/>
          <w:bCs/>
          <w:lang w:val="en-US"/>
        </w:rPr>
        <w:t>§6</w:t>
      </w:r>
    </w:p>
    <w:p w14:paraId="6A8CCE90" w14:textId="77777777" w:rsidR="00300850" w:rsidRPr="00300850" w:rsidRDefault="00300850" w:rsidP="00994128">
      <w:pPr>
        <w:widowControl w:val="0"/>
        <w:numPr>
          <w:ilvl w:val="0"/>
          <w:numId w:val="417"/>
        </w:numPr>
        <w:shd w:val="clear" w:color="auto" w:fill="FFFFFF"/>
        <w:suppressAutoHyphens/>
        <w:ind w:left="284" w:hanging="284"/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lang w:val="en-US"/>
        </w:rPr>
        <w:t xml:space="preserve">Wszelkie zmiany postanowień niniejszej umowy winny być zawarte na piśmie w formie aneksu pod rygorem nieważności.                                                                                                                                  </w:t>
      </w:r>
    </w:p>
    <w:p w14:paraId="36DD6053" w14:textId="77777777" w:rsidR="00300850" w:rsidRPr="00300850" w:rsidRDefault="00300850" w:rsidP="00994128">
      <w:pPr>
        <w:widowControl w:val="0"/>
        <w:numPr>
          <w:ilvl w:val="0"/>
          <w:numId w:val="417"/>
        </w:numPr>
        <w:shd w:val="clear" w:color="auto" w:fill="FFFFFF"/>
        <w:suppressAutoHyphens/>
        <w:ind w:left="284" w:hanging="284"/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lang w:val="en-US"/>
        </w:rPr>
        <w:t xml:space="preserve">W razie zaistnienia istotnej zmiany okoliczności powodujacej, że wykonanie umowy nie leży w interesie publicznym, czego nie można było przewidzieć w chwili zawarcia umowy, Zamawiający może odstąpić od umowy w terminie 30 dni od powzięcia wiadomości o tych okolicznościach.                                               </w:t>
      </w:r>
    </w:p>
    <w:p w14:paraId="65C52D36" w14:textId="77777777" w:rsidR="00300850" w:rsidRPr="00300850" w:rsidRDefault="00300850" w:rsidP="00994128">
      <w:pPr>
        <w:widowControl w:val="0"/>
        <w:numPr>
          <w:ilvl w:val="0"/>
          <w:numId w:val="417"/>
        </w:numPr>
        <w:shd w:val="clear" w:color="auto" w:fill="FFFFFF"/>
        <w:suppressAutoHyphens/>
        <w:ind w:left="284" w:hanging="284"/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lang w:val="en-US"/>
        </w:rPr>
        <w:t>W przypadku, o którym mowa w ust. 2 Wykonawca może żądać wyłącznie wynagrodzenia należnego z tytutu wykonania części umowy.</w:t>
      </w:r>
    </w:p>
    <w:p w14:paraId="58646162" w14:textId="77777777" w:rsidR="00300850" w:rsidRPr="00300850" w:rsidRDefault="00300850" w:rsidP="00994128">
      <w:pPr>
        <w:widowControl w:val="0"/>
        <w:numPr>
          <w:ilvl w:val="0"/>
          <w:numId w:val="417"/>
        </w:numPr>
        <w:shd w:val="clear" w:color="auto" w:fill="FFFFFF"/>
        <w:suppressAutoHyphens/>
        <w:ind w:left="284" w:hanging="284"/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</w:rPr>
        <w:t>Umowa może zostać rozwiązana przez Zamawiającego bez zachowania terminu wypowiedzenia, w przypadku niewykonania lub nienależytego wykonania umowy przez Wykonawcę.</w:t>
      </w:r>
    </w:p>
    <w:p w14:paraId="1DF8D49B" w14:textId="0CEEFBCE" w:rsidR="00300850" w:rsidRPr="00300850" w:rsidRDefault="00300850" w:rsidP="00994128">
      <w:pPr>
        <w:pStyle w:val="Default"/>
        <w:numPr>
          <w:ilvl w:val="0"/>
          <w:numId w:val="417"/>
        </w:numPr>
        <w:ind w:left="284" w:hanging="284"/>
        <w:rPr>
          <w:rFonts w:ascii="Tahoma" w:hAnsi="Tahoma" w:cs="Tahoma"/>
          <w:sz w:val="20"/>
          <w:szCs w:val="20"/>
        </w:rPr>
      </w:pPr>
      <w:r w:rsidRPr="00300850">
        <w:rPr>
          <w:rFonts w:ascii="Tahoma" w:hAnsi="Tahoma" w:cs="Tahoma"/>
          <w:sz w:val="20"/>
          <w:szCs w:val="20"/>
        </w:rPr>
        <w:t xml:space="preserve">Stronom przysługuje prawo odstąpienia od umowy w następujących przypadkach: </w:t>
      </w:r>
    </w:p>
    <w:p w14:paraId="6E00F647" w14:textId="5856BB09" w:rsidR="00300850" w:rsidRPr="00300850" w:rsidRDefault="00300850" w:rsidP="00994128">
      <w:pPr>
        <w:pStyle w:val="Default"/>
        <w:numPr>
          <w:ilvl w:val="0"/>
          <w:numId w:val="418"/>
        </w:numPr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300850">
        <w:rPr>
          <w:rFonts w:ascii="Tahoma" w:hAnsi="Tahoma" w:cs="Tahoma"/>
          <w:sz w:val="20"/>
          <w:szCs w:val="20"/>
        </w:rPr>
        <w:t xml:space="preserve">Zamawiającemu przysługuje prawo odstąpienia od umowy – bez konieczności wyznaczenia dodatkowego z zastrzeżeniem lit. c, w przypadku: </w:t>
      </w:r>
    </w:p>
    <w:p w14:paraId="35F4F5EF" w14:textId="2BFBA332" w:rsidR="00300850" w:rsidRPr="00300850" w:rsidRDefault="00300850" w:rsidP="00994128">
      <w:pPr>
        <w:pStyle w:val="Default"/>
        <w:numPr>
          <w:ilvl w:val="1"/>
          <w:numId w:val="419"/>
        </w:numPr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00850">
        <w:rPr>
          <w:rFonts w:ascii="Tahoma" w:hAnsi="Tahoma" w:cs="Tahoma"/>
          <w:color w:val="auto"/>
          <w:sz w:val="20"/>
          <w:szCs w:val="20"/>
        </w:rPr>
        <w:t xml:space="preserve">złożenia wniosku o ogłoszenie upadłości Wykonawcy, wszczęcia wobec Wykonawcy postępowania restrukturyzacyjnego, ogłoszenia likwidacji lub rozwiązania firmy Wykonawcy, bądź gdy Wykonawca zaprzestanie prowadzenia działalności gospodarczej, w tym w zakresie przedmiotu zamówienia; </w:t>
      </w:r>
    </w:p>
    <w:p w14:paraId="118B9A48" w14:textId="6FB080EA" w:rsidR="00300850" w:rsidRPr="00300850" w:rsidRDefault="00300850" w:rsidP="00994128">
      <w:pPr>
        <w:pStyle w:val="Default"/>
        <w:numPr>
          <w:ilvl w:val="1"/>
          <w:numId w:val="419"/>
        </w:numPr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00850">
        <w:rPr>
          <w:rFonts w:ascii="Tahoma" w:hAnsi="Tahoma" w:cs="Tahoma"/>
          <w:color w:val="auto"/>
          <w:sz w:val="20"/>
          <w:szCs w:val="20"/>
        </w:rPr>
        <w:t xml:space="preserve">gdy Wykonawca nie rozpoczął wykonywania umowy bez podania uzasadnionych przyczyn i jest w zwłoce co najmniej 7 dni ponad termin określony w § 2 ust. 1; </w:t>
      </w:r>
    </w:p>
    <w:p w14:paraId="33AA886F" w14:textId="614E8359" w:rsidR="00300850" w:rsidRPr="00300850" w:rsidRDefault="00300850" w:rsidP="00994128">
      <w:pPr>
        <w:pStyle w:val="Default"/>
        <w:numPr>
          <w:ilvl w:val="1"/>
          <w:numId w:val="419"/>
        </w:numPr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00850">
        <w:rPr>
          <w:rFonts w:ascii="Tahoma" w:hAnsi="Tahoma" w:cs="Tahoma"/>
          <w:color w:val="auto"/>
          <w:sz w:val="20"/>
          <w:szCs w:val="20"/>
        </w:rPr>
        <w:t xml:space="preserve">gdy Wykonawca przerwał realizację przedmiotu zamówienia na okres dłuższy niż 7 dni i nie kontynuuje jego realizacji pomimo wezwania Zamawiającego złożonego na piśmie; </w:t>
      </w:r>
    </w:p>
    <w:p w14:paraId="3040E0B8" w14:textId="1C11CE5E" w:rsidR="00300850" w:rsidRPr="00300850" w:rsidRDefault="00300850" w:rsidP="00994128">
      <w:pPr>
        <w:pStyle w:val="Default"/>
        <w:numPr>
          <w:ilvl w:val="1"/>
          <w:numId w:val="419"/>
        </w:numPr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00850">
        <w:rPr>
          <w:rFonts w:ascii="Tahoma" w:hAnsi="Tahoma" w:cs="Tahoma"/>
          <w:color w:val="auto"/>
          <w:sz w:val="20"/>
          <w:szCs w:val="20"/>
        </w:rPr>
        <w:t xml:space="preserve">gdy zostanie wydany nakaz zajęcia majątku Wykonawcy, uniemożliwiający prawidłowe wykonanie przedmiotu zamówienia; </w:t>
      </w:r>
    </w:p>
    <w:p w14:paraId="43F9B6E1" w14:textId="7226A83D" w:rsidR="00300850" w:rsidRPr="00300850" w:rsidRDefault="00300850" w:rsidP="00994128">
      <w:pPr>
        <w:pStyle w:val="Default"/>
        <w:numPr>
          <w:ilvl w:val="1"/>
          <w:numId w:val="419"/>
        </w:numPr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00850">
        <w:rPr>
          <w:rFonts w:ascii="Tahoma" w:hAnsi="Tahoma" w:cs="Tahoma"/>
          <w:color w:val="auto"/>
          <w:sz w:val="20"/>
          <w:szCs w:val="20"/>
        </w:rPr>
        <w:t xml:space="preserve">gdy Wykonawca realizuje przedmiot zamówienia niezgodnie z opisem przedmiotu zamówienia i zapisami niniejszej umowy, jej załącznikami oraz innymi dokumentami,  w tym m.in. dopuści do: </w:t>
      </w:r>
    </w:p>
    <w:p w14:paraId="5DE9ACE1" w14:textId="77777777" w:rsidR="00300850" w:rsidRPr="00300850" w:rsidRDefault="00300850" w:rsidP="008B3F45">
      <w:pPr>
        <w:pStyle w:val="Default"/>
        <w:ind w:left="720"/>
        <w:jc w:val="both"/>
        <w:rPr>
          <w:rFonts w:ascii="Tahoma" w:hAnsi="Tahoma" w:cs="Tahoma"/>
          <w:color w:val="auto"/>
          <w:sz w:val="20"/>
          <w:szCs w:val="20"/>
        </w:rPr>
      </w:pPr>
      <w:r w:rsidRPr="00300850">
        <w:rPr>
          <w:rFonts w:ascii="Tahoma" w:hAnsi="Tahoma" w:cs="Tahoma"/>
          <w:color w:val="auto"/>
          <w:sz w:val="20"/>
          <w:szCs w:val="20"/>
        </w:rPr>
        <w:t xml:space="preserve">- trzykrotnego opóźnienia Wykonawcy w realizacji przedmiotu zamówienia, </w:t>
      </w:r>
    </w:p>
    <w:p w14:paraId="689A1717" w14:textId="77777777" w:rsidR="00300850" w:rsidRPr="00300850" w:rsidRDefault="00300850" w:rsidP="008B3F45">
      <w:pPr>
        <w:pStyle w:val="Default"/>
        <w:ind w:left="720"/>
        <w:jc w:val="both"/>
        <w:rPr>
          <w:rFonts w:ascii="Tahoma" w:hAnsi="Tahoma" w:cs="Tahoma"/>
          <w:color w:val="auto"/>
          <w:sz w:val="20"/>
          <w:szCs w:val="20"/>
        </w:rPr>
      </w:pPr>
      <w:r w:rsidRPr="00300850">
        <w:rPr>
          <w:rFonts w:ascii="Tahoma" w:hAnsi="Tahoma" w:cs="Tahoma"/>
          <w:color w:val="auto"/>
          <w:sz w:val="20"/>
          <w:szCs w:val="20"/>
        </w:rPr>
        <w:t xml:space="preserve">- trzykrotnej reklamacji dostarczanych artykułów spożywczych, </w:t>
      </w:r>
    </w:p>
    <w:p w14:paraId="7A74C803" w14:textId="77777777" w:rsidR="00300850" w:rsidRPr="00300850" w:rsidRDefault="00300850" w:rsidP="008B3F45">
      <w:pPr>
        <w:pStyle w:val="Default"/>
        <w:ind w:left="720"/>
        <w:jc w:val="both"/>
        <w:rPr>
          <w:rFonts w:ascii="Tahoma" w:hAnsi="Tahoma" w:cs="Tahoma"/>
          <w:color w:val="auto"/>
          <w:sz w:val="20"/>
          <w:szCs w:val="20"/>
        </w:rPr>
      </w:pPr>
      <w:r w:rsidRPr="00300850">
        <w:rPr>
          <w:rFonts w:ascii="Tahoma" w:hAnsi="Tahoma" w:cs="Tahoma"/>
          <w:color w:val="auto"/>
          <w:sz w:val="20"/>
          <w:szCs w:val="20"/>
        </w:rPr>
        <w:t xml:space="preserve">- rażącego naruszenia przez Wykonawcę obowiązków wynikających z niniejszej umowy; </w:t>
      </w:r>
    </w:p>
    <w:p w14:paraId="6D2A0230" w14:textId="7D14332F" w:rsidR="00300850" w:rsidRPr="00300850" w:rsidRDefault="00300850" w:rsidP="00994128">
      <w:pPr>
        <w:pStyle w:val="Default"/>
        <w:numPr>
          <w:ilvl w:val="0"/>
          <w:numId w:val="418"/>
        </w:numPr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300850">
        <w:rPr>
          <w:rFonts w:ascii="Tahoma" w:hAnsi="Tahoma" w:cs="Tahoma"/>
          <w:color w:val="auto"/>
          <w:sz w:val="20"/>
          <w:szCs w:val="20"/>
        </w:rPr>
        <w:t xml:space="preserve">Wykonawcy przysługuje prawo odstąpienia od umowy, gdy Zamawiający zawiadomi Wykonawcę, iż wobec zaistnienia uprzednio nieprzewidzianych okoliczności nie będzie mógł spełnić swoich zobowiązań umownych wobec Wykonawcy. </w:t>
      </w:r>
    </w:p>
    <w:p w14:paraId="7FA2E93D" w14:textId="1B3F60C0" w:rsidR="00300850" w:rsidRPr="00300850" w:rsidRDefault="00300850" w:rsidP="00994128">
      <w:pPr>
        <w:pStyle w:val="Default"/>
        <w:numPr>
          <w:ilvl w:val="0"/>
          <w:numId w:val="417"/>
        </w:numPr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00850">
        <w:rPr>
          <w:rFonts w:ascii="Tahoma" w:hAnsi="Tahoma" w:cs="Tahoma"/>
          <w:color w:val="auto"/>
          <w:sz w:val="20"/>
          <w:szCs w:val="20"/>
        </w:rPr>
        <w:t xml:space="preserve">Strony mogą odstąpić od umowy w terminie </w:t>
      </w:r>
      <w:r w:rsidRPr="00300850">
        <w:rPr>
          <w:rFonts w:ascii="Tahoma" w:hAnsi="Tahoma" w:cs="Tahoma"/>
          <w:b/>
          <w:bCs/>
          <w:color w:val="auto"/>
          <w:sz w:val="20"/>
          <w:szCs w:val="20"/>
        </w:rPr>
        <w:t xml:space="preserve">21 dni </w:t>
      </w:r>
      <w:r w:rsidRPr="00300850">
        <w:rPr>
          <w:rFonts w:ascii="Tahoma" w:hAnsi="Tahoma" w:cs="Tahoma"/>
          <w:color w:val="auto"/>
          <w:sz w:val="20"/>
          <w:szCs w:val="20"/>
        </w:rPr>
        <w:t>od dnia powzięcia informacji o zaistnieniu okoliczności, o których mowa w pkt. 5 ust. 1</w:t>
      </w:r>
    </w:p>
    <w:p w14:paraId="27DAC877" w14:textId="696F6A9B" w:rsidR="00300850" w:rsidRPr="00300850" w:rsidRDefault="00300850" w:rsidP="00994128">
      <w:pPr>
        <w:pStyle w:val="Default"/>
        <w:numPr>
          <w:ilvl w:val="0"/>
          <w:numId w:val="417"/>
        </w:numPr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00850">
        <w:rPr>
          <w:rFonts w:ascii="Tahoma" w:hAnsi="Tahoma" w:cs="Tahoma"/>
          <w:color w:val="auto"/>
          <w:sz w:val="20"/>
          <w:szCs w:val="20"/>
        </w:rPr>
        <w:t xml:space="preserve">Zamawiający może również odstąpić od umowy w przypadkach określonych w art. 456 Prawa zamówień publicznych. W takich przypadkach Wykonawca może żądać wyłącznie wynagrodzenia należnego z tytułu wykonania części umowy. </w:t>
      </w:r>
    </w:p>
    <w:p w14:paraId="0F494816" w14:textId="676E6C5F" w:rsidR="00300850" w:rsidRDefault="00300850" w:rsidP="00994128">
      <w:pPr>
        <w:pStyle w:val="Default"/>
        <w:numPr>
          <w:ilvl w:val="0"/>
          <w:numId w:val="417"/>
        </w:numPr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00850">
        <w:rPr>
          <w:rFonts w:ascii="Tahoma" w:hAnsi="Tahoma" w:cs="Tahoma"/>
          <w:color w:val="auto"/>
          <w:sz w:val="20"/>
          <w:szCs w:val="20"/>
        </w:rPr>
        <w:t xml:space="preserve">Odstąpienie od umowy, pod rygorem nieważności, winno nastąpić na piśmie i wymaga uzasadnienia. </w:t>
      </w:r>
    </w:p>
    <w:p w14:paraId="12406F93" w14:textId="77777777" w:rsidR="00994128" w:rsidRPr="00300850" w:rsidRDefault="00994128" w:rsidP="00994128">
      <w:pPr>
        <w:pStyle w:val="Defaul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095F3914" w14:textId="77777777" w:rsidR="00300850" w:rsidRPr="00300850" w:rsidRDefault="00300850" w:rsidP="00300850">
      <w:pPr>
        <w:shd w:val="clear" w:color="auto" w:fill="FFFFFF"/>
        <w:ind w:left="10"/>
        <w:jc w:val="center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b/>
          <w:bCs/>
          <w:lang w:val="en-US"/>
        </w:rPr>
        <w:lastRenderedPageBreak/>
        <w:t>§7</w:t>
      </w:r>
    </w:p>
    <w:p w14:paraId="76D95665" w14:textId="77777777" w:rsidR="00300850" w:rsidRPr="00300850" w:rsidRDefault="00300850" w:rsidP="00994128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300850">
        <w:rPr>
          <w:rFonts w:ascii="Tahoma" w:hAnsi="Tahoma" w:cs="Tahoma"/>
          <w:sz w:val="20"/>
          <w:szCs w:val="20"/>
        </w:rPr>
        <w:t xml:space="preserve">Zamawiający dopuszcza zmianę umowy na zasadach określonych w art. 454 i art. 455 Prawa zamówień publicznych oraz przewiduje możliwość dokonania w umowie następujących zmian: </w:t>
      </w:r>
    </w:p>
    <w:p w14:paraId="0AD46099" w14:textId="374C607C" w:rsidR="00300850" w:rsidRPr="00300850" w:rsidRDefault="00300850" w:rsidP="00994128">
      <w:pPr>
        <w:pStyle w:val="Default"/>
        <w:numPr>
          <w:ilvl w:val="0"/>
          <w:numId w:val="420"/>
        </w:numPr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00850">
        <w:rPr>
          <w:rFonts w:ascii="Tahoma" w:hAnsi="Tahoma" w:cs="Tahoma"/>
          <w:sz w:val="20"/>
          <w:szCs w:val="20"/>
        </w:rPr>
        <w:t xml:space="preserve">artykułu spożywczego wskazanego w ofercie Wykonawcy na artykuł o takiej samej lub wyższej jakości w przypadku, gdy na skutek okoliczności nie leżących po stronie Wykonawcy oferowany artykuł nie będzie dostępny na ogólnodostępnym rynku w chwili realizacji przedmiotu zamówienia, czego nie można było przewidzieć na etapie </w:t>
      </w:r>
    </w:p>
    <w:p w14:paraId="108A8375" w14:textId="77777777" w:rsidR="00300850" w:rsidRPr="00300850" w:rsidRDefault="00300850" w:rsidP="00994128">
      <w:pPr>
        <w:pStyle w:val="Default"/>
        <w:numPr>
          <w:ilvl w:val="0"/>
          <w:numId w:val="420"/>
        </w:numPr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00850">
        <w:rPr>
          <w:rFonts w:ascii="Tahoma" w:hAnsi="Tahoma" w:cs="Tahoma"/>
          <w:color w:val="auto"/>
          <w:sz w:val="20"/>
          <w:szCs w:val="20"/>
        </w:rPr>
        <w:t xml:space="preserve">realizacji zamówienia, przy zachowaniu należytej staranności. Wykonawca zobowiązany jest do udokumentowania konieczności dokonania takiej zmiany. Zmiana artykułu może nastąpić jedynie po takiej samej lub niższej cenie niż określona w załączniku do oferty Wykonawcy z dnia ………… 2021 roku, </w:t>
      </w:r>
    </w:p>
    <w:p w14:paraId="2CE1E9FC" w14:textId="67625BC1" w:rsidR="00300850" w:rsidRPr="00300850" w:rsidRDefault="00300850" w:rsidP="00994128">
      <w:pPr>
        <w:pStyle w:val="Default"/>
        <w:numPr>
          <w:ilvl w:val="0"/>
          <w:numId w:val="420"/>
        </w:numPr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00850">
        <w:rPr>
          <w:rFonts w:ascii="Tahoma" w:hAnsi="Tahoma" w:cs="Tahoma"/>
          <w:color w:val="auto"/>
          <w:sz w:val="20"/>
          <w:szCs w:val="20"/>
        </w:rPr>
        <w:t xml:space="preserve">cen jednostkowych artykułów spożywczych wskazanych w integralnych częściach niniejszej umowy, określonych w § 1 ust. 1, w przypadku zmiany wielkości opakowania wprowadzonej przez producenta, z zachowaniem zasady proporcjonalności w stosunku do ceny objętej umową, </w:t>
      </w:r>
    </w:p>
    <w:p w14:paraId="71DA3126" w14:textId="4366E643" w:rsidR="00300850" w:rsidRPr="00300850" w:rsidRDefault="00300850" w:rsidP="00994128">
      <w:pPr>
        <w:pStyle w:val="Default"/>
        <w:numPr>
          <w:ilvl w:val="0"/>
          <w:numId w:val="420"/>
        </w:numPr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00850">
        <w:rPr>
          <w:rFonts w:ascii="Tahoma" w:hAnsi="Tahoma" w:cs="Tahoma"/>
          <w:color w:val="auto"/>
          <w:sz w:val="20"/>
          <w:szCs w:val="20"/>
        </w:rPr>
        <w:t xml:space="preserve">sposobu wykonania zamówienia przez Wykonawcę w związku ze zmianami stanu prawnego w zakresie dotyczącym realizowanej umowy, </w:t>
      </w:r>
    </w:p>
    <w:p w14:paraId="5A9C7F61" w14:textId="1DCD04CA" w:rsidR="00300850" w:rsidRDefault="00300850" w:rsidP="00994128">
      <w:pPr>
        <w:pStyle w:val="Default"/>
        <w:numPr>
          <w:ilvl w:val="0"/>
          <w:numId w:val="420"/>
        </w:numPr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00850">
        <w:rPr>
          <w:rFonts w:ascii="Tahoma" w:hAnsi="Tahoma" w:cs="Tahoma"/>
          <w:color w:val="auto"/>
          <w:sz w:val="20"/>
          <w:szCs w:val="20"/>
        </w:rPr>
        <w:t xml:space="preserve">zmian wynikających z nowelizacji przepisów prawa, które weszły w życie po zawarciu umowy i które wymagają modyfikacji umowy. </w:t>
      </w:r>
    </w:p>
    <w:p w14:paraId="5D3D6D28" w14:textId="77777777" w:rsidR="00994128" w:rsidRPr="00300850" w:rsidRDefault="00994128" w:rsidP="0099412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40CFA0C1" w14:textId="77777777" w:rsidR="00300850" w:rsidRPr="00300850" w:rsidRDefault="00300850" w:rsidP="00300850">
      <w:pPr>
        <w:shd w:val="clear" w:color="auto" w:fill="FFFFFF"/>
        <w:ind w:left="14"/>
        <w:jc w:val="center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b/>
          <w:bCs/>
          <w:lang w:val="en-US"/>
        </w:rPr>
        <w:t>§8</w:t>
      </w:r>
    </w:p>
    <w:p w14:paraId="7856D0E5" w14:textId="462D0273" w:rsidR="00300850" w:rsidRDefault="00300850" w:rsidP="00300850">
      <w:pPr>
        <w:shd w:val="clear" w:color="auto" w:fill="FFFFFF"/>
        <w:ind w:left="10"/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lang w:val="en-US"/>
        </w:rPr>
        <w:t xml:space="preserve">W sprawach nieuregulowanych umową mają zastosowanie przepisy Kodeksu cywilnego oraz ustawy z dnia </w:t>
      </w:r>
      <w:r w:rsidR="00994128">
        <w:rPr>
          <w:rFonts w:ascii="Tahoma" w:hAnsi="Tahoma" w:cs="Tahoma"/>
          <w:lang w:val="en-US"/>
        </w:rPr>
        <w:t xml:space="preserve">                 </w:t>
      </w:r>
      <w:r w:rsidRPr="00300850">
        <w:rPr>
          <w:rFonts w:ascii="Tahoma" w:hAnsi="Tahoma" w:cs="Tahoma"/>
          <w:lang w:val="en-US"/>
        </w:rPr>
        <w:t>11 września 2019 Prawo zamówień publicznych.</w:t>
      </w:r>
    </w:p>
    <w:p w14:paraId="47C3CE7E" w14:textId="77777777" w:rsidR="00994128" w:rsidRPr="00300850" w:rsidRDefault="00994128" w:rsidP="00300850">
      <w:pPr>
        <w:shd w:val="clear" w:color="auto" w:fill="FFFFFF"/>
        <w:ind w:left="10"/>
        <w:jc w:val="both"/>
        <w:rPr>
          <w:rFonts w:ascii="Tahoma" w:hAnsi="Tahoma" w:cs="Tahoma"/>
          <w:b/>
          <w:bCs/>
          <w:lang w:val="en-US"/>
        </w:rPr>
      </w:pPr>
    </w:p>
    <w:p w14:paraId="3598D7A7" w14:textId="77777777" w:rsidR="00300850" w:rsidRPr="00300850" w:rsidRDefault="00300850" w:rsidP="00300850">
      <w:pPr>
        <w:shd w:val="clear" w:color="auto" w:fill="FFFFFF"/>
        <w:ind w:left="14"/>
        <w:jc w:val="center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b/>
          <w:bCs/>
          <w:lang w:val="en-US"/>
        </w:rPr>
        <w:t>§9</w:t>
      </w:r>
    </w:p>
    <w:p w14:paraId="43960240" w14:textId="77777777" w:rsidR="00300850" w:rsidRPr="00300850" w:rsidRDefault="00300850" w:rsidP="00300850">
      <w:pPr>
        <w:shd w:val="clear" w:color="auto" w:fill="FFFFFF"/>
        <w:ind w:left="5"/>
        <w:jc w:val="both"/>
        <w:rPr>
          <w:rFonts w:ascii="Tahoma" w:hAnsi="Tahoma" w:cs="Tahoma"/>
          <w:b/>
          <w:bCs/>
          <w:lang w:val="en-US"/>
        </w:rPr>
      </w:pPr>
      <w:r w:rsidRPr="00300850">
        <w:rPr>
          <w:rFonts w:ascii="Tahoma" w:hAnsi="Tahoma" w:cs="Tahoma"/>
          <w:lang w:val="en-US"/>
        </w:rPr>
        <w:t>Ewentualne spory wynikłe przy wykonywaniu umowy strony poddadzą pod rozstrzygnięcie sądu właściwego miejscowo dla siedziby Zamawiającego.</w:t>
      </w:r>
    </w:p>
    <w:p w14:paraId="6CE13042" w14:textId="77777777" w:rsidR="00300850" w:rsidRPr="00300850" w:rsidRDefault="00300850" w:rsidP="00300850">
      <w:pPr>
        <w:shd w:val="clear" w:color="auto" w:fill="FFFFFF"/>
        <w:ind w:left="10"/>
        <w:jc w:val="both"/>
        <w:rPr>
          <w:rFonts w:ascii="Tahoma" w:hAnsi="Tahoma" w:cs="Tahoma"/>
          <w:b/>
          <w:bCs/>
          <w:lang w:val="en-US"/>
        </w:rPr>
      </w:pPr>
    </w:p>
    <w:p w14:paraId="16053A1B" w14:textId="77777777" w:rsidR="00300850" w:rsidRPr="00300850" w:rsidRDefault="00300850" w:rsidP="00300850">
      <w:pPr>
        <w:shd w:val="clear" w:color="auto" w:fill="FFFFFF"/>
        <w:ind w:left="10"/>
        <w:jc w:val="center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b/>
          <w:bCs/>
          <w:lang w:val="en-US"/>
        </w:rPr>
        <w:t>§10</w:t>
      </w:r>
    </w:p>
    <w:p w14:paraId="6192E776" w14:textId="3DD59403" w:rsidR="00300850" w:rsidRDefault="00300850" w:rsidP="00300850">
      <w:pPr>
        <w:shd w:val="clear" w:color="auto" w:fill="FFFFFF"/>
        <w:ind w:left="10"/>
        <w:jc w:val="both"/>
        <w:rPr>
          <w:rFonts w:ascii="Tahoma" w:hAnsi="Tahoma" w:cs="Tahoma"/>
          <w:b/>
          <w:bCs/>
          <w:lang w:val="en-US"/>
        </w:rPr>
      </w:pPr>
      <w:r w:rsidRPr="00300850">
        <w:rPr>
          <w:rFonts w:ascii="Tahoma" w:hAnsi="Tahoma" w:cs="Tahoma"/>
          <w:lang w:val="en-US"/>
        </w:rPr>
        <w:t>Umowę sporządzono w 2 jednobrzmiących egzemplarzach, po jednym dla każdej ze stron.</w:t>
      </w:r>
      <w:r w:rsidRPr="00300850">
        <w:rPr>
          <w:rFonts w:ascii="Tahoma" w:hAnsi="Tahoma" w:cs="Tahoma"/>
          <w:b/>
          <w:bCs/>
          <w:lang w:val="en-US"/>
        </w:rPr>
        <w:t xml:space="preserve"> </w:t>
      </w:r>
    </w:p>
    <w:p w14:paraId="459C0192" w14:textId="0CF506A6" w:rsidR="00994128" w:rsidRDefault="00994128" w:rsidP="00300850">
      <w:pPr>
        <w:shd w:val="clear" w:color="auto" w:fill="FFFFFF"/>
        <w:ind w:left="10"/>
        <w:jc w:val="both"/>
        <w:rPr>
          <w:rFonts w:ascii="Tahoma" w:hAnsi="Tahoma" w:cs="Tahoma"/>
          <w:b/>
          <w:bCs/>
          <w:lang w:val="en-US"/>
        </w:rPr>
      </w:pPr>
    </w:p>
    <w:p w14:paraId="2F0CC228" w14:textId="77777777" w:rsidR="00994128" w:rsidRPr="00300850" w:rsidRDefault="00994128" w:rsidP="00300850">
      <w:pPr>
        <w:shd w:val="clear" w:color="auto" w:fill="FFFFFF"/>
        <w:ind w:left="10"/>
        <w:jc w:val="both"/>
        <w:rPr>
          <w:rFonts w:ascii="Tahoma" w:hAnsi="Tahoma" w:cs="Tahoma"/>
          <w:b/>
          <w:bCs/>
          <w:lang w:val="en-US"/>
        </w:rPr>
      </w:pPr>
    </w:p>
    <w:p w14:paraId="5BC688E9" w14:textId="77777777" w:rsidR="00300850" w:rsidRPr="00300850" w:rsidRDefault="00300850" w:rsidP="00300850">
      <w:pPr>
        <w:shd w:val="clear" w:color="auto" w:fill="FFFFFF"/>
        <w:ind w:left="10"/>
        <w:jc w:val="both"/>
        <w:rPr>
          <w:rFonts w:ascii="Tahoma" w:hAnsi="Tahoma" w:cs="Tahoma"/>
          <w:b/>
          <w:bCs/>
          <w:u w:val="single"/>
          <w:lang w:val="en-US"/>
        </w:rPr>
      </w:pPr>
      <w:r w:rsidRPr="00300850">
        <w:rPr>
          <w:rFonts w:ascii="Tahoma" w:hAnsi="Tahoma" w:cs="Tahoma"/>
          <w:b/>
          <w:bCs/>
          <w:lang w:val="en-US"/>
        </w:rPr>
        <w:t xml:space="preserve">            Zamawiający:</w:t>
      </w:r>
      <w:r w:rsidRPr="00300850">
        <w:rPr>
          <w:rFonts w:ascii="Tahoma" w:hAnsi="Tahoma" w:cs="Tahoma"/>
          <w:b/>
          <w:bCs/>
          <w:lang w:val="en-US"/>
        </w:rPr>
        <w:tab/>
      </w:r>
      <w:r w:rsidRPr="00300850">
        <w:rPr>
          <w:rFonts w:ascii="Tahoma" w:hAnsi="Tahoma" w:cs="Tahoma"/>
          <w:b/>
          <w:bCs/>
          <w:lang w:val="en-US"/>
        </w:rPr>
        <w:tab/>
      </w:r>
      <w:r w:rsidRPr="00300850">
        <w:rPr>
          <w:rFonts w:ascii="Tahoma" w:hAnsi="Tahoma" w:cs="Tahoma"/>
          <w:b/>
          <w:bCs/>
          <w:lang w:val="en-US"/>
        </w:rPr>
        <w:tab/>
      </w:r>
      <w:r w:rsidRPr="00300850">
        <w:rPr>
          <w:rFonts w:ascii="Tahoma" w:hAnsi="Tahoma" w:cs="Tahoma"/>
          <w:b/>
          <w:bCs/>
          <w:lang w:val="en-US"/>
        </w:rPr>
        <w:tab/>
      </w:r>
      <w:r w:rsidRPr="00300850">
        <w:rPr>
          <w:rFonts w:ascii="Tahoma" w:hAnsi="Tahoma" w:cs="Tahoma"/>
          <w:b/>
          <w:bCs/>
          <w:lang w:val="en-US"/>
        </w:rPr>
        <w:tab/>
      </w:r>
      <w:r w:rsidRPr="00300850">
        <w:rPr>
          <w:rFonts w:ascii="Tahoma" w:hAnsi="Tahoma" w:cs="Tahoma"/>
          <w:b/>
          <w:bCs/>
          <w:lang w:val="en-US"/>
        </w:rPr>
        <w:tab/>
      </w:r>
      <w:r w:rsidRPr="00300850">
        <w:rPr>
          <w:rFonts w:ascii="Tahoma" w:hAnsi="Tahoma" w:cs="Tahoma"/>
          <w:b/>
          <w:bCs/>
          <w:lang w:val="en-US"/>
        </w:rPr>
        <w:tab/>
        <w:t xml:space="preserve"> Wykonawca:</w:t>
      </w:r>
    </w:p>
    <w:p w14:paraId="6A7F33D3" w14:textId="178146AF" w:rsidR="00300850" w:rsidRDefault="00300850" w:rsidP="00300850">
      <w:pPr>
        <w:shd w:val="clear" w:color="auto" w:fill="FFFFFF"/>
        <w:jc w:val="both"/>
        <w:rPr>
          <w:rFonts w:ascii="Tahoma" w:hAnsi="Tahoma" w:cs="Tahoma"/>
          <w:u w:val="single"/>
          <w:lang w:val="en-US"/>
        </w:rPr>
      </w:pPr>
    </w:p>
    <w:p w14:paraId="55816C5B" w14:textId="6126D585" w:rsidR="00994128" w:rsidRDefault="00994128" w:rsidP="00300850">
      <w:pPr>
        <w:shd w:val="clear" w:color="auto" w:fill="FFFFFF"/>
        <w:jc w:val="both"/>
        <w:rPr>
          <w:rFonts w:ascii="Tahoma" w:hAnsi="Tahoma" w:cs="Tahoma"/>
          <w:u w:val="single"/>
          <w:lang w:val="en-US"/>
        </w:rPr>
      </w:pPr>
    </w:p>
    <w:p w14:paraId="29DA2FD3" w14:textId="326989B2" w:rsidR="00994128" w:rsidRDefault="00994128" w:rsidP="00300850">
      <w:pPr>
        <w:shd w:val="clear" w:color="auto" w:fill="FFFFFF"/>
        <w:jc w:val="both"/>
        <w:rPr>
          <w:rFonts w:ascii="Tahoma" w:hAnsi="Tahoma" w:cs="Tahoma"/>
          <w:u w:val="single"/>
          <w:lang w:val="en-US"/>
        </w:rPr>
      </w:pPr>
    </w:p>
    <w:p w14:paraId="15D4358D" w14:textId="09172B6E" w:rsidR="00994128" w:rsidRDefault="00994128" w:rsidP="00300850">
      <w:pPr>
        <w:shd w:val="clear" w:color="auto" w:fill="FFFFFF"/>
        <w:jc w:val="both"/>
        <w:rPr>
          <w:rFonts w:ascii="Tahoma" w:hAnsi="Tahoma" w:cs="Tahoma"/>
          <w:u w:val="single"/>
          <w:lang w:val="en-US"/>
        </w:rPr>
      </w:pPr>
    </w:p>
    <w:p w14:paraId="58E9E032" w14:textId="1F4AB1B6" w:rsidR="00994128" w:rsidRDefault="00994128" w:rsidP="00300850">
      <w:pPr>
        <w:shd w:val="clear" w:color="auto" w:fill="FFFFFF"/>
        <w:jc w:val="both"/>
        <w:rPr>
          <w:rFonts w:ascii="Tahoma" w:hAnsi="Tahoma" w:cs="Tahoma"/>
          <w:u w:val="single"/>
          <w:lang w:val="en-US"/>
        </w:rPr>
      </w:pPr>
    </w:p>
    <w:p w14:paraId="0F905AE7" w14:textId="2FFC03D8" w:rsidR="00994128" w:rsidRDefault="00994128" w:rsidP="00300850">
      <w:pPr>
        <w:shd w:val="clear" w:color="auto" w:fill="FFFFFF"/>
        <w:jc w:val="both"/>
        <w:rPr>
          <w:rFonts w:ascii="Tahoma" w:hAnsi="Tahoma" w:cs="Tahoma"/>
          <w:u w:val="single"/>
          <w:lang w:val="en-US"/>
        </w:rPr>
      </w:pPr>
    </w:p>
    <w:p w14:paraId="722C4A96" w14:textId="28364385" w:rsidR="00994128" w:rsidRDefault="00994128" w:rsidP="00300850">
      <w:pPr>
        <w:shd w:val="clear" w:color="auto" w:fill="FFFFFF"/>
        <w:jc w:val="both"/>
        <w:rPr>
          <w:rFonts w:ascii="Tahoma" w:hAnsi="Tahoma" w:cs="Tahoma"/>
          <w:u w:val="single"/>
          <w:lang w:val="en-US"/>
        </w:rPr>
      </w:pPr>
    </w:p>
    <w:p w14:paraId="44C915DD" w14:textId="7158A33D" w:rsidR="00994128" w:rsidRDefault="00994128" w:rsidP="00300850">
      <w:pPr>
        <w:shd w:val="clear" w:color="auto" w:fill="FFFFFF"/>
        <w:jc w:val="both"/>
        <w:rPr>
          <w:rFonts w:ascii="Tahoma" w:hAnsi="Tahoma" w:cs="Tahoma"/>
          <w:u w:val="single"/>
          <w:lang w:val="en-US"/>
        </w:rPr>
      </w:pPr>
    </w:p>
    <w:p w14:paraId="707B40D6" w14:textId="43733E50" w:rsidR="00994128" w:rsidRDefault="00994128" w:rsidP="00300850">
      <w:pPr>
        <w:shd w:val="clear" w:color="auto" w:fill="FFFFFF"/>
        <w:jc w:val="both"/>
        <w:rPr>
          <w:rFonts w:ascii="Tahoma" w:hAnsi="Tahoma" w:cs="Tahoma"/>
          <w:u w:val="single"/>
          <w:lang w:val="en-US"/>
        </w:rPr>
      </w:pPr>
    </w:p>
    <w:p w14:paraId="372A648C" w14:textId="70600E65" w:rsidR="00994128" w:rsidRDefault="00994128" w:rsidP="00300850">
      <w:pPr>
        <w:shd w:val="clear" w:color="auto" w:fill="FFFFFF"/>
        <w:jc w:val="both"/>
        <w:rPr>
          <w:rFonts w:ascii="Tahoma" w:hAnsi="Tahoma" w:cs="Tahoma"/>
          <w:u w:val="single"/>
          <w:lang w:val="en-US"/>
        </w:rPr>
      </w:pPr>
    </w:p>
    <w:p w14:paraId="30153A18" w14:textId="396278DF" w:rsidR="00994128" w:rsidRDefault="00994128" w:rsidP="00300850">
      <w:pPr>
        <w:shd w:val="clear" w:color="auto" w:fill="FFFFFF"/>
        <w:jc w:val="both"/>
        <w:rPr>
          <w:rFonts w:ascii="Tahoma" w:hAnsi="Tahoma" w:cs="Tahoma"/>
          <w:u w:val="single"/>
          <w:lang w:val="en-US"/>
        </w:rPr>
      </w:pPr>
    </w:p>
    <w:p w14:paraId="11C3C7CD" w14:textId="1ED4AD36" w:rsidR="00994128" w:rsidRDefault="00994128" w:rsidP="00300850">
      <w:pPr>
        <w:shd w:val="clear" w:color="auto" w:fill="FFFFFF"/>
        <w:jc w:val="both"/>
        <w:rPr>
          <w:rFonts w:ascii="Tahoma" w:hAnsi="Tahoma" w:cs="Tahoma"/>
          <w:u w:val="single"/>
          <w:lang w:val="en-US"/>
        </w:rPr>
      </w:pPr>
    </w:p>
    <w:p w14:paraId="6005AAC3" w14:textId="5474D2E1" w:rsidR="00994128" w:rsidRDefault="00994128" w:rsidP="00300850">
      <w:pPr>
        <w:shd w:val="clear" w:color="auto" w:fill="FFFFFF"/>
        <w:jc w:val="both"/>
        <w:rPr>
          <w:rFonts w:ascii="Tahoma" w:hAnsi="Tahoma" w:cs="Tahoma"/>
          <w:u w:val="single"/>
          <w:lang w:val="en-US"/>
        </w:rPr>
      </w:pPr>
    </w:p>
    <w:p w14:paraId="20CAEBFD" w14:textId="23CC121E" w:rsidR="00994128" w:rsidRDefault="00994128" w:rsidP="00300850">
      <w:pPr>
        <w:shd w:val="clear" w:color="auto" w:fill="FFFFFF"/>
        <w:jc w:val="both"/>
        <w:rPr>
          <w:rFonts w:ascii="Tahoma" w:hAnsi="Tahoma" w:cs="Tahoma"/>
          <w:u w:val="single"/>
          <w:lang w:val="en-US"/>
        </w:rPr>
      </w:pPr>
    </w:p>
    <w:p w14:paraId="66DFCE21" w14:textId="32F3C1E6" w:rsidR="00994128" w:rsidRDefault="00994128" w:rsidP="00300850">
      <w:pPr>
        <w:shd w:val="clear" w:color="auto" w:fill="FFFFFF"/>
        <w:jc w:val="both"/>
        <w:rPr>
          <w:rFonts w:ascii="Tahoma" w:hAnsi="Tahoma" w:cs="Tahoma"/>
          <w:u w:val="single"/>
          <w:lang w:val="en-US"/>
        </w:rPr>
      </w:pPr>
    </w:p>
    <w:p w14:paraId="4C625C56" w14:textId="747D2987" w:rsidR="00994128" w:rsidRDefault="00994128" w:rsidP="00300850">
      <w:pPr>
        <w:shd w:val="clear" w:color="auto" w:fill="FFFFFF"/>
        <w:jc w:val="both"/>
        <w:rPr>
          <w:rFonts w:ascii="Tahoma" w:hAnsi="Tahoma" w:cs="Tahoma"/>
          <w:u w:val="single"/>
          <w:lang w:val="en-US"/>
        </w:rPr>
      </w:pPr>
    </w:p>
    <w:p w14:paraId="00AF1B87" w14:textId="77777777" w:rsidR="00994128" w:rsidRPr="00300850" w:rsidRDefault="00994128" w:rsidP="00300850">
      <w:pPr>
        <w:shd w:val="clear" w:color="auto" w:fill="FFFFFF"/>
        <w:jc w:val="both"/>
        <w:rPr>
          <w:rFonts w:ascii="Tahoma" w:hAnsi="Tahoma" w:cs="Tahoma"/>
          <w:u w:val="single"/>
          <w:lang w:val="en-US"/>
        </w:rPr>
      </w:pPr>
    </w:p>
    <w:p w14:paraId="2CF4160C" w14:textId="77777777" w:rsidR="00300850" w:rsidRPr="00300850" w:rsidRDefault="00300850" w:rsidP="00300850">
      <w:pPr>
        <w:shd w:val="clear" w:color="auto" w:fill="FFFFFF"/>
        <w:jc w:val="both"/>
        <w:rPr>
          <w:rFonts w:ascii="Tahoma" w:hAnsi="Tahoma" w:cs="Tahoma"/>
          <w:lang w:val="en-US"/>
        </w:rPr>
      </w:pPr>
      <w:r w:rsidRPr="00300850">
        <w:rPr>
          <w:rFonts w:ascii="Tahoma" w:hAnsi="Tahoma" w:cs="Tahoma"/>
          <w:u w:val="single"/>
          <w:lang w:val="en-US"/>
        </w:rPr>
        <w:t>Wykaz załączników do umowy:</w:t>
      </w:r>
    </w:p>
    <w:p w14:paraId="2AFE8F85" w14:textId="77777777" w:rsidR="00300850" w:rsidRPr="00300850" w:rsidRDefault="00300850" w:rsidP="00300850">
      <w:pPr>
        <w:shd w:val="clear" w:color="auto" w:fill="FFFFFF"/>
        <w:ind w:left="10"/>
        <w:jc w:val="both"/>
        <w:rPr>
          <w:rFonts w:ascii="Tahoma" w:hAnsi="Tahoma" w:cs="Tahoma"/>
        </w:rPr>
      </w:pPr>
      <w:r w:rsidRPr="00300850">
        <w:rPr>
          <w:rFonts w:ascii="Tahoma" w:hAnsi="Tahoma" w:cs="Tahoma"/>
          <w:lang w:val="en-US"/>
        </w:rPr>
        <w:t xml:space="preserve">Załącznik 1 - Formularz ofertowy stanowiący wykaz produktów wraz z cenami jednostkowymi </w:t>
      </w:r>
    </w:p>
    <w:p w14:paraId="02D4ADE6" w14:textId="77777777" w:rsidR="00300850" w:rsidRDefault="00300850" w:rsidP="00300850">
      <w:pPr>
        <w:shd w:val="clear" w:color="auto" w:fill="FFFFFF"/>
        <w:spacing w:line="276" w:lineRule="auto"/>
        <w:ind w:left="5954"/>
        <w:jc w:val="both"/>
        <w:rPr>
          <w:bCs/>
          <w:iCs/>
          <w:lang w:val="en-US"/>
        </w:rPr>
      </w:pPr>
    </w:p>
    <w:p w14:paraId="341FF618" w14:textId="77777777" w:rsidR="00300850" w:rsidRDefault="00300850" w:rsidP="00300850"/>
    <w:p w14:paraId="76312FD4" w14:textId="77777777" w:rsidR="009E66AB" w:rsidRPr="0010352D" w:rsidRDefault="009E66AB" w:rsidP="003A364E">
      <w:pPr>
        <w:pStyle w:val="Standard"/>
        <w:jc w:val="center"/>
        <w:rPr>
          <w:rFonts w:ascii="Tahoma" w:hAnsi="Tahoma" w:cs="Tahoma"/>
          <w:b/>
        </w:rPr>
      </w:pPr>
    </w:p>
    <w:p w14:paraId="3F4ACDBF" w14:textId="3F50BDD6" w:rsidR="00124D31" w:rsidRDefault="00124D31">
      <w:pPr>
        <w:spacing w:after="200" w:line="276" w:lineRule="auto"/>
        <w:rPr>
          <w:rFonts w:ascii="Tahoma" w:hAnsi="Tahoma" w:cs="Tahoma"/>
          <w:b/>
          <w:kern w:val="3"/>
          <w:lang w:eastAsia="zh-CN"/>
        </w:rPr>
      </w:pPr>
      <w:r>
        <w:rPr>
          <w:rFonts w:ascii="Tahoma" w:hAnsi="Tahoma" w:cs="Tahoma"/>
          <w:b/>
        </w:rPr>
        <w:br w:type="page"/>
      </w:r>
    </w:p>
    <w:p w14:paraId="178F9615" w14:textId="77777777" w:rsidR="009E66AB" w:rsidRPr="0010352D" w:rsidRDefault="009E66AB" w:rsidP="003A364E">
      <w:pPr>
        <w:pStyle w:val="Standard"/>
        <w:jc w:val="center"/>
        <w:rPr>
          <w:rFonts w:ascii="Tahoma" w:hAnsi="Tahoma" w:cs="Tahoma"/>
          <w:b/>
        </w:rPr>
      </w:pPr>
    </w:p>
    <w:p w14:paraId="5A86954D" w14:textId="58EE15BA" w:rsidR="009E66AB" w:rsidRDefault="009E66AB" w:rsidP="003A364E">
      <w:pPr>
        <w:pStyle w:val="Standard"/>
        <w:jc w:val="center"/>
        <w:rPr>
          <w:rFonts w:ascii="Tahoma" w:hAnsi="Tahoma" w:cs="Tahoma"/>
          <w:b/>
        </w:rPr>
      </w:pPr>
    </w:p>
    <w:p w14:paraId="40C46E7E" w14:textId="4ACF9D28" w:rsidR="00F613D9" w:rsidRDefault="00F613D9" w:rsidP="003A364E">
      <w:pPr>
        <w:pStyle w:val="Standard"/>
        <w:jc w:val="center"/>
        <w:rPr>
          <w:rFonts w:ascii="Tahoma" w:hAnsi="Tahoma" w:cs="Tahoma"/>
          <w:b/>
        </w:rPr>
      </w:pPr>
    </w:p>
    <w:p w14:paraId="7796E205" w14:textId="77777777" w:rsidR="009E66AB" w:rsidRPr="0010352D" w:rsidRDefault="009E66AB" w:rsidP="003A364E">
      <w:pPr>
        <w:pStyle w:val="Standard"/>
        <w:jc w:val="center"/>
        <w:rPr>
          <w:rFonts w:ascii="Tahoma" w:hAnsi="Tahoma" w:cs="Tahoma"/>
          <w:b/>
        </w:rPr>
      </w:pPr>
    </w:p>
    <w:p w14:paraId="7269C8DB" w14:textId="77777777" w:rsidR="009E66AB" w:rsidRPr="0010352D" w:rsidRDefault="009E66AB" w:rsidP="003A364E">
      <w:pPr>
        <w:pStyle w:val="Standard"/>
        <w:jc w:val="center"/>
        <w:rPr>
          <w:rFonts w:ascii="Tahoma" w:hAnsi="Tahoma" w:cs="Tahoma"/>
          <w:b/>
        </w:rPr>
      </w:pPr>
    </w:p>
    <w:p w14:paraId="09C13F11" w14:textId="27A4BD00" w:rsidR="00DB33D1" w:rsidRPr="009C76A4" w:rsidRDefault="00DB33D1" w:rsidP="009C76A4">
      <w:pPr>
        <w:pStyle w:val="Nagwek1"/>
        <w:jc w:val="center"/>
        <w:rPr>
          <w:rFonts w:ascii="Tahoma" w:hAnsi="Tahoma" w:cs="Tahoma"/>
          <w:sz w:val="24"/>
          <w:szCs w:val="24"/>
        </w:rPr>
      </w:pPr>
      <w:bookmarkStart w:id="77" w:name="_Toc90371084"/>
      <w:r w:rsidRPr="009C76A4">
        <w:rPr>
          <w:rFonts w:ascii="Tahoma" w:hAnsi="Tahoma" w:cs="Tahoma"/>
          <w:sz w:val="24"/>
          <w:szCs w:val="24"/>
        </w:rPr>
        <w:t>Dział III</w:t>
      </w:r>
      <w:r w:rsidR="009C76A4" w:rsidRPr="009C76A4">
        <w:rPr>
          <w:rFonts w:ascii="Tahoma" w:hAnsi="Tahoma" w:cs="Tahoma"/>
          <w:sz w:val="24"/>
          <w:szCs w:val="24"/>
        </w:rPr>
        <w:t xml:space="preserve">. </w:t>
      </w:r>
      <w:r w:rsidRPr="009C76A4">
        <w:rPr>
          <w:rFonts w:ascii="Tahoma" w:hAnsi="Tahoma" w:cs="Tahoma"/>
          <w:sz w:val="24"/>
          <w:szCs w:val="24"/>
        </w:rPr>
        <w:t>Formularz oferty i formularze załączników do oferty</w:t>
      </w:r>
      <w:bookmarkEnd w:id="77"/>
    </w:p>
    <w:p w14:paraId="559D196F" w14:textId="77777777" w:rsidR="00DB33D1" w:rsidRPr="0010352D" w:rsidRDefault="00DB33D1" w:rsidP="003A364E">
      <w:pPr>
        <w:pStyle w:val="Standard"/>
        <w:tabs>
          <w:tab w:val="left" w:pos="2552"/>
        </w:tabs>
        <w:ind w:left="709"/>
        <w:jc w:val="both"/>
        <w:rPr>
          <w:rFonts w:ascii="Tahoma" w:hAnsi="Tahoma" w:cs="Tahoma"/>
          <w:b/>
        </w:rPr>
      </w:pPr>
    </w:p>
    <w:p w14:paraId="06E5A240" w14:textId="77777777" w:rsidR="00DB33D1" w:rsidRPr="0010352D" w:rsidRDefault="00DB33D1" w:rsidP="003A364E">
      <w:pPr>
        <w:pStyle w:val="Standard"/>
        <w:tabs>
          <w:tab w:val="left" w:pos="2552"/>
        </w:tabs>
        <w:ind w:left="709"/>
        <w:jc w:val="both"/>
        <w:rPr>
          <w:rFonts w:ascii="Tahoma" w:hAnsi="Tahoma" w:cs="Tahoma"/>
          <w:b/>
        </w:rPr>
      </w:pPr>
    </w:p>
    <w:p w14:paraId="41E4B436" w14:textId="77777777" w:rsidR="00996F64" w:rsidRDefault="00996F64" w:rsidP="00996F64">
      <w:pPr>
        <w:pStyle w:val="Standard"/>
        <w:tabs>
          <w:tab w:val="left" w:pos="1985"/>
        </w:tabs>
        <w:ind w:firstLine="284"/>
        <w:jc w:val="both"/>
        <w:rPr>
          <w:rFonts w:ascii="Tahoma" w:hAnsi="Tahoma" w:cs="Tahoma"/>
        </w:rPr>
      </w:pPr>
    </w:p>
    <w:p w14:paraId="61085906" w14:textId="22057185" w:rsidR="00996F64" w:rsidRPr="009C76A4" w:rsidRDefault="00996F64" w:rsidP="009C76A4">
      <w:pPr>
        <w:pStyle w:val="Nagwek2"/>
        <w:rPr>
          <w:rFonts w:ascii="Tahoma" w:hAnsi="Tahoma" w:cs="Tahoma"/>
          <w:u w:val="single"/>
        </w:rPr>
      </w:pPr>
      <w:bookmarkStart w:id="78" w:name="_Toc90371085"/>
      <w:bookmarkStart w:id="79" w:name="_Hlk90371381"/>
      <w:r w:rsidRPr="009C76A4">
        <w:rPr>
          <w:rFonts w:ascii="Tahoma" w:hAnsi="Tahoma" w:cs="Tahoma"/>
          <w:u w:val="single"/>
        </w:rPr>
        <w:t>załącznik nr 1 – Wzór formularza oferty</w:t>
      </w:r>
      <w:bookmarkEnd w:id="78"/>
      <w:r w:rsidR="00FC2987">
        <w:rPr>
          <w:rFonts w:ascii="Tahoma" w:hAnsi="Tahoma" w:cs="Tahoma"/>
          <w:u w:val="single"/>
        </w:rPr>
        <w:t xml:space="preserve"> </w:t>
      </w:r>
      <w:r w:rsidR="00FC2987" w:rsidRPr="00CA6A87">
        <w:rPr>
          <w:rFonts w:ascii="Tahoma" w:hAnsi="Tahoma" w:cs="Tahoma"/>
          <w:b w:val="0"/>
          <w:bCs w:val="0"/>
          <w:i w:val="0"/>
          <w:iCs w:val="0"/>
        </w:rPr>
        <w:t>(dołączony w odrębnym pliku)</w:t>
      </w:r>
    </w:p>
    <w:p w14:paraId="13348614" w14:textId="77777777" w:rsidR="00996F64" w:rsidRPr="0010352D" w:rsidRDefault="00996F64" w:rsidP="007130B4">
      <w:pPr>
        <w:pStyle w:val="Standard"/>
        <w:tabs>
          <w:tab w:val="left" w:pos="1985"/>
        </w:tabs>
        <w:ind w:left="1985" w:hanging="1701"/>
        <w:jc w:val="both"/>
        <w:rPr>
          <w:rFonts w:ascii="Tahoma" w:hAnsi="Tahoma" w:cs="Tahoma"/>
          <w:color w:val="FF0000"/>
        </w:rPr>
      </w:pPr>
    </w:p>
    <w:p w14:paraId="78C02F66" w14:textId="58A13EC8" w:rsidR="00F56E6A" w:rsidRDefault="00F56E6A" w:rsidP="00F56E6A">
      <w:pPr>
        <w:pStyle w:val="Nagwek2"/>
        <w:ind w:left="1560" w:hanging="1560"/>
        <w:rPr>
          <w:rFonts w:ascii="Tahoma" w:hAnsi="Tahoma" w:cs="Tahoma"/>
          <w:u w:val="single"/>
        </w:rPr>
      </w:pPr>
      <w:bookmarkStart w:id="80" w:name="_Toc90371086"/>
      <w:bookmarkEnd w:id="79"/>
      <w:r w:rsidRPr="00F56E6A">
        <w:rPr>
          <w:rFonts w:ascii="Tahoma" w:hAnsi="Tahoma" w:cs="Tahoma"/>
          <w:u w:val="single"/>
        </w:rPr>
        <w:t>załącznik nr 2</w:t>
      </w:r>
      <w:r w:rsidRPr="00F56E6A">
        <w:rPr>
          <w:rFonts w:ascii="Tahoma" w:hAnsi="Tahoma" w:cs="Tahoma"/>
          <w:u w:val="single"/>
        </w:rPr>
        <w:tab/>
        <w:t>Formularz cenowy – część I</w:t>
      </w:r>
      <w:bookmarkEnd w:id="80"/>
      <w:r w:rsidR="00FC2987">
        <w:rPr>
          <w:rFonts w:ascii="Tahoma" w:hAnsi="Tahoma" w:cs="Tahoma"/>
          <w:u w:val="single"/>
        </w:rPr>
        <w:t xml:space="preserve"> </w:t>
      </w:r>
      <w:r w:rsidR="00FC2987" w:rsidRPr="00CA6A87">
        <w:rPr>
          <w:rFonts w:ascii="Tahoma" w:hAnsi="Tahoma" w:cs="Tahoma"/>
          <w:b w:val="0"/>
          <w:bCs w:val="0"/>
          <w:i w:val="0"/>
          <w:iCs w:val="0"/>
        </w:rPr>
        <w:t>(dołączony w odrębnym pliku)</w:t>
      </w:r>
    </w:p>
    <w:p w14:paraId="1227D90B" w14:textId="77777777" w:rsidR="00522292" w:rsidRPr="00522292" w:rsidRDefault="00522292" w:rsidP="00522292">
      <w:pPr>
        <w:pStyle w:val="Textbody"/>
      </w:pPr>
    </w:p>
    <w:p w14:paraId="7FE753C9" w14:textId="38B56C40" w:rsidR="00F56E6A" w:rsidRDefault="00F56E6A" w:rsidP="00F56E6A">
      <w:pPr>
        <w:pStyle w:val="Nagwek2"/>
        <w:ind w:left="1560" w:hanging="1560"/>
        <w:rPr>
          <w:rFonts w:ascii="Tahoma" w:hAnsi="Tahoma" w:cs="Tahoma"/>
          <w:u w:val="single"/>
        </w:rPr>
      </w:pPr>
      <w:bookmarkStart w:id="81" w:name="_Toc90371087"/>
      <w:r w:rsidRPr="00F56E6A">
        <w:rPr>
          <w:rFonts w:ascii="Tahoma" w:hAnsi="Tahoma" w:cs="Tahoma"/>
          <w:u w:val="single"/>
        </w:rPr>
        <w:t>załącznik nr 3</w:t>
      </w:r>
      <w:r w:rsidRPr="00F56E6A">
        <w:rPr>
          <w:rFonts w:ascii="Tahoma" w:hAnsi="Tahoma" w:cs="Tahoma"/>
          <w:u w:val="single"/>
        </w:rPr>
        <w:tab/>
        <w:t>Formularz cenowy – część II</w:t>
      </w:r>
      <w:bookmarkEnd w:id="81"/>
      <w:r w:rsidR="00FC2987">
        <w:rPr>
          <w:rFonts w:ascii="Tahoma" w:hAnsi="Tahoma" w:cs="Tahoma"/>
          <w:u w:val="single"/>
        </w:rPr>
        <w:t xml:space="preserve"> </w:t>
      </w:r>
      <w:r w:rsidR="00FC2987" w:rsidRPr="00CA6A87">
        <w:rPr>
          <w:rFonts w:ascii="Tahoma" w:hAnsi="Tahoma" w:cs="Tahoma"/>
          <w:b w:val="0"/>
          <w:bCs w:val="0"/>
          <w:i w:val="0"/>
          <w:iCs w:val="0"/>
        </w:rPr>
        <w:t>(dołączony w odrębnym pliku)</w:t>
      </w:r>
    </w:p>
    <w:p w14:paraId="25069E40" w14:textId="77777777" w:rsidR="00522292" w:rsidRPr="00522292" w:rsidRDefault="00522292" w:rsidP="00522292">
      <w:pPr>
        <w:pStyle w:val="Textbody"/>
      </w:pPr>
    </w:p>
    <w:p w14:paraId="68865069" w14:textId="4E8AA6CD" w:rsidR="00F56E6A" w:rsidRDefault="00F56E6A" w:rsidP="00F56E6A">
      <w:pPr>
        <w:pStyle w:val="Nagwek2"/>
        <w:ind w:left="1560" w:hanging="1560"/>
        <w:rPr>
          <w:rFonts w:ascii="Tahoma" w:hAnsi="Tahoma" w:cs="Tahoma"/>
          <w:u w:val="single"/>
        </w:rPr>
      </w:pPr>
      <w:bookmarkStart w:id="82" w:name="_Toc90371088"/>
      <w:r w:rsidRPr="00F56E6A">
        <w:rPr>
          <w:rFonts w:ascii="Tahoma" w:hAnsi="Tahoma" w:cs="Tahoma"/>
          <w:u w:val="single"/>
        </w:rPr>
        <w:t>załącznik nr 4</w:t>
      </w:r>
      <w:r w:rsidRPr="00F56E6A">
        <w:rPr>
          <w:rFonts w:ascii="Tahoma" w:hAnsi="Tahoma" w:cs="Tahoma"/>
          <w:u w:val="single"/>
        </w:rPr>
        <w:tab/>
        <w:t>Formularz cenowy – część III</w:t>
      </w:r>
      <w:bookmarkEnd w:id="82"/>
      <w:r w:rsidR="00FC2987">
        <w:rPr>
          <w:rFonts w:ascii="Tahoma" w:hAnsi="Tahoma" w:cs="Tahoma"/>
          <w:u w:val="single"/>
        </w:rPr>
        <w:t xml:space="preserve"> </w:t>
      </w:r>
      <w:r w:rsidR="00FC2987" w:rsidRPr="00CA6A87">
        <w:rPr>
          <w:rFonts w:ascii="Tahoma" w:hAnsi="Tahoma" w:cs="Tahoma"/>
          <w:b w:val="0"/>
          <w:bCs w:val="0"/>
          <w:i w:val="0"/>
          <w:iCs w:val="0"/>
        </w:rPr>
        <w:t>(dołączony w odrębnym pliku)</w:t>
      </w:r>
    </w:p>
    <w:p w14:paraId="1B293DCF" w14:textId="77777777" w:rsidR="00522292" w:rsidRPr="00522292" w:rsidRDefault="00522292" w:rsidP="00522292">
      <w:pPr>
        <w:pStyle w:val="Textbody"/>
      </w:pPr>
    </w:p>
    <w:p w14:paraId="03C7B8DF" w14:textId="5134638E" w:rsidR="00F56E6A" w:rsidRDefault="00F56E6A" w:rsidP="00F56E6A">
      <w:pPr>
        <w:pStyle w:val="Nagwek2"/>
        <w:ind w:left="1560" w:hanging="1560"/>
        <w:rPr>
          <w:rFonts w:ascii="Tahoma" w:hAnsi="Tahoma" w:cs="Tahoma"/>
          <w:u w:val="single"/>
        </w:rPr>
      </w:pPr>
      <w:bookmarkStart w:id="83" w:name="_Toc90371089"/>
      <w:r w:rsidRPr="00F56E6A">
        <w:rPr>
          <w:rFonts w:ascii="Tahoma" w:hAnsi="Tahoma" w:cs="Tahoma"/>
          <w:u w:val="single"/>
        </w:rPr>
        <w:t>załącznik nr 5</w:t>
      </w:r>
      <w:r w:rsidRPr="00F56E6A">
        <w:rPr>
          <w:rFonts w:ascii="Tahoma" w:hAnsi="Tahoma" w:cs="Tahoma"/>
          <w:u w:val="single"/>
        </w:rPr>
        <w:tab/>
        <w:t>Formularz cenowy – część IV</w:t>
      </w:r>
      <w:bookmarkEnd w:id="83"/>
      <w:r w:rsidR="00FC2987">
        <w:rPr>
          <w:rFonts w:ascii="Tahoma" w:hAnsi="Tahoma" w:cs="Tahoma"/>
          <w:u w:val="single"/>
        </w:rPr>
        <w:t xml:space="preserve"> </w:t>
      </w:r>
      <w:r w:rsidR="00FC2987" w:rsidRPr="00CA6A87">
        <w:rPr>
          <w:rFonts w:ascii="Tahoma" w:hAnsi="Tahoma" w:cs="Tahoma"/>
          <w:b w:val="0"/>
          <w:bCs w:val="0"/>
          <w:i w:val="0"/>
          <w:iCs w:val="0"/>
        </w:rPr>
        <w:t>(dołączony w odrębnym pliku)</w:t>
      </w:r>
    </w:p>
    <w:p w14:paraId="42F2D6CB" w14:textId="77777777" w:rsidR="00522292" w:rsidRPr="00522292" w:rsidRDefault="00522292" w:rsidP="00522292">
      <w:pPr>
        <w:pStyle w:val="Textbody"/>
      </w:pPr>
    </w:p>
    <w:p w14:paraId="200BE5A2" w14:textId="5542AC84" w:rsidR="00F56E6A" w:rsidRDefault="00F56E6A" w:rsidP="00F56E6A">
      <w:pPr>
        <w:pStyle w:val="Nagwek2"/>
        <w:ind w:left="1560" w:hanging="1560"/>
        <w:rPr>
          <w:rFonts w:ascii="Tahoma" w:hAnsi="Tahoma" w:cs="Tahoma"/>
          <w:u w:val="single"/>
        </w:rPr>
      </w:pPr>
      <w:bookmarkStart w:id="84" w:name="_Toc90371090"/>
      <w:r w:rsidRPr="00F56E6A">
        <w:rPr>
          <w:rFonts w:ascii="Tahoma" w:hAnsi="Tahoma" w:cs="Tahoma"/>
          <w:u w:val="single"/>
        </w:rPr>
        <w:t>załącznik nr 6</w:t>
      </w:r>
      <w:r w:rsidRPr="00F56E6A">
        <w:rPr>
          <w:rFonts w:ascii="Tahoma" w:hAnsi="Tahoma" w:cs="Tahoma"/>
          <w:u w:val="single"/>
        </w:rPr>
        <w:tab/>
        <w:t>Formularz cenowy – część V</w:t>
      </w:r>
      <w:bookmarkEnd w:id="84"/>
      <w:r w:rsidR="00FC2987">
        <w:rPr>
          <w:rFonts w:ascii="Tahoma" w:hAnsi="Tahoma" w:cs="Tahoma"/>
          <w:u w:val="single"/>
        </w:rPr>
        <w:t xml:space="preserve"> </w:t>
      </w:r>
      <w:r w:rsidR="00FC2987" w:rsidRPr="00CA6A87">
        <w:rPr>
          <w:rFonts w:ascii="Tahoma" w:hAnsi="Tahoma" w:cs="Tahoma"/>
          <w:b w:val="0"/>
          <w:bCs w:val="0"/>
          <w:i w:val="0"/>
          <w:iCs w:val="0"/>
        </w:rPr>
        <w:t>(dołączony w odrębnym pliku)</w:t>
      </w:r>
    </w:p>
    <w:p w14:paraId="65C4C590" w14:textId="77777777" w:rsidR="00522292" w:rsidRPr="00522292" w:rsidRDefault="00522292" w:rsidP="00522292">
      <w:pPr>
        <w:pStyle w:val="Textbody"/>
      </w:pPr>
    </w:p>
    <w:p w14:paraId="0375282F" w14:textId="4E9F4B21" w:rsidR="00F56E6A" w:rsidRDefault="00F56E6A" w:rsidP="00F56E6A">
      <w:pPr>
        <w:pStyle w:val="Nagwek2"/>
        <w:ind w:left="1560" w:hanging="1560"/>
        <w:rPr>
          <w:rFonts w:ascii="Tahoma" w:hAnsi="Tahoma" w:cs="Tahoma"/>
          <w:u w:val="single"/>
        </w:rPr>
      </w:pPr>
      <w:bookmarkStart w:id="85" w:name="_Toc90371091"/>
      <w:r w:rsidRPr="00F56E6A">
        <w:rPr>
          <w:rFonts w:ascii="Tahoma" w:hAnsi="Tahoma" w:cs="Tahoma"/>
          <w:u w:val="single"/>
        </w:rPr>
        <w:t>załącznik nr 7</w:t>
      </w:r>
      <w:r w:rsidRPr="00F56E6A">
        <w:rPr>
          <w:rFonts w:ascii="Tahoma" w:hAnsi="Tahoma" w:cs="Tahoma"/>
          <w:u w:val="single"/>
        </w:rPr>
        <w:tab/>
        <w:t>Formularz cenowy – część VI</w:t>
      </w:r>
      <w:bookmarkEnd w:id="85"/>
      <w:r w:rsidR="00FC2987">
        <w:rPr>
          <w:rFonts w:ascii="Tahoma" w:hAnsi="Tahoma" w:cs="Tahoma"/>
          <w:u w:val="single"/>
        </w:rPr>
        <w:t xml:space="preserve"> </w:t>
      </w:r>
      <w:r w:rsidR="00FC2987" w:rsidRPr="00CA6A87">
        <w:rPr>
          <w:rFonts w:ascii="Tahoma" w:hAnsi="Tahoma" w:cs="Tahoma"/>
          <w:b w:val="0"/>
          <w:bCs w:val="0"/>
          <w:i w:val="0"/>
          <w:iCs w:val="0"/>
        </w:rPr>
        <w:t>(dołączony w odrębnym pliku)</w:t>
      </w:r>
    </w:p>
    <w:p w14:paraId="3E142798" w14:textId="77777777" w:rsidR="00522292" w:rsidRPr="00522292" w:rsidRDefault="00522292" w:rsidP="00522292">
      <w:pPr>
        <w:pStyle w:val="Textbody"/>
      </w:pPr>
    </w:p>
    <w:p w14:paraId="40934C9F" w14:textId="61136338" w:rsidR="00F56E6A" w:rsidRDefault="00F56E6A" w:rsidP="00F56E6A">
      <w:pPr>
        <w:pStyle w:val="Nagwek2"/>
        <w:ind w:left="1560" w:hanging="1560"/>
        <w:rPr>
          <w:rFonts w:ascii="Tahoma" w:hAnsi="Tahoma" w:cs="Tahoma"/>
          <w:u w:val="single"/>
        </w:rPr>
      </w:pPr>
      <w:bookmarkStart w:id="86" w:name="_Toc90371092"/>
      <w:r w:rsidRPr="00F56E6A">
        <w:rPr>
          <w:rFonts w:ascii="Tahoma" w:hAnsi="Tahoma" w:cs="Tahoma"/>
          <w:u w:val="single"/>
        </w:rPr>
        <w:t>załącznik nr 8</w:t>
      </w:r>
      <w:r w:rsidRPr="00F56E6A">
        <w:rPr>
          <w:rFonts w:ascii="Tahoma" w:hAnsi="Tahoma" w:cs="Tahoma"/>
          <w:u w:val="single"/>
        </w:rPr>
        <w:tab/>
        <w:t>Formularz cenowy – część VII</w:t>
      </w:r>
      <w:bookmarkEnd w:id="86"/>
      <w:r w:rsidR="00FC2987">
        <w:rPr>
          <w:rFonts w:ascii="Tahoma" w:hAnsi="Tahoma" w:cs="Tahoma"/>
          <w:u w:val="single"/>
        </w:rPr>
        <w:t xml:space="preserve"> </w:t>
      </w:r>
      <w:r w:rsidR="00FC2987" w:rsidRPr="00CA6A87">
        <w:rPr>
          <w:rFonts w:ascii="Tahoma" w:hAnsi="Tahoma" w:cs="Tahoma"/>
          <w:b w:val="0"/>
          <w:bCs w:val="0"/>
          <w:i w:val="0"/>
          <w:iCs w:val="0"/>
        </w:rPr>
        <w:t>(dołączony w odrębnym pliku)</w:t>
      </w:r>
    </w:p>
    <w:p w14:paraId="78CEE9C1" w14:textId="77777777" w:rsidR="00522292" w:rsidRPr="00522292" w:rsidRDefault="00522292" w:rsidP="00522292">
      <w:pPr>
        <w:pStyle w:val="Textbody"/>
      </w:pPr>
    </w:p>
    <w:p w14:paraId="6DEF366B" w14:textId="7F351365" w:rsidR="00F56E6A" w:rsidRDefault="00F56E6A" w:rsidP="00F56E6A">
      <w:pPr>
        <w:pStyle w:val="Nagwek2"/>
        <w:ind w:left="1560" w:hanging="1560"/>
        <w:rPr>
          <w:rFonts w:ascii="Tahoma" w:hAnsi="Tahoma" w:cs="Tahoma"/>
          <w:u w:val="single"/>
        </w:rPr>
      </w:pPr>
      <w:bookmarkStart w:id="87" w:name="_Toc90371093"/>
      <w:r w:rsidRPr="00F56E6A">
        <w:rPr>
          <w:rFonts w:ascii="Tahoma" w:hAnsi="Tahoma" w:cs="Tahoma"/>
          <w:u w:val="single"/>
        </w:rPr>
        <w:t>załącznik nr 9</w:t>
      </w:r>
      <w:r w:rsidRPr="00F56E6A">
        <w:rPr>
          <w:rFonts w:ascii="Tahoma" w:hAnsi="Tahoma" w:cs="Tahoma"/>
          <w:u w:val="single"/>
        </w:rPr>
        <w:tab/>
        <w:t>Formularz cenowy – część VIII</w:t>
      </w:r>
      <w:bookmarkEnd w:id="87"/>
      <w:r w:rsidR="00FC2987">
        <w:rPr>
          <w:rFonts w:ascii="Tahoma" w:hAnsi="Tahoma" w:cs="Tahoma"/>
          <w:u w:val="single"/>
        </w:rPr>
        <w:t xml:space="preserve"> </w:t>
      </w:r>
      <w:r w:rsidR="00FC2987" w:rsidRPr="00CA6A87">
        <w:rPr>
          <w:rFonts w:ascii="Tahoma" w:hAnsi="Tahoma" w:cs="Tahoma"/>
          <w:b w:val="0"/>
          <w:bCs w:val="0"/>
          <w:i w:val="0"/>
          <w:iCs w:val="0"/>
        </w:rPr>
        <w:t>(dołączony w odrębnym pliku)</w:t>
      </w:r>
    </w:p>
    <w:p w14:paraId="26F5153E" w14:textId="77777777" w:rsidR="00522292" w:rsidRPr="00522292" w:rsidRDefault="00522292" w:rsidP="00522292">
      <w:pPr>
        <w:pStyle w:val="Textbody"/>
      </w:pPr>
    </w:p>
    <w:p w14:paraId="54666F14" w14:textId="606B0DD0" w:rsidR="00F56E6A" w:rsidRPr="00F56E6A" w:rsidRDefault="00F56E6A" w:rsidP="00F56E6A">
      <w:pPr>
        <w:pStyle w:val="Nagwek2"/>
        <w:ind w:left="1560" w:hanging="1560"/>
        <w:rPr>
          <w:rFonts w:ascii="Tahoma" w:hAnsi="Tahoma" w:cs="Tahoma"/>
          <w:u w:val="single"/>
        </w:rPr>
      </w:pPr>
      <w:bookmarkStart w:id="88" w:name="_Toc90371094"/>
      <w:r w:rsidRPr="00F56E6A">
        <w:rPr>
          <w:rFonts w:ascii="Tahoma" w:hAnsi="Tahoma" w:cs="Tahoma"/>
          <w:u w:val="single"/>
        </w:rPr>
        <w:t>załącznik nr 10</w:t>
      </w:r>
      <w:r w:rsidRPr="00F56E6A">
        <w:rPr>
          <w:rFonts w:ascii="Tahoma" w:hAnsi="Tahoma" w:cs="Tahoma"/>
          <w:u w:val="single"/>
        </w:rPr>
        <w:tab/>
        <w:t>Formularz cenowy – część IX</w:t>
      </w:r>
      <w:bookmarkEnd w:id="88"/>
      <w:r w:rsidR="00FC2987">
        <w:rPr>
          <w:rFonts w:ascii="Tahoma" w:hAnsi="Tahoma" w:cs="Tahoma"/>
          <w:u w:val="single"/>
        </w:rPr>
        <w:t xml:space="preserve"> </w:t>
      </w:r>
      <w:r w:rsidR="00FC2987" w:rsidRPr="00CA6A87">
        <w:rPr>
          <w:rFonts w:ascii="Tahoma" w:hAnsi="Tahoma" w:cs="Tahoma"/>
          <w:b w:val="0"/>
          <w:bCs w:val="0"/>
          <w:i w:val="0"/>
          <w:iCs w:val="0"/>
        </w:rPr>
        <w:t>(dołączony w odrębnym pliku)</w:t>
      </w:r>
    </w:p>
    <w:p w14:paraId="2FD77588" w14:textId="77777777" w:rsidR="00FC2987" w:rsidRDefault="00FC2987" w:rsidP="009C76A4">
      <w:pPr>
        <w:pStyle w:val="Nagwek2"/>
        <w:rPr>
          <w:rFonts w:ascii="Tahoma" w:hAnsi="Tahoma" w:cs="Tahoma"/>
          <w:u w:val="single"/>
        </w:rPr>
      </w:pPr>
      <w:bookmarkStart w:id="89" w:name="_Toc90371095"/>
      <w:bookmarkStart w:id="90" w:name="_Hlk90371740"/>
    </w:p>
    <w:p w14:paraId="5D8B2214" w14:textId="7CD91A6B" w:rsidR="00996F64" w:rsidRPr="009C76A4" w:rsidRDefault="00996F64" w:rsidP="009C76A4">
      <w:pPr>
        <w:pStyle w:val="Nagwek2"/>
        <w:rPr>
          <w:rFonts w:ascii="Tahoma" w:hAnsi="Tahoma" w:cs="Tahoma"/>
          <w:u w:val="single"/>
        </w:rPr>
      </w:pPr>
      <w:r w:rsidRPr="009C76A4">
        <w:rPr>
          <w:rFonts w:ascii="Tahoma" w:hAnsi="Tahoma" w:cs="Tahoma"/>
          <w:u w:val="single"/>
        </w:rPr>
        <w:t xml:space="preserve">załącznik nr </w:t>
      </w:r>
      <w:r w:rsidR="00F56E6A">
        <w:rPr>
          <w:rFonts w:ascii="Tahoma" w:hAnsi="Tahoma" w:cs="Tahoma"/>
          <w:u w:val="single"/>
        </w:rPr>
        <w:t>11</w:t>
      </w:r>
      <w:r w:rsidRPr="009C76A4">
        <w:rPr>
          <w:rFonts w:ascii="Tahoma" w:hAnsi="Tahoma" w:cs="Tahoma"/>
          <w:u w:val="single"/>
        </w:rPr>
        <w:t xml:space="preserve"> - Wzór oświadczenia wykonawcy dotyczącego przesłanek wykluczenia z postępowania</w:t>
      </w:r>
      <w:bookmarkEnd w:id="89"/>
      <w:r w:rsidRPr="009C76A4">
        <w:rPr>
          <w:rFonts w:ascii="Tahoma" w:hAnsi="Tahoma" w:cs="Tahoma"/>
          <w:u w:val="single"/>
        </w:rPr>
        <w:t xml:space="preserve"> </w:t>
      </w:r>
      <w:r w:rsidR="00FC2987" w:rsidRPr="00CA6A87">
        <w:rPr>
          <w:rFonts w:ascii="Tahoma" w:hAnsi="Tahoma" w:cs="Tahoma"/>
          <w:b w:val="0"/>
          <w:bCs w:val="0"/>
          <w:i w:val="0"/>
          <w:iCs w:val="0"/>
        </w:rPr>
        <w:t>(dołączony w odrębnym pliku)</w:t>
      </w:r>
    </w:p>
    <w:bookmarkEnd w:id="90"/>
    <w:p w14:paraId="1DF54C35" w14:textId="70376A99" w:rsidR="005B1F3F" w:rsidRPr="00F56E6A" w:rsidRDefault="005B1F3F" w:rsidP="00F56E6A">
      <w:pPr>
        <w:jc w:val="both"/>
        <w:rPr>
          <w:rFonts w:ascii="Tahoma" w:hAnsi="Tahoma" w:cs="Tahoma"/>
          <w:b/>
          <w:i/>
          <w:kern w:val="3"/>
          <w:lang w:eastAsia="zh-CN"/>
        </w:rPr>
      </w:pPr>
    </w:p>
    <w:sectPr w:rsidR="005B1F3F" w:rsidRPr="00F56E6A" w:rsidSect="009D1EA9">
      <w:headerReference w:type="default" r:id="rId16"/>
      <w:footerReference w:type="default" r:id="rId17"/>
      <w:pgSz w:w="11906" w:h="16838"/>
      <w:pgMar w:top="993" w:right="991" w:bottom="709" w:left="993" w:header="56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CB9B" w14:textId="77777777" w:rsidR="00D95A61" w:rsidRDefault="00D95A61" w:rsidP="00DB33D1">
      <w:r>
        <w:separator/>
      </w:r>
    </w:p>
  </w:endnote>
  <w:endnote w:type="continuationSeparator" w:id="0">
    <w:p w14:paraId="73B40415" w14:textId="77777777" w:rsidR="00D95A61" w:rsidRDefault="00D95A61" w:rsidP="00DB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,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F,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">
    <w:altName w:val="Lucida Sans Unicode"/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23824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1989C73" w14:textId="463EFC84" w:rsidR="00CB2E8D" w:rsidRPr="00DF582C" w:rsidRDefault="00CB2E8D" w:rsidP="00BC361D">
        <w:pPr>
          <w:pStyle w:val="Stopka"/>
          <w:jc w:val="right"/>
          <w:rPr>
            <w:sz w:val="18"/>
            <w:szCs w:val="18"/>
          </w:rPr>
        </w:pPr>
        <w:r w:rsidRPr="00DF582C">
          <w:rPr>
            <w:sz w:val="18"/>
            <w:szCs w:val="18"/>
          </w:rPr>
          <w:fldChar w:fldCharType="begin"/>
        </w:r>
        <w:r w:rsidRPr="00DF582C">
          <w:rPr>
            <w:sz w:val="18"/>
            <w:szCs w:val="18"/>
          </w:rPr>
          <w:instrText>PAGE   \* MERGEFORMAT</w:instrText>
        </w:r>
        <w:r w:rsidRPr="00DF582C">
          <w:rPr>
            <w:sz w:val="18"/>
            <w:szCs w:val="18"/>
          </w:rPr>
          <w:fldChar w:fldCharType="separate"/>
        </w:r>
        <w:r w:rsidR="002D2F0F">
          <w:rPr>
            <w:noProof/>
            <w:sz w:val="18"/>
            <w:szCs w:val="18"/>
          </w:rPr>
          <w:t>21</w:t>
        </w:r>
        <w:r w:rsidRPr="00DF582C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BAD9" w14:textId="77777777" w:rsidR="00D95A61" w:rsidRDefault="00D95A61" w:rsidP="00DB33D1">
      <w:r>
        <w:separator/>
      </w:r>
    </w:p>
  </w:footnote>
  <w:footnote w:type="continuationSeparator" w:id="0">
    <w:p w14:paraId="1AFC4787" w14:textId="77777777" w:rsidR="00D95A61" w:rsidRDefault="00D95A61" w:rsidP="00DB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3AF3" w14:textId="77777777" w:rsidR="00CA6A87" w:rsidRPr="006E2D09" w:rsidRDefault="00CA6A87" w:rsidP="00CA6A87">
    <w:pPr>
      <w:suppressAutoHyphens/>
      <w:overflowPunct w:val="0"/>
      <w:autoSpaceDE w:val="0"/>
      <w:rPr>
        <w:rFonts w:ascii="Tahoma" w:hAnsi="Tahoma" w:cs="Tahoma"/>
        <w:i/>
        <w:sz w:val="16"/>
        <w:szCs w:val="16"/>
        <w:lang w:eastAsia="ar-SA"/>
      </w:rPr>
    </w:pPr>
    <w:bookmarkStart w:id="91" w:name="_Hlk90537124"/>
    <w:r w:rsidRPr="006E2D09">
      <w:rPr>
        <w:rFonts w:ascii="Tahoma" w:hAnsi="Tahoma" w:cs="Tahoma"/>
        <w:i/>
        <w:sz w:val="16"/>
        <w:szCs w:val="16"/>
        <w:lang w:eastAsia="ar-SA"/>
      </w:rPr>
      <w:t>DPS/D/1/2022</w:t>
    </w:r>
  </w:p>
  <w:bookmarkEnd w:id="91"/>
  <w:p w14:paraId="4E8D395C" w14:textId="77777777" w:rsidR="00CB2E8D" w:rsidRPr="00FB75A3" w:rsidRDefault="00CB2E8D" w:rsidP="00FB75A3">
    <w:pPr>
      <w:suppressLineNumbers/>
      <w:tabs>
        <w:tab w:val="center" w:pos="4536"/>
        <w:tab w:val="right" w:pos="9072"/>
      </w:tabs>
      <w:jc w:val="center"/>
      <w:rPr>
        <w:rFonts w:ascii="Tahoma" w:hAnsi="Tahoma" w:cs="Tahoma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w w:val="9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A1607AB6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Symbol" w:hAnsi="Symbol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F"/>
    <w:multiLevelType w:val="multilevel"/>
    <w:tmpl w:val="3C54C11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283"/>
      </w:pPr>
      <w:rPr>
        <w:rFonts w:cs="Times New Roman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2"/>
    <w:multiLevelType w:val="singleLevel"/>
    <w:tmpl w:val="1004BA8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lang w:eastAsia="en-US"/>
      </w:rPr>
    </w:lvl>
  </w:abstractNum>
  <w:abstractNum w:abstractNumId="7" w15:restartNumberingAfterBreak="0">
    <w:nsid w:val="00000014"/>
    <w:multiLevelType w:val="multilevel"/>
    <w:tmpl w:val="EEA6E520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en-US"/>
      </w:rPr>
    </w:lvl>
  </w:abstractNum>
  <w:abstractNum w:abstractNumId="9" w15:restartNumberingAfterBreak="0">
    <w:nsid w:val="0000001E"/>
    <w:multiLevelType w:val="multilevel"/>
    <w:tmpl w:val="2B42DB2E"/>
    <w:name w:val="WW8Num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32"/>
    <w:multiLevelType w:val="multilevel"/>
    <w:tmpl w:val="2382BDB4"/>
    <w:name w:val="WW8Num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1" w15:restartNumberingAfterBreak="0">
    <w:nsid w:val="00000038"/>
    <w:multiLevelType w:val="multilevel"/>
    <w:tmpl w:val="A07055A4"/>
    <w:name w:val="WW8Num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1F4B1A"/>
    <w:multiLevelType w:val="multilevel"/>
    <w:tmpl w:val="F67CA3F2"/>
    <w:styleLink w:val="WWNum18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0207978"/>
    <w:multiLevelType w:val="multilevel"/>
    <w:tmpl w:val="8AF8B1EA"/>
    <w:styleLink w:val="WWNum9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009326DF"/>
    <w:multiLevelType w:val="multilevel"/>
    <w:tmpl w:val="DED6468E"/>
    <w:styleLink w:val="WWNum69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ahoma"/>
        <w:b w:val="0"/>
        <w:i w:val="0"/>
        <w:sz w:val="20"/>
        <w:szCs w:val="2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 w15:restartNumberingAfterBreak="0">
    <w:nsid w:val="00B42366"/>
    <w:multiLevelType w:val="multilevel"/>
    <w:tmpl w:val="8A36B0E6"/>
    <w:name w:val="WW8Num5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00BF6050"/>
    <w:multiLevelType w:val="multilevel"/>
    <w:tmpl w:val="5214586E"/>
    <w:styleLink w:val="WWNum190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01827C0A"/>
    <w:multiLevelType w:val="multilevel"/>
    <w:tmpl w:val="CF8A7812"/>
    <w:styleLink w:val="WWNum34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ahoma"/>
        <w:b w:val="0"/>
        <w:i w:val="0"/>
        <w:sz w:val="20"/>
        <w:szCs w:val="2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 w15:restartNumberingAfterBreak="0">
    <w:nsid w:val="01A830FD"/>
    <w:multiLevelType w:val="hybridMultilevel"/>
    <w:tmpl w:val="A2B80D98"/>
    <w:lvl w:ilvl="0" w:tplc="DE702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11A2F3C">
      <w:start w:val="1"/>
      <w:numFmt w:val="decimal"/>
      <w:lvlText w:val="%2)"/>
      <w:lvlJc w:val="left"/>
      <w:pPr>
        <w:ind w:left="1440" w:hanging="360"/>
      </w:pPr>
      <w:rPr>
        <w:rFonts w:ascii="Tahoma" w:hAnsi="Tahoma" w:cs="Tahoma" w:hint="default"/>
      </w:rPr>
    </w:lvl>
    <w:lvl w:ilvl="2" w:tplc="0424130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23397E"/>
    <w:multiLevelType w:val="multilevel"/>
    <w:tmpl w:val="A2FAFBF0"/>
    <w:styleLink w:val="WWNum287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02940C93"/>
    <w:multiLevelType w:val="multilevel"/>
    <w:tmpl w:val="1E6EC3F8"/>
    <w:styleLink w:val="WWNum156"/>
    <w:lvl w:ilvl="0">
      <w:start w:val="1"/>
      <w:numFmt w:val="decimal"/>
      <w:lvlText w:val="%1."/>
      <w:lvlJc w:val="left"/>
    </w:lvl>
    <w:lvl w:ilvl="1">
      <w:start w:val="10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 w15:restartNumberingAfterBreak="0">
    <w:nsid w:val="0297162F"/>
    <w:multiLevelType w:val="multilevel"/>
    <w:tmpl w:val="785E316E"/>
    <w:styleLink w:val="WWNum191"/>
    <w:lvl w:ilvl="0">
      <w:start w:val="2"/>
      <w:numFmt w:val="decimal"/>
      <w:lvlText w:val="%1."/>
      <w:lvlJc w:val="left"/>
      <w:rPr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030F7B0D"/>
    <w:multiLevelType w:val="multilevel"/>
    <w:tmpl w:val="D5128C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03A87A62"/>
    <w:multiLevelType w:val="hybridMultilevel"/>
    <w:tmpl w:val="B0343A66"/>
    <w:name w:val="WW8Num1642"/>
    <w:lvl w:ilvl="0" w:tplc="05A6F672">
      <w:start w:val="2"/>
      <w:numFmt w:val="decimal"/>
      <w:lvlText w:val="%1."/>
      <w:lvlJc w:val="left"/>
      <w:pPr>
        <w:tabs>
          <w:tab w:val="num" w:pos="1738"/>
        </w:tabs>
        <w:ind w:left="17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8F0A43"/>
    <w:multiLevelType w:val="multilevel"/>
    <w:tmpl w:val="1B500C76"/>
    <w:styleLink w:val="WWNum325"/>
    <w:lvl w:ilvl="0">
      <w:start w:val="17"/>
      <w:numFmt w:val="decimal"/>
      <w:lvlText w:val="%1."/>
      <w:lvlJc w:val="left"/>
      <w:rPr>
        <w:rFonts w:cs="Times New Roman"/>
        <w:b w:val="0"/>
        <w:color w:val="00000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 w15:restartNumberingAfterBreak="0">
    <w:nsid w:val="04D050C3"/>
    <w:multiLevelType w:val="multilevel"/>
    <w:tmpl w:val="30B03E62"/>
    <w:styleLink w:val="WWNum291"/>
    <w:lvl w:ilvl="0">
      <w:start w:val="1"/>
      <w:numFmt w:val="decimal"/>
      <w:lvlText w:val="%1)"/>
      <w:lvlJc w:val="left"/>
      <w:rPr>
        <w:rFonts w:cs="Tahom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04EE4C28"/>
    <w:multiLevelType w:val="multilevel"/>
    <w:tmpl w:val="DD3E1608"/>
    <w:styleLink w:val="WWNum1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05414378"/>
    <w:multiLevelType w:val="multilevel"/>
    <w:tmpl w:val="1DA474D4"/>
    <w:styleLink w:val="WWNum25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05820D8D"/>
    <w:multiLevelType w:val="hybridMultilevel"/>
    <w:tmpl w:val="2F0660C8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05A52AAF"/>
    <w:multiLevelType w:val="multilevel"/>
    <w:tmpl w:val="5B28A6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05CE67A1"/>
    <w:multiLevelType w:val="multilevel"/>
    <w:tmpl w:val="AE125C94"/>
    <w:styleLink w:val="WWNum233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060175E5"/>
    <w:multiLevelType w:val="hybridMultilevel"/>
    <w:tmpl w:val="9E34B470"/>
    <w:lvl w:ilvl="0" w:tplc="93DE3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285D6D"/>
    <w:multiLevelType w:val="multilevel"/>
    <w:tmpl w:val="E0C6BF66"/>
    <w:styleLink w:val="WWNum322"/>
    <w:lvl w:ilvl="0">
      <w:start w:val="1"/>
      <w:numFmt w:val="decimal"/>
      <w:lvlText w:val="%1."/>
      <w:lvlJc w:val="left"/>
      <w:rPr>
        <w:rFonts w:cs="Times New Roman"/>
        <w:b w:val="0"/>
        <w:color w:val="00000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3" w15:restartNumberingAfterBreak="0">
    <w:nsid w:val="06F21217"/>
    <w:multiLevelType w:val="multilevel"/>
    <w:tmpl w:val="82BA9A06"/>
    <w:styleLink w:val="WWNum200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06FE7D28"/>
    <w:multiLevelType w:val="hybridMultilevel"/>
    <w:tmpl w:val="70CE2F4A"/>
    <w:name w:val="WW8Num44223"/>
    <w:lvl w:ilvl="0" w:tplc="AAAE88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533B45"/>
    <w:multiLevelType w:val="multilevel"/>
    <w:tmpl w:val="ECCE18B6"/>
    <w:styleLink w:val="WWNum121"/>
    <w:lvl w:ilvl="0">
      <w:start w:val="13"/>
      <w:numFmt w:val="decimal"/>
      <w:lvlText w:val="%1."/>
      <w:lvlJc w:val="left"/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077B1C4E"/>
    <w:multiLevelType w:val="multilevel"/>
    <w:tmpl w:val="38DCA9DE"/>
    <w:styleLink w:val="WWNum328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 w15:restartNumberingAfterBreak="0">
    <w:nsid w:val="07877594"/>
    <w:multiLevelType w:val="multilevel"/>
    <w:tmpl w:val="13D8B3E4"/>
    <w:styleLink w:val="WWNum52"/>
    <w:lvl w:ilvl="0">
      <w:start w:val="100"/>
      <w:numFmt w:val="lowerRoman"/>
      <w:lvlText w:val="%1)"/>
      <w:lvlJc w:val="left"/>
      <w:rPr>
        <w:rFonts w:cs="Tahoma"/>
        <w:sz w:val="22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07A57051"/>
    <w:multiLevelType w:val="multilevel"/>
    <w:tmpl w:val="61708484"/>
    <w:styleLink w:val="WWNum139"/>
    <w:lvl w:ilvl="0">
      <w:start w:val="10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07DA5591"/>
    <w:multiLevelType w:val="multilevel"/>
    <w:tmpl w:val="C7326A24"/>
    <w:styleLink w:val="WW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086B247B"/>
    <w:multiLevelType w:val="multilevel"/>
    <w:tmpl w:val="6BFAC0C8"/>
    <w:styleLink w:val="WWNum3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08B07370"/>
    <w:multiLevelType w:val="multilevel"/>
    <w:tmpl w:val="D94E06B2"/>
    <w:styleLink w:val="WWNum266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08E0209D"/>
    <w:multiLevelType w:val="multilevel"/>
    <w:tmpl w:val="CCA46282"/>
    <w:styleLink w:val="WWNum25"/>
    <w:lvl w:ilvl="0">
      <w:start w:val="4"/>
      <w:numFmt w:val="decimal"/>
      <w:lvlText w:val="%1."/>
      <w:lvlJc w:val="left"/>
      <w:rPr>
        <w:rFonts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090656D8"/>
    <w:multiLevelType w:val="multilevel"/>
    <w:tmpl w:val="E88E1032"/>
    <w:styleLink w:val="WWNum234"/>
    <w:lvl w:ilvl="0">
      <w:start w:val="1"/>
      <w:numFmt w:val="decimal"/>
      <w:lvlText w:val="%1."/>
      <w:lvlJc w:val="left"/>
      <w:rPr>
        <w:rFonts w:cs="Times New Roman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0972786B"/>
    <w:multiLevelType w:val="multilevel"/>
    <w:tmpl w:val="07E64D5A"/>
    <w:styleLink w:val="WWNum228"/>
    <w:lvl w:ilvl="0">
      <w:start w:val="3"/>
      <w:numFmt w:val="decimal"/>
      <w:lvlText w:val="%1."/>
      <w:lvlJc w:val="left"/>
      <w:rPr>
        <w:rFonts w:cs="Times New Roman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09AC4C2F"/>
    <w:multiLevelType w:val="multilevel"/>
    <w:tmpl w:val="D23E44A2"/>
    <w:styleLink w:val="WWNum70"/>
    <w:lvl w:ilvl="0">
      <w:start w:val="1"/>
      <w:numFmt w:val="decimal"/>
      <w:lvlText w:val="%1)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09B05B8D"/>
    <w:multiLevelType w:val="multilevel"/>
    <w:tmpl w:val="EA4CFABA"/>
    <w:styleLink w:val="WWNum338"/>
    <w:lvl w:ilvl="0">
      <w:start w:val="5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0A104310"/>
    <w:multiLevelType w:val="multilevel"/>
    <w:tmpl w:val="2064EB48"/>
    <w:styleLink w:val="WWNum119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0A3659B2"/>
    <w:multiLevelType w:val="hybridMultilevel"/>
    <w:tmpl w:val="AA3EB352"/>
    <w:name w:val="WW8Num7323"/>
    <w:lvl w:ilvl="0" w:tplc="009C9C7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A503EDF"/>
    <w:multiLevelType w:val="multilevel"/>
    <w:tmpl w:val="72185B78"/>
    <w:styleLink w:val="WWNum2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0B2667E5"/>
    <w:multiLevelType w:val="multilevel"/>
    <w:tmpl w:val="E07ED102"/>
    <w:styleLink w:val="WWNum3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0B834BC5"/>
    <w:multiLevelType w:val="multilevel"/>
    <w:tmpl w:val="E1225026"/>
    <w:styleLink w:val="WWNum353"/>
    <w:lvl w:ilvl="0">
      <w:start w:val="1"/>
      <w:numFmt w:val="decimal"/>
      <w:lvlText w:val="%1)"/>
      <w:lvlJc w:val="left"/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0B9D353C"/>
    <w:multiLevelType w:val="multilevel"/>
    <w:tmpl w:val="013215EA"/>
    <w:styleLink w:val="WWNum72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0BDA6E0D"/>
    <w:multiLevelType w:val="multilevel"/>
    <w:tmpl w:val="707E01CA"/>
    <w:styleLink w:val="WWNum26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 w15:restartNumberingAfterBreak="0">
    <w:nsid w:val="0C4B4C0C"/>
    <w:multiLevelType w:val="hybridMultilevel"/>
    <w:tmpl w:val="75E66CFC"/>
    <w:name w:val="WW8Num93272223"/>
    <w:lvl w:ilvl="0" w:tplc="D004B8C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C676D30"/>
    <w:multiLevelType w:val="multilevel"/>
    <w:tmpl w:val="15E693EC"/>
    <w:styleLink w:val="WWNum7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0CEF5422"/>
    <w:multiLevelType w:val="multilevel"/>
    <w:tmpl w:val="B696210C"/>
    <w:styleLink w:val="WWNum19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0D7910DD"/>
    <w:multiLevelType w:val="multilevel"/>
    <w:tmpl w:val="462A3B0E"/>
    <w:styleLink w:val="WWNum21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  <w:rPr>
        <w:rFonts w:cs="Times New Roman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/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rPr>
        <w:rFonts w:cs="Times New Roman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color w:val="000000"/>
        <w:sz w:val="22"/>
        <w:szCs w:val="22"/>
      </w:rPr>
    </w:lvl>
  </w:abstractNum>
  <w:abstractNum w:abstractNumId="58" w15:restartNumberingAfterBreak="0">
    <w:nsid w:val="0D9251E4"/>
    <w:multiLevelType w:val="multilevel"/>
    <w:tmpl w:val="CE9CB2A0"/>
    <w:styleLink w:val="WWNum165"/>
    <w:lvl w:ilvl="0">
      <w:start w:val="1"/>
      <w:numFmt w:val="decimal"/>
      <w:lvlText w:val="%1."/>
      <w:lvlJc w:val="left"/>
    </w:lvl>
    <w:lvl w:ilvl="1">
      <w:start w:val="10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9" w15:restartNumberingAfterBreak="0">
    <w:nsid w:val="0E2E1FBB"/>
    <w:multiLevelType w:val="multilevel"/>
    <w:tmpl w:val="F9C22746"/>
    <w:styleLink w:val="WWNum225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0E48107A"/>
    <w:multiLevelType w:val="hybridMultilevel"/>
    <w:tmpl w:val="B0C4FA86"/>
    <w:name w:val="WW8Num1474"/>
    <w:lvl w:ilvl="0" w:tplc="8B744F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6144C9"/>
    <w:multiLevelType w:val="multilevel"/>
    <w:tmpl w:val="3F4C9D86"/>
    <w:styleLink w:val="WWNum26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0F057771"/>
    <w:multiLevelType w:val="multilevel"/>
    <w:tmpl w:val="CABAE046"/>
    <w:styleLink w:val="WWNum7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3" w15:restartNumberingAfterBreak="0">
    <w:nsid w:val="0FBE1FD1"/>
    <w:multiLevelType w:val="multilevel"/>
    <w:tmpl w:val="8676D954"/>
    <w:styleLink w:val="WWNum324"/>
    <w:lvl w:ilvl="0">
      <w:start w:val="4"/>
      <w:numFmt w:val="decimal"/>
      <w:lvlText w:val="%1."/>
      <w:lvlJc w:val="left"/>
      <w:rPr>
        <w:rFonts w:cs="Tahoma"/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0FE02947"/>
    <w:multiLevelType w:val="multilevel"/>
    <w:tmpl w:val="B95ECDBE"/>
    <w:styleLink w:val="WWNum331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0FF133C3"/>
    <w:multiLevelType w:val="multilevel"/>
    <w:tmpl w:val="F8149B66"/>
    <w:styleLink w:val="WWNum12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104445F1"/>
    <w:multiLevelType w:val="multilevel"/>
    <w:tmpl w:val="C02CF5C8"/>
    <w:styleLink w:val="WWNum11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7" w15:restartNumberingAfterBreak="0">
    <w:nsid w:val="10B5135F"/>
    <w:multiLevelType w:val="multilevel"/>
    <w:tmpl w:val="903AA66E"/>
    <w:styleLink w:val="WWNum130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10C0388C"/>
    <w:multiLevelType w:val="multilevel"/>
    <w:tmpl w:val="20FCDF52"/>
    <w:styleLink w:val="WWNum230"/>
    <w:lvl w:ilvl="0">
      <w:start w:val="2"/>
      <w:numFmt w:val="decimal"/>
      <w:lvlText w:val="%1."/>
      <w:lvlJc w:val="left"/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11935FF3"/>
    <w:multiLevelType w:val="multilevel"/>
    <w:tmpl w:val="7CD6826C"/>
    <w:styleLink w:val="WWNum256"/>
    <w:lvl w:ilvl="0">
      <w:start w:val="5"/>
      <w:numFmt w:val="decimal"/>
      <w:lvlText w:val="%1."/>
      <w:lvlJc w:val="left"/>
      <w:rPr>
        <w:rFonts w:cs="Tahoma"/>
        <w:b w:val="0"/>
        <w:i w:val="0"/>
        <w:color w:val="000000"/>
        <w:sz w:val="20"/>
        <w:szCs w:val="20"/>
        <w:lang w:val="de-DE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0" w15:restartNumberingAfterBreak="0">
    <w:nsid w:val="123656B8"/>
    <w:multiLevelType w:val="multilevel"/>
    <w:tmpl w:val="2BCEEB6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2B13351"/>
    <w:multiLevelType w:val="multilevel"/>
    <w:tmpl w:val="B5F05532"/>
    <w:styleLink w:val="WWNum27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 w15:restartNumberingAfterBreak="0">
    <w:nsid w:val="12CB2D8B"/>
    <w:multiLevelType w:val="multilevel"/>
    <w:tmpl w:val="EEE0CF82"/>
    <w:styleLink w:val="WWNum149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 w15:restartNumberingAfterBreak="0">
    <w:nsid w:val="12E91E69"/>
    <w:multiLevelType w:val="multilevel"/>
    <w:tmpl w:val="A3E8994A"/>
    <w:styleLink w:val="WWNum123"/>
    <w:lvl w:ilvl="0">
      <w:start w:val="2"/>
      <w:numFmt w:val="decimal"/>
      <w:lvlText w:val="%1."/>
      <w:lvlJc w:val="left"/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12EC2A7C"/>
    <w:multiLevelType w:val="multilevel"/>
    <w:tmpl w:val="34867CAC"/>
    <w:styleLink w:val="WWNum215"/>
    <w:lvl w:ilvl="0">
      <w:start w:val="2"/>
      <w:numFmt w:val="decimal"/>
      <w:lvlText w:val="%1."/>
      <w:lvlJc w:val="left"/>
      <w:rPr>
        <w:rFonts w:cs="Times New Roman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 w15:restartNumberingAfterBreak="0">
    <w:nsid w:val="13652F82"/>
    <w:multiLevelType w:val="multilevel"/>
    <w:tmpl w:val="8D0CA168"/>
    <w:styleLink w:val="WWNum29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6" w15:restartNumberingAfterBreak="0">
    <w:nsid w:val="147E4B93"/>
    <w:multiLevelType w:val="multilevel"/>
    <w:tmpl w:val="35C89364"/>
    <w:styleLink w:val="WWNum56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 w15:restartNumberingAfterBreak="0">
    <w:nsid w:val="149422DD"/>
    <w:multiLevelType w:val="multilevel"/>
    <w:tmpl w:val="71A8AC3A"/>
    <w:styleLink w:val="WWNum128"/>
    <w:lvl w:ilvl="0">
      <w:start w:val="5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 w15:restartNumberingAfterBreak="0">
    <w:nsid w:val="14C32B9C"/>
    <w:multiLevelType w:val="multilevel"/>
    <w:tmpl w:val="5C628486"/>
    <w:styleLink w:val="WWNum2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 w15:restartNumberingAfterBreak="0">
    <w:nsid w:val="14CF7DE3"/>
    <w:multiLevelType w:val="hybridMultilevel"/>
    <w:tmpl w:val="939AFB54"/>
    <w:name w:val="WW8Num4425"/>
    <w:lvl w:ilvl="0" w:tplc="087E0CE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4F0741E"/>
    <w:multiLevelType w:val="multilevel"/>
    <w:tmpl w:val="82461612"/>
    <w:styleLink w:val="WWNum295"/>
    <w:lvl w:ilvl="0">
      <w:start w:val="1"/>
      <w:numFmt w:val="decimal"/>
      <w:lvlText w:val="%1)"/>
      <w:lvlJc w:val="left"/>
      <w:rPr>
        <w:rFonts w:cs="Tahoma"/>
        <w:b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 w15:restartNumberingAfterBreak="0">
    <w:nsid w:val="154655B9"/>
    <w:multiLevelType w:val="multilevel"/>
    <w:tmpl w:val="D80E2370"/>
    <w:styleLink w:val="WWNum68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 w15:restartNumberingAfterBreak="0">
    <w:nsid w:val="15504539"/>
    <w:multiLevelType w:val="multilevel"/>
    <w:tmpl w:val="D972919E"/>
    <w:styleLink w:val="WWNum59"/>
    <w:lvl w:ilvl="0">
      <w:start w:val="1"/>
      <w:numFmt w:val="decimal"/>
      <w:lvlText w:val="%1)"/>
      <w:lvlJc w:val="left"/>
      <w:rPr>
        <w:rFonts w:cs="Tahoma"/>
        <w:b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 w15:restartNumberingAfterBreak="0">
    <w:nsid w:val="156B7060"/>
    <w:multiLevelType w:val="multilevel"/>
    <w:tmpl w:val="D7F0A16E"/>
    <w:styleLink w:val="WWNum278"/>
    <w:lvl w:ilvl="0">
      <w:start w:val="1"/>
      <w:numFmt w:val="decimal"/>
      <w:lvlText w:val="%1)"/>
      <w:lvlJc w:val="left"/>
      <w:rPr>
        <w:rFonts w:cs="Tahoma"/>
        <w:bCs/>
        <w:color w:val="00000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4" w15:restartNumberingAfterBreak="0">
    <w:nsid w:val="15854B53"/>
    <w:multiLevelType w:val="multilevel"/>
    <w:tmpl w:val="DD02370E"/>
    <w:styleLink w:val="WWNum348"/>
    <w:lvl w:ilvl="0">
      <w:start w:val="1"/>
      <w:numFmt w:val="decimal"/>
      <w:lvlText w:val="%1."/>
      <w:lvlJc w:val="left"/>
    </w:lvl>
    <w:lvl w:ilvl="1">
      <w:start w:val="2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5" w15:restartNumberingAfterBreak="0">
    <w:nsid w:val="15E5373E"/>
    <w:multiLevelType w:val="multilevel"/>
    <w:tmpl w:val="1988BD9C"/>
    <w:styleLink w:val="WWNum158"/>
    <w:lvl w:ilvl="0">
      <w:start w:val="1"/>
      <w:numFmt w:val="decimal"/>
      <w:lvlText w:val="%1)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 w15:restartNumberingAfterBreak="0">
    <w:nsid w:val="15EE0649"/>
    <w:multiLevelType w:val="multilevel"/>
    <w:tmpl w:val="ACAEFAD2"/>
    <w:styleLink w:val="WWNum317"/>
    <w:lvl w:ilvl="0">
      <w:start w:val="1"/>
      <w:numFmt w:val="decimal"/>
      <w:lvlText w:val="%1."/>
      <w:lvlJc w:val="left"/>
      <w:rPr>
        <w:rFonts w:cs="Tahoma"/>
        <w:bCs/>
        <w:iCs/>
      </w:rPr>
    </w:lvl>
    <w:lvl w:ilvl="1">
      <w:start w:val="1"/>
      <w:numFmt w:val="decimal"/>
      <w:lvlText w:val="%2)"/>
      <w:lvlJc w:val="left"/>
      <w:rPr>
        <w:strike w:val="0"/>
        <w:dstrike w:val="0"/>
      </w:rPr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 w15:restartNumberingAfterBreak="0">
    <w:nsid w:val="161432EF"/>
    <w:multiLevelType w:val="multilevel"/>
    <w:tmpl w:val="77C2C478"/>
    <w:styleLink w:val="WWNum9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 w15:restartNumberingAfterBreak="0">
    <w:nsid w:val="163222AF"/>
    <w:multiLevelType w:val="multilevel"/>
    <w:tmpl w:val="BCD81F1A"/>
    <w:styleLink w:val="WWNum223"/>
    <w:lvl w:ilvl="0">
      <w:start w:val="1"/>
      <w:numFmt w:val="decimal"/>
      <w:lvlText w:val="%1)"/>
      <w:lvlJc w:val="left"/>
      <w:rPr>
        <w:rFonts w:cs="Tahoma"/>
        <w:bCs/>
        <w:iCs/>
        <w:lang w:eastAsia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 w15:restartNumberingAfterBreak="0">
    <w:nsid w:val="16451478"/>
    <w:multiLevelType w:val="multilevel"/>
    <w:tmpl w:val="CC6E22D2"/>
    <w:styleLink w:val="WWNum20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 w15:restartNumberingAfterBreak="0">
    <w:nsid w:val="16DB720E"/>
    <w:multiLevelType w:val="multilevel"/>
    <w:tmpl w:val="94BC5FFE"/>
    <w:styleLink w:val="WWNum321"/>
    <w:lvl w:ilvl="0">
      <w:start w:val="1"/>
      <w:numFmt w:val="decimal"/>
      <w:lvlText w:val="%1.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 w15:restartNumberingAfterBreak="0">
    <w:nsid w:val="17013B35"/>
    <w:multiLevelType w:val="multilevel"/>
    <w:tmpl w:val="645476CE"/>
    <w:styleLink w:val="WWNum220"/>
    <w:lvl w:ilvl="0">
      <w:start w:val="1"/>
      <w:numFmt w:val="decimal"/>
      <w:lvlText w:val="%1)"/>
      <w:lvlJc w:val="left"/>
      <w:rPr>
        <w:b w:val="0"/>
        <w:i w:val="0"/>
        <w:color w:val="000000"/>
        <w:sz w:val="20"/>
        <w:szCs w:val="2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2" w15:restartNumberingAfterBreak="0">
    <w:nsid w:val="17042E05"/>
    <w:multiLevelType w:val="multilevel"/>
    <w:tmpl w:val="5B8C9356"/>
    <w:styleLink w:val="WWNum17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 w15:restartNumberingAfterBreak="0">
    <w:nsid w:val="17BF21CD"/>
    <w:multiLevelType w:val="multilevel"/>
    <w:tmpl w:val="BAB2D578"/>
    <w:styleLink w:val="WWNum327"/>
    <w:lvl w:ilvl="0">
      <w:start w:val="4"/>
      <w:numFmt w:val="decimal"/>
      <w:lvlText w:val="%1."/>
      <w:lvlJc w:val="left"/>
      <w:rPr>
        <w:rFonts w:cs="Tahoma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 w15:restartNumberingAfterBreak="0">
    <w:nsid w:val="182B556A"/>
    <w:multiLevelType w:val="hybridMultilevel"/>
    <w:tmpl w:val="5DF891AA"/>
    <w:name w:val="WW8Num442"/>
    <w:lvl w:ilvl="0" w:tplc="97D2CE9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186517F6"/>
    <w:multiLevelType w:val="multilevel"/>
    <w:tmpl w:val="D690DA82"/>
    <w:styleLink w:val="WWNum363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6" w15:restartNumberingAfterBreak="0">
    <w:nsid w:val="187613A5"/>
    <w:multiLevelType w:val="multilevel"/>
    <w:tmpl w:val="ABD0D75C"/>
    <w:styleLink w:val="WWNum9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 w15:restartNumberingAfterBreak="0">
    <w:nsid w:val="18785933"/>
    <w:multiLevelType w:val="multilevel"/>
    <w:tmpl w:val="753885E0"/>
    <w:styleLink w:val="WWNum302"/>
    <w:lvl w:ilvl="0">
      <w:start w:val="3"/>
      <w:numFmt w:val="decimal"/>
      <w:lvlText w:val="%1."/>
      <w:lvlJc w:val="left"/>
      <w:rPr>
        <w:rFonts w:cs="Times New Roman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 w15:restartNumberingAfterBreak="0">
    <w:nsid w:val="18F34E84"/>
    <w:multiLevelType w:val="multilevel"/>
    <w:tmpl w:val="A3C42B5C"/>
    <w:styleLink w:val="WWNum168"/>
    <w:lvl w:ilvl="0">
      <w:start w:val="7"/>
      <w:numFmt w:val="decimal"/>
      <w:lvlText w:val="%1."/>
      <w:lvlJc w:val="left"/>
      <w:rPr>
        <w:rFonts w:cs="Times New Roman"/>
        <w:b w:val="0"/>
        <w:color w:val="00000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9" w15:restartNumberingAfterBreak="0">
    <w:nsid w:val="197C59F8"/>
    <w:multiLevelType w:val="multilevel"/>
    <w:tmpl w:val="8BB41A28"/>
    <w:styleLink w:val="WWNum282"/>
    <w:lvl w:ilvl="0">
      <w:start w:val="18"/>
      <w:numFmt w:val="upperRoman"/>
      <w:lvlText w:val="%1."/>
      <w:lvlJc w:val="right"/>
      <w:rPr>
        <w:rFonts w:cs="Times New Roman"/>
      </w:rPr>
    </w:lvl>
    <w:lvl w:ilvl="1">
      <w:start w:val="19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)"/>
      <w:lvlJc w:val="left"/>
      <w:rPr>
        <w:rFonts w:cs="Times New Roman"/>
      </w:rPr>
    </w:lvl>
    <w:lvl w:ilvl="4">
      <w:start w:val="1"/>
      <w:numFmt w:val="decimal"/>
      <w:lvlText w:val="%1.%2.%3.%4.%5)"/>
      <w:lvlJc w:val="left"/>
      <w:rPr>
        <w:rFonts w:cs="Times New Roman"/>
      </w:rPr>
    </w:lvl>
    <w:lvl w:ilvl="5">
      <w:start w:val="21"/>
      <w:numFmt w:val="decimal"/>
      <w:lvlText w:val="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0" w15:restartNumberingAfterBreak="0">
    <w:nsid w:val="199A4BBA"/>
    <w:multiLevelType w:val="multilevel"/>
    <w:tmpl w:val="B16E5300"/>
    <w:styleLink w:val="WWNum209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 w15:restartNumberingAfterBreak="0">
    <w:nsid w:val="19AA55FD"/>
    <w:multiLevelType w:val="multilevel"/>
    <w:tmpl w:val="1FDA7820"/>
    <w:styleLink w:val="WW8Num67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2" w15:restartNumberingAfterBreak="0">
    <w:nsid w:val="1A2118E8"/>
    <w:multiLevelType w:val="multilevel"/>
    <w:tmpl w:val="5D5AA740"/>
    <w:styleLink w:val="WWNum17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8"/>
      <w:numFmt w:val="upperRoman"/>
      <w:lvlText w:val="%2."/>
      <w:lvlJc w:val="righ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3" w15:restartNumberingAfterBreak="0">
    <w:nsid w:val="1A2D6A4B"/>
    <w:multiLevelType w:val="multilevel"/>
    <w:tmpl w:val="788C3550"/>
    <w:styleLink w:val="WWNum368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 w15:restartNumberingAfterBreak="0">
    <w:nsid w:val="1A305B26"/>
    <w:multiLevelType w:val="multilevel"/>
    <w:tmpl w:val="24CC2B52"/>
    <w:styleLink w:val="WWNum205"/>
    <w:lvl w:ilvl="0">
      <w:start w:val="2"/>
      <w:numFmt w:val="decimal"/>
      <w:lvlText w:val="%1)"/>
      <w:lvlJc w:val="left"/>
      <w:rPr>
        <w:color w:val="000000"/>
      </w:rPr>
    </w:lvl>
    <w:lvl w:ilvl="1">
      <w:start w:val="8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5" w15:restartNumberingAfterBreak="0">
    <w:nsid w:val="1A4C7C17"/>
    <w:multiLevelType w:val="multilevel"/>
    <w:tmpl w:val="AC0614DA"/>
    <w:styleLink w:val="WWNum249"/>
    <w:lvl w:ilvl="0">
      <w:start w:val="2"/>
      <w:numFmt w:val="decimal"/>
      <w:lvlText w:val="%1."/>
      <w:lvlJc w:val="left"/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1A7A683A"/>
    <w:multiLevelType w:val="multilevel"/>
    <w:tmpl w:val="89EA785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1B0D01F8"/>
    <w:multiLevelType w:val="hybridMultilevel"/>
    <w:tmpl w:val="3858F526"/>
    <w:lvl w:ilvl="0" w:tplc="5366C8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B571FA7"/>
    <w:multiLevelType w:val="multilevel"/>
    <w:tmpl w:val="F1FCE1F8"/>
    <w:styleLink w:val="WWNum81"/>
    <w:lvl w:ilvl="0">
      <w:start w:val="1"/>
      <w:numFmt w:val="decimal"/>
      <w:lvlText w:val="%1)"/>
      <w:lvlJc w:val="left"/>
      <w:rPr>
        <w:rFonts w:cs="Times New Roman"/>
        <w:b w:val="0"/>
        <w:i w:val="0"/>
        <w:color w:val="000000"/>
      </w:rPr>
    </w:lvl>
    <w:lvl w:ilvl="1">
      <w:start w:val="13"/>
      <w:numFmt w:val="upperRoman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0" w15:restartNumberingAfterBreak="0">
    <w:nsid w:val="1BBD618B"/>
    <w:multiLevelType w:val="hybridMultilevel"/>
    <w:tmpl w:val="9B84836E"/>
    <w:name w:val="WW8Num172"/>
    <w:lvl w:ilvl="0" w:tplc="BA303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C232D73"/>
    <w:multiLevelType w:val="multilevel"/>
    <w:tmpl w:val="C2189674"/>
    <w:styleLink w:val="WWNum108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0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2" w15:restartNumberingAfterBreak="0">
    <w:nsid w:val="1C8C6E16"/>
    <w:multiLevelType w:val="multilevel"/>
    <w:tmpl w:val="462C8D0E"/>
    <w:styleLink w:val="WWNum150"/>
    <w:lvl w:ilvl="0">
      <w:start w:val="1"/>
      <w:numFmt w:val="decimal"/>
      <w:lvlText w:val="%1."/>
      <w:lvlJc w:val="left"/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3" w15:restartNumberingAfterBreak="0">
    <w:nsid w:val="1CC90F6A"/>
    <w:multiLevelType w:val="multilevel"/>
    <w:tmpl w:val="FDD2F9C8"/>
    <w:styleLink w:val="WWNum264"/>
    <w:lvl w:ilvl="0">
      <w:start w:val="16"/>
      <w:numFmt w:val="decimal"/>
      <w:lvlText w:val="%1."/>
      <w:lvlJc w:val="left"/>
      <w:rPr>
        <w:rFonts w:cs="Tahoma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rPr>
        <w:rFonts w:cs="Tahoma"/>
        <w:b w:val="0"/>
        <w:i w:val="0"/>
        <w:strike w:val="0"/>
        <w:dstrike w:val="0"/>
        <w:color w:val="000000"/>
        <w:sz w:val="20"/>
        <w:szCs w:val="20"/>
      </w:rPr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4" w15:restartNumberingAfterBreak="0">
    <w:nsid w:val="1D5A4859"/>
    <w:multiLevelType w:val="multilevel"/>
    <w:tmpl w:val="9C503364"/>
    <w:styleLink w:val="WWNum265"/>
    <w:lvl w:ilvl="0">
      <w:start w:val="1"/>
      <w:numFmt w:val="decimal"/>
      <w:lvlText w:val="%1)"/>
      <w:lvlJc w:val="left"/>
    </w:lvl>
    <w:lvl w:ilvl="1">
      <w:start w:val="12"/>
      <w:numFmt w:val="upperRoman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5" w15:restartNumberingAfterBreak="0">
    <w:nsid w:val="1D7257E9"/>
    <w:multiLevelType w:val="multilevel"/>
    <w:tmpl w:val="9562620E"/>
    <w:styleLink w:val="WWNum272"/>
    <w:lvl w:ilvl="0">
      <w:start w:val="1"/>
      <w:numFmt w:val="decimal"/>
      <w:lvlText w:val="%1)"/>
      <w:lvlJc w:val="left"/>
    </w:lvl>
    <w:lvl w:ilvl="1">
      <w:start w:val="12"/>
      <w:numFmt w:val="upperRoman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6" w15:restartNumberingAfterBreak="0">
    <w:nsid w:val="1DDD65A3"/>
    <w:multiLevelType w:val="multilevel"/>
    <w:tmpl w:val="DA523E88"/>
    <w:styleLink w:val="WWNum16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7" w15:restartNumberingAfterBreak="0">
    <w:nsid w:val="1E252443"/>
    <w:multiLevelType w:val="multilevel"/>
    <w:tmpl w:val="D00CF8BC"/>
    <w:styleLink w:val="WWNum9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8" w15:restartNumberingAfterBreak="0">
    <w:nsid w:val="1E932DDF"/>
    <w:multiLevelType w:val="multilevel"/>
    <w:tmpl w:val="180A834A"/>
    <w:styleLink w:val="WWNum3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9" w15:restartNumberingAfterBreak="0">
    <w:nsid w:val="1EB8424C"/>
    <w:multiLevelType w:val="multilevel"/>
    <w:tmpl w:val="2E84D1CE"/>
    <w:styleLink w:val="WWNum141"/>
    <w:lvl w:ilvl="0">
      <w:start w:val="2"/>
      <w:numFmt w:val="decimal"/>
      <w:lvlText w:val="%1."/>
      <w:lvlJc w:val="left"/>
      <w:rPr>
        <w:rFonts w:cs="Tahoma"/>
        <w:sz w:val="20"/>
        <w:szCs w:val="20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z w:val="20"/>
        <w:szCs w:val="20"/>
      </w:rPr>
    </w:lvl>
    <w:lvl w:ilvl="2">
      <w:start w:val="3"/>
      <w:numFmt w:val="decimal"/>
      <w:lvlText w:val="%1.%2.%3."/>
      <w:lvlJc w:val="left"/>
      <w:rPr>
        <w:rFonts w:cs="Tahoma"/>
        <w:sz w:val="20"/>
        <w:szCs w:val="2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0" w15:restartNumberingAfterBreak="0">
    <w:nsid w:val="1F6A695E"/>
    <w:multiLevelType w:val="multilevel"/>
    <w:tmpl w:val="3720547E"/>
    <w:styleLink w:val="WWNum267"/>
    <w:lvl w:ilvl="0">
      <w:start w:val="1"/>
      <w:numFmt w:val="decimal"/>
      <w:lvlText w:val="%1)"/>
      <w:lvlJc w:val="left"/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1" w15:restartNumberingAfterBreak="0">
    <w:nsid w:val="1F6B7953"/>
    <w:multiLevelType w:val="multilevel"/>
    <w:tmpl w:val="8008358E"/>
    <w:styleLink w:val="WWNum18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2" w15:restartNumberingAfterBreak="0">
    <w:nsid w:val="1F816098"/>
    <w:multiLevelType w:val="multilevel"/>
    <w:tmpl w:val="9D4AAFAC"/>
    <w:styleLink w:val="WWNum347"/>
    <w:lvl w:ilvl="0">
      <w:start w:val="1"/>
      <w:numFmt w:val="decimal"/>
      <w:lvlText w:val="%1)"/>
      <w:lvlJc w:val="left"/>
      <w:rPr>
        <w:b w:val="0"/>
        <w:color w:val="00000A"/>
      </w:rPr>
    </w:lvl>
    <w:lvl w:ilvl="1">
      <w:start w:val="6"/>
      <w:numFmt w:val="decimal"/>
      <w:lvlText w:val="%2."/>
      <w:lvlJc w:val="left"/>
      <w:rPr>
        <w:rFonts w:cs="Times New Roman"/>
        <w:color w:val="00000A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3" w15:restartNumberingAfterBreak="0">
    <w:nsid w:val="1F8F7021"/>
    <w:multiLevelType w:val="multilevel"/>
    <w:tmpl w:val="CD06099A"/>
    <w:styleLink w:val="WWNum27"/>
    <w:lvl w:ilvl="0">
      <w:start w:val="3"/>
      <w:numFmt w:val="decimal"/>
      <w:lvlText w:val="%1."/>
      <w:lvlJc w:val="left"/>
      <w:rPr>
        <w:rFonts w:cs="Tahoma"/>
        <w:b w:val="0"/>
        <w:i w:val="0"/>
        <w:strike w:val="0"/>
        <w:dstrike w:val="0"/>
        <w:sz w:val="22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4" w15:restartNumberingAfterBreak="0">
    <w:nsid w:val="1FA36D5F"/>
    <w:multiLevelType w:val="multilevel"/>
    <w:tmpl w:val="67CC534A"/>
    <w:styleLink w:val="WWNum244"/>
    <w:lvl w:ilvl="0">
      <w:start w:val="4"/>
      <w:numFmt w:val="decimal"/>
      <w:lvlText w:val="%1."/>
      <w:lvlJc w:val="left"/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5" w15:restartNumberingAfterBreak="0">
    <w:nsid w:val="1FE371F1"/>
    <w:multiLevelType w:val="multilevel"/>
    <w:tmpl w:val="01F222AA"/>
    <w:styleLink w:val="WWNum85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6" w15:restartNumberingAfterBreak="0">
    <w:nsid w:val="20307F38"/>
    <w:multiLevelType w:val="multilevel"/>
    <w:tmpl w:val="B5C28068"/>
    <w:styleLink w:val="WWNum7"/>
    <w:lvl w:ilvl="0">
      <w:start w:val="1"/>
      <w:numFmt w:val="decimal"/>
      <w:lvlText w:val="%1."/>
      <w:lvlJc w:val="left"/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7" w15:restartNumberingAfterBreak="0">
    <w:nsid w:val="203C6482"/>
    <w:multiLevelType w:val="multilevel"/>
    <w:tmpl w:val="3F2AA8A0"/>
    <w:styleLink w:val="WWNum11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8" w15:restartNumberingAfterBreak="0">
    <w:nsid w:val="208D7672"/>
    <w:multiLevelType w:val="multilevel"/>
    <w:tmpl w:val="E8E64960"/>
    <w:name w:val="WW8Num3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9" w15:restartNumberingAfterBreak="0">
    <w:nsid w:val="211D01C5"/>
    <w:multiLevelType w:val="multilevel"/>
    <w:tmpl w:val="27206DB6"/>
    <w:styleLink w:val="WWNum9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0" w15:restartNumberingAfterBreak="0">
    <w:nsid w:val="215575B8"/>
    <w:multiLevelType w:val="hybridMultilevel"/>
    <w:tmpl w:val="F83A5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924498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16A299C"/>
    <w:multiLevelType w:val="multilevel"/>
    <w:tmpl w:val="E2F436B2"/>
    <w:styleLink w:val="WWNum105"/>
    <w:lvl w:ilvl="0">
      <w:start w:val="1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2" w15:restartNumberingAfterBreak="0">
    <w:nsid w:val="225C4956"/>
    <w:multiLevelType w:val="multilevel"/>
    <w:tmpl w:val="48DA4CBE"/>
    <w:styleLink w:val="WWNum1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3" w15:restartNumberingAfterBreak="0">
    <w:nsid w:val="22641E3A"/>
    <w:multiLevelType w:val="multilevel"/>
    <w:tmpl w:val="C0EA6712"/>
    <w:styleLink w:val="WWNum319"/>
    <w:lvl w:ilvl="0">
      <w:start w:val="1"/>
      <w:numFmt w:val="decimal"/>
      <w:lvlText w:val="%1."/>
      <w:lvlJc w:val="left"/>
      <w:rPr>
        <w:rFonts w:cs="Tahoma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4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5" w15:restartNumberingAfterBreak="0">
    <w:nsid w:val="227B0CA4"/>
    <w:multiLevelType w:val="multilevel"/>
    <w:tmpl w:val="F3663A22"/>
    <w:styleLink w:val="WWNum366"/>
    <w:lvl w:ilvl="0">
      <w:start w:val="2"/>
      <w:numFmt w:val="decimal"/>
      <w:lvlText w:val="%1)"/>
      <w:lvlJc w:val="left"/>
      <w:rPr>
        <w:color w:val="00000A"/>
      </w:rPr>
    </w:lvl>
    <w:lvl w:ilvl="1">
      <w:start w:val="8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6" w15:restartNumberingAfterBreak="0">
    <w:nsid w:val="22C33A96"/>
    <w:multiLevelType w:val="multilevel"/>
    <w:tmpl w:val="7DAA7550"/>
    <w:styleLink w:val="WWNum3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7" w15:restartNumberingAfterBreak="0">
    <w:nsid w:val="22D04C8A"/>
    <w:multiLevelType w:val="multilevel"/>
    <w:tmpl w:val="3F2264C2"/>
    <w:styleLink w:val="WWNum35"/>
    <w:lvl w:ilvl="0">
      <w:start w:val="3"/>
      <w:numFmt w:val="decimal"/>
      <w:lvlText w:val="%1."/>
      <w:lvlJc w:val="left"/>
      <w:rPr>
        <w:rFonts w:cs="Tahoma"/>
        <w:kern w:val="3"/>
        <w:sz w:val="22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8" w15:restartNumberingAfterBreak="0">
    <w:nsid w:val="2334457F"/>
    <w:multiLevelType w:val="multilevel"/>
    <w:tmpl w:val="D66C94C8"/>
    <w:styleLink w:val="WWNum179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  <w:b/>
      </w:rPr>
    </w:lvl>
    <w:lvl w:ilvl="3">
      <w:start w:val="1"/>
      <w:numFmt w:val="lowerLetter"/>
      <w:lvlText w:val="%1.%2.%3.%4)"/>
      <w:lvlJc w:val="left"/>
      <w:rPr>
        <w:rFonts w:cs="Times New Roman"/>
        <w:color w:val="000000"/>
      </w:rPr>
    </w:lvl>
    <w:lvl w:ilvl="4">
      <w:start w:val="1"/>
      <w:numFmt w:val="lowerLetter"/>
      <w:lvlText w:val="%1.%2.%3.%4.%5."/>
      <w:lvlJc w:val="left"/>
      <w:rPr>
        <w:rFonts w:cs="Times New Roman"/>
        <w:b/>
      </w:rPr>
    </w:lvl>
    <w:lvl w:ilvl="5">
      <w:start w:val="1"/>
      <w:numFmt w:val="lowerRoman"/>
      <w:lvlText w:val="%1.%2.%3.%4.%5.%6."/>
      <w:lvlJc w:val="right"/>
      <w:rPr>
        <w:rFonts w:cs="Times New Roman"/>
        <w:b/>
      </w:rPr>
    </w:lvl>
    <w:lvl w:ilvl="6">
      <w:start w:val="1"/>
      <w:numFmt w:val="decimal"/>
      <w:lvlText w:val="%1.%2.%3.%4.%5.%6.%7)"/>
      <w:lvlJc w:val="left"/>
      <w:rPr>
        <w:rFonts w:eastAsia="Times New Roman" w:cs="Tahoma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  <w:b/>
      </w:rPr>
    </w:lvl>
    <w:lvl w:ilvl="8">
      <w:start w:val="1"/>
      <w:numFmt w:val="lowerRoman"/>
      <w:lvlText w:val="%1.%2.%3.%4.%5.%6.%7.%8.%9."/>
      <w:lvlJc w:val="right"/>
      <w:rPr>
        <w:rFonts w:cs="Times New Roman"/>
        <w:b/>
      </w:rPr>
    </w:lvl>
  </w:abstractNum>
  <w:abstractNum w:abstractNumId="139" w15:restartNumberingAfterBreak="0">
    <w:nsid w:val="233727E9"/>
    <w:multiLevelType w:val="hybridMultilevel"/>
    <w:tmpl w:val="B1801F06"/>
    <w:lvl w:ilvl="0" w:tplc="772C32F8">
      <w:start w:val="1"/>
      <w:numFmt w:val="upperRoman"/>
      <w:lvlText w:val="%1."/>
      <w:lvlJc w:val="left"/>
      <w:pPr>
        <w:ind w:left="720" w:hanging="360"/>
      </w:pPr>
      <w:rPr>
        <w:rFonts w:ascii="Tahoma" w:hAnsi="Tahoma" w:cs="Tahoma" w:hint="default"/>
        <w:b/>
        <w:i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3397AAA"/>
    <w:multiLevelType w:val="multilevel"/>
    <w:tmpl w:val="25CA0BE0"/>
    <w:styleLink w:val="WWNum1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1" w15:restartNumberingAfterBreak="0">
    <w:nsid w:val="23616AD0"/>
    <w:multiLevelType w:val="multilevel"/>
    <w:tmpl w:val="E4CC0F7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2" w15:restartNumberingAfterBreak="0">
    <w:nsid w:val="23E65FF1"/>
    <w:multiLevelType w:val="multilevel"/>
    <w:tmpl w:val="12A49ED6"/>
    <w:styleLink w:val="WWNum335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3" w15:restartNumberingAfterBreak="0">
    <w:nsid w:val="240A4289"/>
    <w:multiLevelType w:val="multilevel"/>
    <w:tmpl w:val="797ADAB8"/>
    <w:name w:val="WW8Num8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4" w15:restartNumberingAfterBreak="0">
    <w:nsid w:val="24AC1537"/>
    <w:multiLevelType w:val="hybridMultilevel"/>
    <w:tmpl w:val="47420ED6"/>
    <w:name w:val="WW8Num182"/>
    <w:lvl w:ilvl="0" w:tplc="FD5A26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24C420C3"/>
    <w:multiLevelType w:val="multilevel"/>
    <w:tmpl w:val="97C6F58A"/>
    <w:name w:val="WW8Num2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24C54BA5"/>
    <w:multiLevelType w:val="multilevel"/>
    <w:tmpl w:val="B5EC9390"/>
    <w:styleLink w:val="WWNum357"/>
    <w:lvl w:ilvl="0">
      <w:start w:val="1"/>
      <w:numFmt w:val="decimal"/>
      <w:lvlText w:val="%1)"/>
      <w:lvlJc w:val="left"/>
      <w:rPr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7" w15:restartNumberingAfterBreak="0">
    <w:nsid w:val="24E80DAD"/>
    <w:multiLevelType w:val="multilevel"/>
    <w:tmpl w:val="D1F05964"/>
    <w:styleLink w:val="WWNum296"/>
    <w:lvl w:ilvl="0">
      <w:start w:val="2"/>
      <w:numFmt w:val="decimal"/>
      <w:lvlText w:val="%1."/>
      <w:lvlJc w:val="left"/>
      <w:rPr>
        <w:rFonts w:cs="Times New Roman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8" w15:restartNumberingAfterBreak="0">
    <w:nsid w:val="254161A9"/>
    <w:multiLevelType w:val="multilevel"/>
    <w:tmpl w:val="63FC1E40"/>
    <w:styleLink w:val="WWNum285"/>
    <w:lvl w:ilvl="0">
      <w:start w:val="1"/>
      <w:numFmt w:val="upperRoman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9" w15:restartNumberingAfterBreak="0">
    <w:nsid w:val="255A22CD"/>
    <w:multiLevelType w:val="multilevel"/>
    <w:tmpl w:val="26420B5C"/>
    <w:name w:val="WW8Num5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50" w15:restartNumberingAfterBreak="0">
    <w:nsid w:val="259D22D5"/>
    <w:multiLevelType w:val="multilevel"/>
    <w:tmpl w:val="17B6012E"/>
    <w:styleLink w:val="WWNum13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29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34"/>
      <w:numFmt w:val="decimal"/>
      <w:lvlText w:val="%1.%2.%3.%4)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1" w15:restartNumberingAfterBreak="0">
    <w:nsid w:val="25AE500E"/>
    <w:multiLevelType w:val="multilevel"/>
    <w:tmpl w:val="81C60D6A"/>
    <w:lvl w:ilvl="0">
      <w:start w:val="1"/>
      <w:numFmt w:val="lowerLetter"/>
      <w:lvlText w:val="%1)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  <w:rPr>
        <w:b w:val="0"/>
        <w:i w:val="0"/>
      </w:rPr>
    </w:lvl>
    <w:lvl w:ilvl="3">
      <w:start w:val="1"/>
      <w:numFmt w:val="decimal"/>
      <w:lvlText w:val="%4."/>
      <w:lvlJc w:val="left"/>
      <w:rPr>
        <w:rFonts w:ascii="Tahoma" w:hAnsi="Tahoma" w:cs="Tahoma" w:hint="default"/>
      </w:rPr>
    </w:lvl>
    <w:lvl w:ilvl="4">
      <w:start w:val="1"/>
      <w:numFmt w:val="upperLetter"/>
      <w:lvlText w:val="%1.%2.%3.%4.%5."/>
      <w:lvlJc w:val="left"/>
      <w:rPr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2" w15:restartNumberingAfterBreak="0">
    <w:nsid w:val="26456BAE"/>
    <w:multiLevelType w:val="multilevel"/>
    <w:tmpl w:val="8E68B4D2"/>
    <w:styleLink w:val="WWNum16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3" w15:restartNumberingAfterBreak="0">
    <w:nsid w:val="269A0D71"/>
    <w:multiLevelType w:val="multilevel"/>
    <w:tmpl w:val="B9160F8A"/>
    <w:styleLink w:val="WWNum48"/>
    <w:lvl w:ilvl="0">
      <w:start w:val="2"/>
      <w:numFmt w:val="decimal"/>
      <w:lvlText w:val="%1."/>
      <w:lvlJc w:val="left"/>
      <w:rPr>
        <w:sz w:val="22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6A3679C"/>
    <w:multiLevelType w:val="hybridMultilevel"/>
    <w:tmpl w:val="956001F4"/>
    <w:name w:val="WW8Num9327"/>
    <w:lvl w:ilvl="0" w:tplc="497476F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6AB3806"/>
    <w:multiLevelType w:val="multilevel"/>
    <w:tmpl w:val="1214026C"/>
    <w:styleLink w:val="WWNum172"/>
    <w:lvl w:ilvl="0">
      <w:start w:val="3"/>
      <w:numFmt w:val="decimal"/>
      <w:lvlText w:val="%1."/>
      <w:lvlJc w:val="left"/>
      <w:rPr>
        <w:b w:val="0"/>
        <w:i w:val="0"/>
        <w:color w:val="000000"/>
        <w:sz w:val="20"/>
        <w:szCs w:val="20"/>
      </w:rPr>
    </w:lvl>
    <w:lvl w:ilvl="1">
      <w:start w:val="12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)"/>
      <w:lvlJc w:val="left"/>
      <w:rPr>
        <w:b w:val="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7" w15:restartNumberingAfterBreak="0">
    <w:nsid w:val="27157B19"/>
    <w:multiLevelType w:val="multilevel"/>
    <w:tmpl w:val="A14431DC"/>
    <w:styleLink w:val="WWNum116"/>
    <w:lvl w:ilvl="0">
      <w:start w:val="1"/>
      <w:numFmt w:val="decimal"/>
      <w:lvlText w:val="%1)"/>
      <w:lvlJc w:val="left"/>
      <w:rPr>
        <w:rFonts w:cs="Tahoma"/>
        <w:b w:val="0"/>
        <w:bCs/>
        <w:color w:val="00000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8" w15:restartNumberingAfterBreak="0">
    <w:nsid w:val="276E70E9"/>
    <w:multiLevelType w:val="multilevel"/>
    <w:tmpl w:val="B5AAE540"/>
    <w:styleLink w:val="WWNum334"/>
    <w:lvl w:ilvl="0">
      <w:start w:val="1"/>
      <w:numFmt w:val="decimal"/>
      <w:lvlText w:val="%1."/>
      <w:lvlJc w:val="left"/>
      <w:rPr>
        <w:b w:val="0"/>
        <w:i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28767036"/>
    <w:multiLevelType w:val="multilevel"/>
    <w:tmpl w:val="AD2E37D6"/>
    <w:styleLink w:val="WWNum31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0" w15:restartNumberingAfterBreak="0">
    <w:nsid w:val="288E06EB"/>
    <w:multiLevelType w:val="hybridMultilevel"/>
    <w:tmpl w:val="F26A4B9C"/>
    <w:lvl w:ilvl="0" w:tplc="5A18BB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290B3D30"/>
    <w:multiLevelType w:val="multilevel"/>
    <w:tmpl w:val="426CA080"/>
    <w:styleLink w:val="WWNum124"/>
    <w:lvl w:ilvl="0">
      <w:start w:val="4"/>
      <w:numFmt w:val="decimal"/>
      <w:lvlText w:val="%1."/>
      <w:lvlJc w:val="left"/>
      <w:rPr>
        <w:rFonts w:cs="Tahoma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2" w15:restartNumberingAfterBreak="0">
    <w:nsid w:val="299C7EFF"/>
    <w:multiLevelType w:val="multilevel"/>
    <w:tmpl w:val="B8DEC08A"/>
    <w:styleLink w:val="WWNum273"/>
    <w:lvl w:ilvl="0">
      <w:start w:val="1"/>
      <w:numFmt w:val="decimal"/>
      <w:lvlText w:val="%1."/>
      <w:lvlJc w:val="left"/>
    </w:lvl>
    <w:lvl w:ilvl="1">
      <w:start w:val="10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3" w15:restartNumberingAfterBreak="0">
    <w:nsid w:val="2A08397D"/>
    <w:multiLevelType w:val="multilevel"/>
    <w:tmpl w:val="7DC80286"/>
    <w:styleLink w:val="WWNum185"/>
    <w:lvl w:ilvl="0">
      <w:start w:val="1"/>
      <w:numFmt w:val="decimal"/>
      <w:lvlText w:val="%1)"/>
      <w:lvlJc w:val="left"/>
      <w:rPr>
        <w:rFonts w:cs="Tahom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4" w15:restartNumberingAfterBreak="0">
    <w:nsid w:val="2A0D6D0F"/>
    <w:multiLevelType w:val="multilevel"/>
    <w:tmpl w:val="707E1CE0"/>
    <w:styleLink w:val="WWNum227"/>
    <w:lvl w:ilvl="0">
      <w:start w:val="1"/>
      <w:numFmt w:val="decimal"/>
      <w:lvlText w:val="%1)"/>
      <w:lvlJc w:val="left"/>
      <w:rPr>
        <w:rFonts w:cs="Tahoma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5" w15:restartNumberingAfterBreak="0">
    <w:nsid w:val="2A1C41EC"/>
    <w:multiLevelType w:val="multilevel"/>
    <w:tmpl w:val="60EA7B14"/>
    <w:styleLink w:val="WWNum2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6" w15:restartNumberingAfterBreak="0">
    <w:nsid w:val="2A5131AB"/>
    <w:multiLevelType w:val="multilevel"/>
    <w:tmpl w:val="781402B4"/>
    <w:styleLink w:val="WWNum16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7" w15:restartNumberingAfterBreak="0">
    <w:nsid w:val="2A6234EA"/>
    <w:multiLevelType w:val="multilevel"/>
    <w:tmpl w:val="5BDEBE4C"/>
    <w:styleLink w:val="WWNum250"/>
    <w:lvl w:ilvl="0">
      <w:start w:val="1"/>
      <w:numFmt w:val="decimal"/>
      <w:lvlText w:val="%1."/>
      <w:lvlJc w:val="left"/>
    </w:lvl>
    <w:lvl w:ilvl="1">
      <w:start w:val="2"/>
      <w:numFmt w:val="upperRoman"/>
      <w:lvlText w:val="%2."/>
      <w:lvlJc w:val="right"/>
      <w:rPr>
        <w:rFonts w:cs="Times New Roman"/>
        <w:b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8" w15:restartNumberingAfterBreak="0">
    <w:nsid w:val="2AD44E14"/>
    <w:multiLevelType w:val="multilevel"/>
    <w:tmpl w:val="5702804C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9" w15:restartNumberingAfterBreak="0">
    <w:nsid w:val="2B0E7E72"/>
    <w:multiLevelType w:val="multilevel"/>
    <w:tmpl w:val="598A7756"/>
    <w:styleLink w:val="WWNum14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0" w15:restartNumberingAfterBreak="0">
    <w:nsid w:val="2BB33523"/>
    <w:multiLevelType w:val="multilevel"/>
    <w:tmpl w:val="8A76368E"/>
    <w:styleLink w:val="WWNum24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eastAsia="Andale Sans UI" w:cs="Tahoma"/>
        <w:kern w:val="3"/>
        <w:lang w:eastAsia="ja-JP" w:bidi="fa-IR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start w:val="1"/>
      <w:numFmt w:val="decimal"/>
      <w:lvlText w:val="%1.%2.%3.%4)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1" w15:restartNumberingAfterBreak="0">
    <w:nsid w:val="2BED4E9A"/>
    <w:multiLevelType w:val="multilevel"/>
    <w:tmpl w:val="4454C64A"/>
    <w:styleLink w:val="WWNum242"/>
    <w:lvl w:ilvl="0">
      <w:start w:val="1"/>
      <w:numFmt w:val="decimal"/>
      <w:lvlText w:val="%1."/>
      <w:lvlJc w:val="left"/>
    </w:lvl>
    <w:lvl w:ilvl="1">
      <w:start w:val="2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2" w15:restartNumberingAfterBreak="0">
    <w:nsid w:val="2BEE01D7"/>
    <w:multiLevelType w:val="hybridMultilevel"/>
    <w:tmpl w:val="795406D6"/>
    <w:name w:val="WW8Num174"/>
    <w:lvl w:ilvl="0" w:tplc="DDC44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C5F7781"/>
    <w:multiLevelType w:val="multilevel"/>
    <w:tmpl w:val="B792F46A"/>
    <w:styleLink w:val="WWNum284"/>
    <w:lvl w:ilvl="0">
      <w:start w:val="8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4" w15:restartNumberingAfterBreak="0">
    <w:nsid w:val="2C626A41"/>
    <w:multiLevelType w:val="hybridMultilevel"/>
    <w:tmpl w:val="25186FF0"/>
    <w:name w:val="WW8Num1473"/>
    <w:lvl w:ilvl="0" w:tplc="C68EC30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C7070E9"/>
    <w:multiLevelType w:val="multilevel"/>
    <w:tmpl w:val="E904E2BE"/>
    <w:styleLink w:val="WWNum28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6" w15:restartNumberingAfterBreak="0">
    <w:nsid w:val="2C796C4B"/>
    <w:multiLevelType w:val="multilevel"/>
    <w:tmpl w:val="D420710C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177" w15:restartNumberingAfterBreak="0">
    <w:nsid w:val="2C917FEA"/>
    <w:multiLevelType w:val="multilevel"/>
    <w:tmpl w:val="FA7AB85E"/>
    <w:styleLink w:val="WWNum364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8" w15:restartNumberingAfterBreak="0">
    <w:nsid w:val="2D3F113B"/>
    <w:multiLevelType w:val="multilevel"/>
    <w:tmpl w:val="8E78F8AC"/>
    <w:styleLink w:val="WWNum298"/>
    <w:lvl w:ilvl="0">
      <w:start w:val="1"/>
      <w:numFmt w:val="lowerLetter"/>
      <w:lvlText w:val="%1)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9" w15:restartNumberingAfterBreak="0">
    <w:nsid w:val="2DC81E16"/>
    <w:multiLevelType w:val="multilevel"/>
    <w:tmpl w:val="DA06CA60"/>
    <w:styleLink w:val="WWNum134"/>
    <w:lvl w:ilvl="0">
      <w:start w:val="1"/>
      <w:numFmt w:val="decimal"/>
      <w:lvlText w:val="%1."/>
      <w:lvlJc w:val="left"/>
      <w:rPr>
        <w:rFonts w:cs="Tahoma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0" w15:restartNumberingAfterBreak="0">
    <w:nsid w:val="2E4C588B"/>
    <w:multiLevelType w:val="hybridMultilevel"/>
    <w:tmpl w:val="3C0C0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2EA24224"/>
    <w:multiLevelType w:val="multilevel"/>
    <w:tmpl w:val="5F800A2A"/>
    <w:styleLink w:val="WWNum104"/>
    <w:lvl w:ilvl="0">
      <w:start w:val="1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2" w15:restartNumberingAfterBreak="0">
    <w:nsid w:val="2F0221A0"/>
    <w:multiLevelType w:val="multilevel"/>
    <w:tmpl w:val="77EAAEF4"/>
    <w:styleLink w:val="WWNum37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83" w15:restartNumberingAfterBreak="0">
    <w:nsid w:val="2F4D577A"/>
    <w:multiLevelType w:val="multilevel"/>
    <w:tmpl w:val="69E4CE48"/>
    <w:styleLink w:val="WWNum248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4" w15:restartNumberingAfterBreak="0">
    <w:nsid w:val="2F946F44"/>
    <w:multiLevelType w:val="multilevel"/>
    <w:tmpl w:val="A8CACDCC"/>
    <w:styleLink w:val="WWNum109"/>
    <w:lvl w:ilvl="0">
      <w:start w:val="1"/>
      <w:numFmt w:val="decimal"/>
      <w:lvlText w:val="%1."/>
      <w:lvlJc w:val="left"/>
    </w:lvl>
    <w:lvl w:ilvl="1">
      <w:start w:val="10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5" w15:restartNumberingAfterBreak="0">
    <w:nsid w:val="2F9E7CAD"/>
    <w:multiLevelType w:val="multilevel"/>
    <w:tmpl w:val="BE06A22E"/>
    <w:styleLink w:val="WWNum140"/>
    <w:lvl w:ilvl="0">
      <w:start w:val="1"/>
      <w:numFmt w:val="lowerLetter"/>
      <w:lvlText w:val="%1)"/>
      <w:lvlJc w:val="left"/>
      <w:rPr>
        <w:rFonts w:cs="Tahoma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6" w15:restartNumberingAfterBreak="0">
    <w:nsid w:val="2FD53978"/>
    <w:multiLevelType w:val="multilevel"/>
    <w:tmpl w:val="C71400CE"/>
    <w:styleLink w:val="WWNum255"/>
    <w:lvl w:ilvl="0">
      <w:start w:val="4"/>
      <w:numFmt w:val="decimal"/>
      <w:lvlText w:val="%1."/>
      <w:lvlJc w:val="left"/>
      <w:rPr>
        <w:b w:val="0"/>
      </w:rPr>
    </w:lvl>
    <w:lvl w:ilvl="1">
      <w:start w:val="2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7" w15:restartNumberingAfterBreak="0">
    <w:nsid w:val="2FF74DCE"/>
    <w:multiLevelType w:val="multilevel"/>
    <w:tmpl w:val="4E9876F2"/>
    <w:styleLink w:val="WWNum221"/>
    <w:lvl w:ilvl="0">
      <w:start w:val="1"/>
      <w:numFmt w:val="lowerLetter"/>
      <w:lvlText w:val="%1)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8" w15:restartNumberingAfterBreak="0">
    <w:nsid w:val="3025393F"/>
    <w:multiLevelType w:val="multilevel"/>
    <w:tmpl w:val="DA0470C4"/>
    <w:styleLink w:val="WWNum7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ahoma"/>
        <w:b w:val="0"/>
        <w:i w:val="0"/>
        <w:sz w:val="20"/>
        <w:szCs w:val="2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9" w15:restartNumberingAfterBreak="0">
    <w:nsid w:val="302F2712"/>
    <w:multiLevelType w:val="multilevel"/>
    <w:tmpl w:val="2D9873F0"/>
    <w:styleLink w:val="WWNum33"/>
    <w:lvl w:ilvl="0">
      <w:start w:val="100"/>
      <w:numFmt w:val="lowerRoman"/>
      <w:lvlText w:val="%1)"/>
      <w:lvlJc w:val="left"/>
      <w:rPr>
        <w:rFonts w:eastAsia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0" w15:restartNumberingAfterBreak="0">
    <w:nsid w:val="306B4775"/>
    <w:multiLevelType w:val="multilevel"/>
    <w:tmpl w:val="26A021EC"/>
    <w:styleLink w:val="WWNum86"/>
    <w:lvl w:ilvl="0">
      <w:start w:val="1"/>
      <w:numFmt w:val="decimal"/>
      <w:lvlText w:val="%1."/>
      <w:lvlJc w:val="left"/>
      <w:rPr>
        <w:rFonts w:eastAsia="Calibri" w:cs="Times New Roman"/>
        <w:lang w:eastAsia="zh-CN"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eastAsia="Calibri" w:cs="Times New Roman"/>
        <w:lang w:eastAsia="zh-CN"/>
      </w:rPr>
    </w:lvl>
    <w:lvl w:ilvl="3">
      <w:start w:val="1"/>
      <w:numFmt w:val="lowerLetter"/>
      <w:lvlText w:val="%1.%2.%3.%4)"/>
      <w:lvlJc w:val="left"/>
      <w:rPr>
        <w:rFonts w:eastAsia="Calibri" w:cs="Times New Roman"/>
        <w:lang w:eastAsia="zh-CN"/>
      </w:rPr>
    </w:lvl>
    <w:lvl w:ilvl="4">
      <w:start w:val="1"/>
      <w:numFmt w:val="lowerLetter"/>
      <w:lvlText w:val="%1.%2.%3.%4.%5."/>
      <w:lvlJc w:val="left"/>
      <w:rPr>
        <w:rFonts w:eastAsia="Calibri" w:cs="Times New Roman"/>
        <w:lang w:eastAsia="zh-CN"/>
      </w:rPr>
    </w:lvl>
    <w:lvl w:ilvl="5">
      <w:start w:val="1"/>
      <w:numFmt w:val="lowerRoman"/>
      <w:lvlText w:val="%1.%2.%3.%4.%5.%6."/>
      <w:lvlJc w:val="right"/>
      <w:rPr>
        <w:rFonts w:eastAsia="Calibri" w:cs="Times New Roman"/>
        <w:lang w:eastAsia="zh-CN"/>
      </w:rPr>
    </w:lvl>
    <w:lvl w:ilvl="6">
      <w:start w:val="1"/>
      <w:numFmt w:val="decimal"/>
      <w:lvlText w:val="%1.%2.%3.%4.%5.%6.%7)"/>
      <w:lvlJc w:val="left"/>
      <w:rPr>
        <w:rFonts w:eastAsia="Times New Roman" w:cs="Tahoma"/>
        <w:b w:val="0"/>
      </w:rPr>
    </w:lvl>
    <w:lvl w:ilvl="7">
      <w:start w:val="1"/>
      <w:numFmt w:val="lowerLetter"/>
      <w:lvlText w:val="%1.%2.%3.%4.%5.%6.%7.%8."/>
      <w:lvlJc w:val="left"/>
      <w:rPr>
        <w:rFonts w:eastAsia="Calibri" w:cs="Times New Roman"/>
        <w:lang w:eastAsia="zh-CN"/>
      </w:rPr>
    </w:lvl>
    <w:lvl w:ilvl="8">
      <w:start w:val="1"/>
      <w:numFmt w:val="lowerRoman"/>
      <w:lvlText w:val="%1.%2.%3.%4.%5.%6.%7.%8.%9."/>
      <w:lvlJc w:val="right"/>
      <w:rPr>
        <w:rFonts w:eastAsia="Calibri" w:cs="Times New Roman"/>
        <w:lang w:eastAsia="zh-CN"/>
      </w:rPr>
    </w:lvl>
  </w:abstractNum>
  <w:abstractNum w:abstractNumId="191" w15:restartNumberingAfterBreak="0">
    <w:nsid w:val="30A45165"/>
    <w:multiLevelType w:val="multilevel"/>
    <w:tmpl w:val="B6489B40"/>
    <w:styleLink w:val="WWNum180"/>
    <w:lvl w:ilvl="0">
      <w:start w:val="1"/>
      <w:numFmt w:val="decimal"/>
      <w:lvlText w:val="%1)"/>
      <w:lvlJc w:val="left"/>
      <w:rPr>
        <w:rFonts w:eastAsia="Times New Roman" w:cs="Tahoma"/>
        <w:b w:val="0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color w:val="00000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b w:val="0"/>
        <w:sz w:val="20"/>
        <w:szCs w:val="20"/>
      </w:rPr>
    </w:lvl>
    <w:lvl w:ilvl="5">
      <w:start w:val="2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)"/>
      <w:lvlJc w:val="left"/>
      <w:rPr>
        <w:rFonts w:cs="Times New Roman"/>
        <w:b w:val="0"/>
        <w:sz w:val="20"/>
        <w:szCs w:val="2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2" w15:restartNumberingAfterBreak="0">
    <w:nsid w:val="30AC68D3"/>
    <w:multiLevelType w:val="multilevel"/>
    <w:tmpl w:val="6BFE5566"/>
    <w:styleLink w:val="WWNum196"/>
    <w:lvl w:ilvl="0">
      <w:start w:val="1"/>
      <w:numFmt w:val="decimal"/>
      <w:lvlText w:val="%1."/>
      <w:lvlJc w:val="left"/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3" w15:restartNumberingAfterBreak="0">
    <w:nsid w:val="30E92478"/>
    <w:multiLevelType w:val="hybridMultilevel"/>
    <w:tmpl w:val="AB3A51DE"/>
    <w:name w:val="WW8Num183"/>
    <w:lvl w:ilvl="0" w:tplc="8AAEC1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16A6D4E"/>
    <w:multiLevelType w:val="multilevel"/>
    <w:tmpl w:val="48D47020"/>
    <w:styleLink w:val="WWNum206"/>
    <w:lvl w:ilvl="0">
      <w:start w:val="1"/>
      <w:numFmt w:val="decimal"/>
      <w:lvlText w:val="%1)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5" w15:restartNumberingAfterBreak="0">
    <w:nsid w:val="31CD3076"/>
    <w:multiLevelType w:val="multilevel"/>
    <w:tmpl w:val="C742D26A"/>
    <w:styleLink w:val="WWNum194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6" w15:restartNumberingAfterBreak="0">
    <w:nsid w:val="32773466"/>
    <w:multiLevelType w:val="multilevel"/>
    <w:tmpl w:val="F506A0DE"/>
    <w:styleLink w:val="WWNum38"/>
    <w:lvl w:ilvl="0">
      <w:start w:val="1"/>
      <w:numFmt w:val="lowerLetter"/>
      <w:lvlText w:val="%1)"/>
      <w:lvlJc w:val="left"/>
      <w:rPr>
        <w:sz w:val="22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97" w15:restartNumberingAfterBreak="0">
    <w:nsid w:val="329E236E"/>
    <w:multiLevelType w:val="multilevel"/>
    <w:tmpl w:val="55AE4B0C"/>
    <w:styleLink w:val="WWNum36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8" w15:restartNumberingAfterBreak="0">
    <w:nsid w:val="32EE0F29"/>
    <w:multiLevelType w:val="multilevel"/>
    <w:tmpl w:val="9F6ED920"/>
    <w:styleLink w:val="WWNum2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0" w15:restartNumberingAfterBreak="0">
    <w:nsid w:val="3329786C"/>
    <w:multiLevelType w:val="multilevel"/>
    <w:tmpl w:val="4E8E113A"/>
    <w:styleLink w:val="WWNum198"/>
    <w:lvl w:ilvl="0">
      <w:start w:val="1"/>
      <w:numFmt w:val="decimal"/>
      <w:lvlText w:val="%1."/>
      <w:lvlJc w:val="left"/>
      <w:rPr>
        <w:rFonts w:cs="Tahoma"/>
      </w:rPr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1" w15:restartNumberingAfterBreak="0">
    <w:nsid w:val="34584DAA"/>
    <w:multiLevelType w:val="multilevel"/>
    <w:tmpl w:val="5DE6DB6A"/>
    <w:styleLink w:val="WWNum219"/>
    <w:lvl w:ilvl="0">
      <w:start w:val="1"/>
      <w:numFmt w:val="decimal"/>
      <w:lvlText w:val="%1."/>
      <w:lvlJc w:val="left"/>
      <w:rPr>
        <w:rFonts w:cs="Tahoma"/>
        <w:b w:val="0"/>
        <w:i w:val="0"/>
        <w:color w:val="000000"/>
        <w:sz w:val="20"/>
        <w:szCs w:val="20"/>
      </w:rPr>
    </w:lvl>
    <w:lvl w:ilvl="1">
      <w:start w:val="2"/>
      <w:numFmt w:val="decimal"/>
      <w:lvlText w:val="%2."/>
      <w:lvlJc w:val="left"/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2" w15:restartNumberingAfterBreak="0">
    <w:nsid w:val="34A01215"/>
    <w:multiLevelType w:val="multilevel"/>
    <w:tmpl w:val="BFA23D38"/>
    <w:styleLink w:val="WWNum19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3" w15:restartNumberingAfterBreak="0">
    <w:nsid w:val="34E021A7"/>
    <w:multiLevelType w:val="hybridMultilevel"/>
    <w:tmpl w:val="C0C02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3622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D1CB87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35970FFB"/>
    <w:multiLevelType w:val="multilevel"/>
    <w:tmpl w:val="2FE235A8"/>
    <w:styleLink w:val="WWNum13"/>
    <w:lvl w:ilvl="0">
      <w:start w:val="1"/>
      <w:numFmt w:val="decimal"/>
      <w:lvlText w:val="%1."/>
      <w:lvlJc w:val="left"/>
    </w:lvl>
    <w:lvl w:ilvl="1">
      <w:start w:val="2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5" w15:restartNumberingAfterBreak="0">
    <w:nsid w:val="35A10EEB"/>
    <w:multiLevelType w:val="multilevel"/>
    <w:tmpl w:val="FA564160"/>
    <w:styleLink w:val="WWNum310"/>
    <w:lvl w:ilvl="0">
      <w:start w:val="5"/>
      <w:numFmt w:val="decimal"/>
      <w:lvlText w:val="%1."/>
      <w:lvlJc w:val="left"/>
      <w:rPr>
        <w:rFonts w:cs="Tahoma"/>
        <w:b w:val="0"/>
        <w:i w:val="0"/>
        <w:color w:val="000000"/>
        <w:sz w:val="20"/>
        <w:szCs w:val="20"/>
        <w:lang w:val="de-DE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6" w15:restartNumberingAfterBreak="0">
    <w:nsid w:val="35F243B9"/>
    <w:multiLevelType w:val="multilevel"/>
    <w:tmpl w:val="9530D0CA"/>
    <w:styleLink w:val="WWNum2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7" w15:restartNumberingAfterBreak="0">
    <w:nsid w:val="363A7B1C"/>
    <w:multiLevelType w:val="multilevel"/>
    <w:tmpl w:val="5E1E2592"/>
    <w:styleLink w:val="WWNum216"/>
    <w:lvl w:ilvl="0">
      <w:start w:val="9"/>
      <w:numFmt w:val="decimal"/>
      <w:lvlText w:val="%1."/>
      <w:lvlJc w:val="left"/>
      <w:rPr>
        <w:rFonts w:cs="Tahoma"/>
        <w:sz w:val="22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8" w15:restartNumberingAfterBreak="0">
    <w:nsid w:val="36983162"/>
    <w:multiLevelType w:val="multilevel"/>
    <w:tmpl w:val="7E2E12A2"/>
    <w:styleLink w:val="WWNum260"/>
    <w:lvl w:ilvl="0">
      <w:start w:val="1"/>
      <w:numFmt w:val="decimal"/>
      <w:lvlText w:val="%1."/>
      <w:lvlJc w:val="left"/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9" w15:restartNumberingAfterBreak="0">
    <w:nsid w:val="36A33A27"/>
    <w:multiLevelType w:val="multilevel"/>
    <w:tmpl w:val="56E85CDC"/>
    <w:styleLink w:val="WWNum35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0" w15:restartNumberingAfterBreak="0">
    <w:nsid w:val="36A34223"/>
    <w:multiLevelType w:val="multilevel"/>
    <w:tmpl w:val="F276516E"/>
    <w:styleLink w:val="WWNum300"/>
    <w:lvl w:ilvl="0">
      <w:start w:val="3"/>
      <w:numFmt w:val="decimal"/>
      <w:lvlText w:val="%1."/>
      <w:lvlJc w:val="left"/>
      <w:rPr>
        <w:rFonts w:cs="Times New Roman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1" w15:restartNumberingAfterBreak="0">
    <w:nsid w:val="36AC11E8"/>
    <w:multiLevelType w:val="multilevel"/>
    <w:tmpl w:val="4EC8DE16"/>
    <w:styleLink w:val="WWNum212"/>
    <w:lvl w:ilvl="0">
      <w:start w:val="3"/>
      <w:numFmt w:val="decimal"/>
      <w:lvlText w:val="%1."/>
      <w:lvlJc w:val="left"/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2" w15:restartNumberingAfterBreak="0">
    <w:nsid w:val="371D1282"/>
    <w:multiLevelType w:val="multilevel"/>
    <w:tmpl w:val="65D89D7C"/>
    <w:styleLink w:val="WWNum301"/>
    <w:lvl w:ilvl="0">
      <w:start w:val="1"/>
      <w:numFmt w:val="decimal"/>
      <w:lvlText w:val="%1)"/>
      <w:lvlJc w:val="left"/>
      <w:rPr>
        <w:rFonts w:cs="Tahom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3" w15:restartNumberingAfterBreak="0">
    <w:nsid w:val="37B97FCC"/>
    <w:multiLevelType w:val="multilevel"/>
    <w:tmpl w:val="2342F38E"/>
    <w:styleLink w:val="WWNum171"/>
    <w:lvl w:ilvl="0">
      <w:start w:val="6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4" w15:restartNumberingAfterBreak="0">
    <w:nsid w:val="37D766BE"/>
    <w:multiLevelType w:val="multilevel"/>
    <w:tmpl w:val="9A264E06"/>
    <w:styleLink w:val="WWNum4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5" w15:restartNumberingAfterBreak="0">
    <w:nsid w:val="383807B5"/>
    <w:multiLevelType w:val="multilevel"/>
    <w:tmpl w:val="D73A52DA"/>
    <w:styleLink w:val="WWNum6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8"/>
      <w:numFmt w:val="upperRoman"/>
      <w:lvlText w:val="%2."/>
      <w:lvlJc w:val="righ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6" w15:restartNumberingAfterBreak="0">
    <w:nsid w:val="3893280A"/>
    <w:multiLevelType w:val="multilevel"/>
    <w:tmpl w:val="82C06EBE"/>
    <w:styleLink w:val="WWNum89"/>
    <w:lvl w:ilvl="0">
      <w:start w:val="1"/>
      <w:numFmt w:val="decimal"/>
      <w:lvlText w:val="%1."/>
      <w:lvlJc w:val="left"/>
      <w:rPr>
        <w:rFonts w:cs="Times New Roman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7" w15:restartNumberingAfterBreak="0">
    <w:nsid w:val="38AA7F7D"/>
    <w:multiLevelType w:val="multilevel"/>
    <w:tmpl w:val="4FC6B6BE"/>
    <w:styleLink w:val="WWNum275"/>
    <w:lvl w:ilvl="0">
      <w:start w:val="1"/>
      <w:numFmt w:val="decimal"/>
      <w:lvlText w:val="%1)"/>
      <w:lvlJc w:val="left"/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8" w15:restartNumberingAfterBreak="0">
    <w:nsid w:val="38FF3BB9"/>
    <w:multiLevelType w:val="multilevel"/>
    <w:tmpl w:val="CAA267E4"/>
    <w:styleLink w:val="WWNum167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9" w15:restartNumberingAfterBreak="0">
    <w:nsid w:val="392A48E8"/>
    <w:multiLevelType w:val="multilevel"/>
    <w:tmpl w:val="3AA0785A"/>
    <w:styleLink w:val="WWNum20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8"/>
      <w:numFmt w:val="upperRoman"/>
      <w:lvlText w:val="%2."/>
      <w:lvlJc w:val="righ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0" w15:restartNumberingAfterBreak="0">
    <w:nsid w:val="39581689"/>
    <w:multiLevelType w:val="multilevel"/>
    <w:tmpl w:val="5F9407A8"/>
    <w:styleLink w:val="WWNum311"/>
    <w:lvl w:ilvl="0">
      <w:start w:val="1"/>
      <w:numFmt w:val="decimal"/>
      <w:lvlText w:val="%1."/>
      <w:lvlJc w:val="left"/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1" w15:restartNumberingAfterBreak="0">
    <w:nsid w:val="396769EC"/>
    <w:multiLevelType w:val="multilevel"/>
    <w:tmpl w:val="8118E01E"/>
    <w:styleLink w:val="WWNum170"/>
    <w:lvl w:ilvl="0">
      <w:start w:val="1"/>
      <w:numFmt w:val="decimal"/>
      <w:lvlText w:val="%1)"/>
      <w:lvlJc w:val="left"/>
      <w:rPr>
        <w:rFonts w:cs="Tahoma"/>
        <w:color w:val="000000"/>
        <w:sz w:val="20"/>
        <w:szCs w:val="2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2" w15:restartNumberingAfterBreak="0">
    <w:nsid w:val="396E7AD2"/>
    <w:multiLevelType w:val="multilevel"/>
    <w:tmpl w:val="3B385E2A"/>
    <w:styleLink w:val="WWNum303"/>
    <w:lvl w:ilvl="0">
      <w:start w:val="1"/>
      <w:numFmt w:val="decimal"/>
      <w:lvlText w:val="%1)"/>
      <w:lvlJc w:val="left"/>
      <w:rPr>
        <w:rFonts w:cs="Times New Roman"/>
        <w:b w:val="0"/>
        <w:i w:val="0"/>
        <w:color w:val="000000"/>
      </w:rPr>
    </w:lvl>
    <w:lvl w:ilvl="1">
      <w:start w:val="13"/>
      <w:numFmt w:val="upperRoman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3" w15:restartNumberingAfterBreak="0">
    <w:nsid w:val="39A8228D"/>
    <w:multiLevelType w:val="multilevel"/>
    <w:tmpl w:val="51B61B72"/>
    <w:styleLink w:val="WWNum115"/>
    <w:lvl w:ilvl="0">
      <w:start w:val="9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4" w15:restartNumberingAfterBreak="0">
    <w:nsid w:val="39FC48D5"/>
    <w:multiLevelType w:val="multilevel"/>
    <w:tmpl w:val="CB065982"/>
    <w:styleLink w:val="WWNum184"/>
    <w:lvl w:ilvl="0">
      <w:start w:val="1"/>
      <w:numFmt w:val="decimal"/>
      <w:lvlText w:val="%1.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5" w15:restartNumberingAfterBreak="0">
    <w:nsid w:val="3A435DA0"/>
    <w:multiLevelType w:val="hybridMultilevel"/>
    <w:tmpl w:val="3474D214"/>
    <w:name w:val="WW8Num9327222"/>
    <w:lvl w:ilvl="0" w:tplc="588C7C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3A6F66A7"/>
    <w:multiLevelType w:val="multilevel"/>
    <w:tmpl w:val="CE6474A8"/>
    <w:styleLink w:val="WWNum82"/>
    <w:lvl w:ilvl="0">
      <w:start w:val="1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  <w:strike w:val="0"/>
        <w:dstrike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7" w15:restartNumberingAfterBreak="0">
    <w:nsid w:val="3AA20B0D"/>
    <w:multiLevelType w:val="hybridMultilevel"/>
    <w:tmpl w:val="5BBE0AE0"/>
    <w:name w:val="WW8Num164"/>
    <w:lvl w:ilvl="0" w:tplc="5F4C3D48">
      <w:start w:val="2"/>
      <w:numFmt w:val="decimal"/>
      <w:lvlText w:val="%1."/>
      <w:lvlJc w:val="left"/>
      <w:pPr>
        <w:tabs>
          <w:tab w:val="num" w:pos="1738"/>
        </w:tabs>
        <w:ind w:left="17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AFB770A"/>
    <w:multiLevelType w:val="multilevel"/>
    <w:tmpl w:val="37E48E96"/>
    <w:styleLink w:val="WWNum6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9" w15:restartNumberingAfterBreak="0">
    <w:nsid w:val="3B707C73"/>
    <w:multiLevelType w:val="multilevel"/>
    <w:tmpl w:val="330A910E"/>
    <w:styleLink w:val="WWNum32"/>
    <w:lvl w:ilvl="0">
      <w:start w:val="4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rPr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0" w15:restartNumberingAfterBreak="0">
    <w:nsid w:val="3B8A64B9"/>
    <w:multiLevelType w:val="multilevel"/>
    <w:tmpl w:val="A0C8928A"/>
    <w:styleLink w:val="WWNum131"/>
    <w:lvl w:ilvl="0">
      <w:start w:val="7"/>
      <w:numFmt w:val="decimal"/>
      <w:lvlText w:val="%1."/>
      <w:lvlJc w:val="left"/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1" w15:restartNumberingAfterBreak="0">
    <w:nsid w:val="3BBF4058"/>
    <w:multiLevelType w:val="multilevel"/>
    <w:tmpl w:val="51DCFD42"/>
    <w:styleLink w:val="WWNum18"/>
    <w:lvl w:ilvl="0">
      <w:start w:val="2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lowerLetter"/>
      <w:lvlText w:val="%1.%2.%3.%4)"/>
      <w:lvlJc w:val="left"/>
      <w:rPr>
        <w:rFonts w:cs="Times New Roman"/>
      </w:rPr>
    </w:lvl>
    <w:lvl w:ilvl="4">
      <w:start w:val="1"/>
      <w:numFmt w:val="upperLetter"/>
      <w:lvlText w:val="%1.%2.%3.%4.%5)"/>
      <w:lvlJc w:val="left"/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2" w15:restartNumberingAfterBreak="0">
    <w:nsid w:val="3C4A11B8"/>
    <w:multiLevelType w:val="hybridMultilevel"/>
    <w:tmpl w:val="D640E8A8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3" w15:restartNumberingAfterBreak="0">
    <w:nsid w:val="3C9F4EFC"/>
    <w:multiLevelType w:val="multilevel"/>
    <w:tmpl w:val="CFEADAF0"/>
    <w:styleLink w:val="WWNum306"/>
    <w:lvl w:ilvl="0">
      <w:start w:val="1"/>
      <w:numFmt w:val="decimal"/>
      <w:lvlText w:val="%1)"/>
      <w:lvlJc w:val="left"/>
      <w:rPr>
        <w:rFonts w:cs="Tahoma"/>
        <w:bCs/>
        <w:iCs/>
        <w:lang w:eastAsia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4" w15:restartNumberingAfterBreak="0">
    <w:nsid w:val="3CBB1FC3"/>
    <w:multiLevelType w:val="multilevel"/>
    <w:tmpl w:val="657CC0EE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5" w15:restartNumberingAfterBreak="0">
    <w:nsid w:val="3CCD34D0"/>
    <w:multiLevelType w:val="multilevel"/>
    <w:tmpl w:val="8CAE8A42"/>
    <w:styleLink w:val="WWNum135"/>
    <w:lvl w:ilvl="0">
      <w:start w:val="18"/>
      <w:numFmt w:val="upperRoman"/>
      <w:lvlText w:val="%1."/>
      <w:lvlJc w:val="right"/>
      <w:rPr>
        <w:rFonts w:cs="Times New Roman"/>
      </w:rPr>
    </w:lvl>
    <w:lvl w:ilvl="1">
      <w:start w:val="18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ahoma"/>
        <w:i w:val="0"/>
        <w:sz w:val="20"/>
        <w:szCs w:val="20"/>
      </w:rPr>
    </w:lvl>
    <w:lvl w:ilvl="3">
      <w:start w:val="19"/>
      <w:numFmt w:val="upperRoman"/>
      <w:lvlText w:val="%1.%2.%3.%4."/>
      <w:lvlJc w:val="righ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6" w15:restartNumberingAfterBreak="0">
    <w:nsid w:val="3CD2150D"/>
    <w:multiLevelType w:val="multilevel"/>
    <w:tmpl w:val="92C2B0F2"/>
    <w:styleLink w:val="WWNum201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)"/>
      <w:lvlJc w:val="left"/>
    </w:lvl>
    <w:lvl w:ilvl="2">
      <w:start w:val="3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7" w15:restartNumberingAfterBreak="0">
    <w:nsid w:val="3D7B4D3E"/>
    <w:multiLevelType w:val="multilevel"/>
    <w:tmpl w:val="2BE45792"/>
    <w:styleLink w:val="WWNum49"/>
    <w:lvl w:ilvl="0">
      <w:start w:val="6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8" w15:restartNumberingAfterBreak="0">
    <w:nsid w:val="3D94239E"/>
    <w:multiLevelType w:val="multilevel"/>
    <w:tmpl w:val="3EF0E000"/>
    <w:styleLink w:val="WWNum122"/>
    <w:lvl w:ilvl="0">
      <w:start w:val="5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9" w15:restartNumberingAfterBreak="0">
    <w:nsid w:val="3E0578E4"/>
    <w:multiLevelType w:val="hybridMultilevel"/>
    <w:tmpl w:val="CF1CF454"/>
    <w:lvl w:ilvl="0" w:tplc="9D30CE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0" w15:restartNumberingAfterBreak="0">
    <w:nsid w:val="3E626A30"/>
    <w:multiLevelType w:val="hybridMultilevel"/>
    <w:tmpl w:val="2CE0F748"/>
    <w:lvl w:ilvl="0" w:tplc="1A1605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3E882811"/>
    <w:multiLevelType w:val="multilevel"/>
    <w:tmpl w:val="15B66210"/>
    <w:styleLink w:val="WWNum354"/>
    <w:lvl w:ilvl="0">
      <w:start w:val="1"/>
      <w:numFmt w:val="decimal"/>
      <w:lvlText w:val="%1."/>
      <w:lvlJc w:val="left"/>
    </w:lvl>
    <w:lvl w:ilvl="1">
      <w:start w:val="10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2" w15:restartNumberingAfterBreak="0">
    <w:nsid w:val="3E8947DF"/>
    <w:multiLevelType w:val="multilevel"/>
    <w:tmpl w:val="052845DC"/>
    <w:name w:val="WW8Num96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0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3" w15:restartNumberingAfterBreak="0">
    <w:nsid w:val="3E89502C"/>
    <w:multiLevelType w:val="multilevel"/>
    <w:tmpl w:val="C09A5FEA"/>
    <w:styleLink w:val="WWNum9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4" w15:restartNumberingAfterBreak="0">
    <w:nsid w:val="3E935915"/>
    <w:multiLevelType w:val="hybridMultilevel"/>
    <w:tmpl w:val="7EB68AE0"/>
    <w:name w:val="WW8Num184"/>
    <w:lvl w:ilvl="0" w:tplc="6A2CA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EA87915"/>
    <w:multiLevelType w:val="multilevel"/>
    <w:tmpl w:val="EF6477E0"/>
    <w:name w:val="WW8Num6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6" w15:restartNumberingAfterBreak="0">
    <w:nsid w:val="3F641791"/>
    <w:multiLevelType w:val="multilevel"/>
    <w:tmpl w:val="71FEAB7C"/>
    <w:styleLink w:val="WWNum330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7" w15:restartNumberingAfterBreak="0">
    <w:nsid w:val="3FA67937"/>
    <w:multiLevelType w:val="multilevel"/>
    <w:tmpl w:val="FD60D6BC"/>
    <w:styleLink w:val="WWNum2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8" w15:restartNumberingAfterBreak="0">
    <w:nsid w:val="406D662F"/>
    <w:multiLevelType w:val="multilevel"/>
    <w:tmpl w:val="C1D8FAF2"/>
    <w:styleLink w:val="WWNum154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9" w15:restartNumberingAfterBreak="0">
    <w:nsid w:val="407F7F08"/>
    <w:multiLevelType w:val="multilevel"/>
    <w:tmpl w:val="36666468"/>
    <w:name w:val="WW8Num15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283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0" w15:restartNumberingAfterBreak="0">
    <w:nsid w:val="40C9148F"/>
    <w:multiLevelType w:val="hybridMultilevel"/>
    <w:tmpl w:val="7C9C13B8"/>
    <w:lvl w:ilvl="0" w:tplc="B312423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C0BEDA30">
      <w:start w:val="1"/>
      <w:numFmt w:val="lowerLetter"/>
      <w:lvlText w:val="%2)"/>
      <w:lvlJc w:val="left"/>
      <w:pPr>
        <w:ind w:left="2204" w:hanging="360"/>
      </w:pPr>
      <w:rPr>
        <w:rFonts w:hint="default"/>
        <w:b w:val="0"/>
        <w:bCs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41842E4F"/>
    <w:multiLevelType w:val="multilevel"/>
    <w:tmpl w:val="9830F814"/>
    <w:styleLink w:val="WWNum147"/>
    <w:lvl w:ilvl="0">
      <w:start w:val="7"/>
      <w:numFmt w:val="upperRoman"/>
      <w:lvlText w:val="%1."/>
      <w:lvlJc w:val="right"/>
      <w:rPr>
        <w:rFonts w:cs="Tahoma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2" w15:restartNumberingAfterBreak="0">
    <w:nsid w:val="41BC1DC9"/>
    <w:multiLevelType w:val="multilevel"/>
    <w:tmpl w:val="A496A5DA"/>
    <w:styleLink w:val="WWNum290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  <w:b/>
      </w:rPr>
    </w:lvl>
    <w:lvl w:ilvl="3">
      <w:start w:val="1"/>
      <w:numFmt w:val="lowerLetter"/>
      <w:lvlText w:val="%1.%2.%3.%4)"/>
      <w:lvlJc w:val="left"/>
      <w:rPr>
        <w:rFonts w:cs="Times New Roman"/>
        <w:color w:val="000000"/>
      </w:rPr>
    </w:lvl>
    <w:lvl w:ilvl="4">
      <w:start w:val="1"/>
      <w:numFmt w:val="lowerLetter"/>
      <w:lvlText w:val="%1.%2.%3.%4.%5."/>
      <w:lvlJc w:val="left"/>
      <w:rPr>
        <w:rFonts w:cs="Times New Roman"/>
        <w:b/>
      </w:rPr>
    </w:lvl>
    <w:lvl w:ilvl="5">
      <w:start w:val="1"/>
      <w:numFmt w:val="lowerRoman"/>
      <w:lvlText w:val="%1.%2.%3.%4.%5.%6."/>
      <w:lvlJc w:val="right"/>
      <w:rPr>
        <w:rFonts w:cs="Times New Roman"/>
        <w:b/>
      </w:rPr>
    </w:lvl>
    <w:lvl w:ilvl="6">
      <w:start w:val="1"/>
      <w:numFmt w:val="decimal"/>
      <w:lvlText w:val="%1.%2.%3.%4.%5.%6.%7)"/>
      <w:lvlJc w:val="left"/>
      <w:rPr>
        <w:rFonts w:eastAsia="Times New Roman" w:cs="Tahoma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  <w:b/>
      </w:rPr>
    </w:lvl>
    <w:lvl w:ilvl="8">
      <w:start w:val="1"/>
      <w:numFmt w:val="lowerRoman"/>
      <w:lvlText w:val="%1.%2.%3.%4.%5.%6.%7.%8.%9."/>
      <w:lvlJc w:val="right"/>
      <w:rPr>
        <w:rFonts w:cs="Times New Roman"/>
        <w:b/>
      </w:rPr>
    </w:lvl>
  </w:abstractNum>
  <w:abstractNum w:abstractNumId="253" w15:restartNumberingAfterBreak="0">
    <w:nsid w:val="41FD542D"/>
    <w:multiLevelType w:val="multilevel"/>
    <w:tmpl w:val="EFB82264"/>
    <w:styleLink w:val="WWNum175"/>
    <w:lvl w:ilvl="0">
      <w:start w:val="1"/>
      <w:numFmt w:val="decimal"/>
      <w:lvlText w:val="%1."/>
      <w:lvlJc w:val="left"/>
      <w:rPr>
        <w:rFonts w:cs="Tahoma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4" w15:restartNumberingAfterBreak="0">
    <w:nsid w:val="421D13EB"/>
    <w:multiLevelType w:val="multilevel"/>
    <w:tmpl w:val="0CA8EA56"/>
    <w:name w:val="WW8Num86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5" w15:restartNumberingAfterBreak="0">
    <w:nsid w:val="429050FE"/>
    <w:multiLevelType w:val="multilevel"/>
    <w:tmpl w:val="B612515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hint="default"/>
        <w:position w:val="0"/>
        <w:sz w:val="20"/>
        <w:szCs w:val="20"/>
        <w:vertAlign w:val="baseline"/>
      </w:rPr>
    </w:lvl>
    <w:lvl w:ilvl="3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5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190" w:hanging="180"/>
      </w:pPr>
      <w:rPr>
        <w:rFonts w:cs="Times New Roman" w:hint="default"/>
      </w:rPr>
    </w:lvl>
  </w:abstractNum>
  <w:abstractNum w:abstractNumId="256" w15:restartNumberingAfterBreak="0">
    <w:nsid w:val="429470B9"/>
    <w:multiLevelType w:val="multilevel"/>
    <w:tmpl w:val="7EDE74CC"/>
    <w:styleLink w:val="WWNum8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3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7" w15:restartNumberingAfterBreak="0">
    <w:nsid w:val="42D70138"/>
    <w:multiLevelType w:val="multilevel"/>
    <w:tmpl w:val="1B8AE5F4"/>
    <w:styleLink w:val="WWNum294"/>
    <w:lvl w:ilvl="0">
      <w:start w:val="1"/>
      <w:numFmt w:val="decimal"/>
      <w:lvlText w:val="%1."/>
      <w:lvlJc w:val="left"/>
      <w:rPr>
        <w:rFonts w:cs="Times New Roman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8" w15:restartNumberingAfterBreak="0">
    <w:nsid w:val="42EC112B"/>
    <w:multiLevelType w:val="multilevel"/>
    <w:tmpl w:val="B546BE6A"/>
    <w:styleLink w:val="WWNum2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9" w15:restartNumberingAfterBreak="0">
    <w:nsid w:val="43677E29"/>
    <w:multiLevelType w:val="multilevel"/>
    <w:tmpl w:val="9CEA2FB4"/>
    <w:styleLink w:val="WWNum62"/>
    <w:lvl w:ilvl="0">
      <w:start w:val="1"/>
      <w:numFmt w:val="decimal"/>
      <w:lvlText w:val="%1.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0" w15:restartNumberingAfterBreak="0">
    <w:nsid w:val="437E6EFE"/>
    <w:multiLevelType w:val="hybridMultilevel"/>
    <w:tmpl w:val="C0D42C6A"/>
    <w:name w:val="WW8Num93272"/>
    <w:lvl w:ilvl="0" w:tplc="AE66FA3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43862230"/>
    <w:multiLevelType w:val="multilevel"/>
    <w:tmpl w:val="AB0EE8F4"/>
    <w:styleLink w:val="WWNum136"/>
    <w:lvl w:ilvl="0">
      <w:start w:val="1"/>
      <w:numFmt w:val="decimal"/>
      <w:lvlText w:val="%1."/>
      <w:lvlJc w:val="left"/>
      <w:rPr>
        <w:rFonts w:cs="Tahoma"/>
        <w:b w:val="0"/>
      </w:rPr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2" w15:restartNumberingAfterBreak="0">
    <w:nsid w:val="438C12BE"/>
    <w:multiLevelType w:val="multilevel"/>
    <w:tmpl w:val="6E5299E8"/>
    <w:styleLink w:val="WWNum314"/>
    <w:lvl w:ilvl="0">
      <w:start w:val="1"/>
      <w:numFmt w:val="decimal"/>
      <w:lvlText w:val="%1)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3" w15:restartNumberingAfterBreak="0">
    <w:nsid w:val="43B82904"/>
    <w:multiLevelType w:val="multilevel"/>
    <w:tmpl w:val="98324702"/>
    <w:styleLink w:val="WWNum2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4" w15:restartNumberingAfterBreak="0">
    <w:nsid w:val="43F966A0"/>
    <w:multiLevelType w:val="multilevel"/>
    <w:tmpl w:val="DEC26EBC"/>
    <w:name w:val="WW8Num10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5" w15:restartNumberingAfterBreak="0">
    <w:nsid w:val="448A2747"/>
    <w:multiLevelType w:val="multilevel"/>
    <w:tmpl w:val="16A2B6E4"/>
    <w:styleLink w:val="WWNum8"/>
    <w:lvl w:ilvl="0">
      <w:start w:val="1"/>
      <w:numFmt w:val="decimal"/>
      <w:lvlText w:val="%1)"/>
      <w:lvlJc w:val="left"/>
      <w:rPr>
        <w:color w:val="00000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6" w15:restartNumberingAfterBreak="0">
    <w:nsid w:val="44953B79"/>
    <w:multiLevelType w:val="multilevel"/>
    <w:tmpl w:val="7C86B2F6"/>
    <w:styleLink w:val="WWNum320"/>
    <w:lvl w:ilvl="0">
      <w:start w:val="1"/>
      <w:numFmt w:val="decimal"/>
      <w:lvlText w:val="%1."/>
      <w:lvlJc w:val="left"/>
      <w:rPr>
        <w:rFonts w:cs="Tahoma"/>
        <w:b w:val="0"/>
      </w:rPr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7" w15:restartNumberingAfterBreak="0">
    <w:nsid w:val="44FD55F9"/>
    <w:multiLevelType w:val="multilevel"/>
    <w:tmpl w:val="EF1A5E7A"/>
    <w:styleLink w:val="WWNum162"/>
    <w:lvl w:ilvl="0">
      <w:start w:val="1"/>
      <w:numFmt w:val="decimal"/>
      <w:lvlText w:val="%1."/>
      <w:lvlJc w:val="left"/>
    </w:lvl>
    <w:lvl w:ilvl="1">
      <w:start w:val="2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8" w15:restartNumberingAfterBreak="0">
    <w:nsid w:val="450A5D24"/>
    <w:multiLevelType w:val="multilevel"/>
    <w:tmpl w:val="04465C56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8"/>
      <w:numFmt w:val="upperRoman"/>
      <w:lvlText w:val="%2."/>
      <w:lvlJc w:val="right"/>
      <w:rPr>
        <w:rFonts w:cs="Times New Roman"/>
        <w:b/>
        <w:bCs w:val="0"/>
        <w:i/>
        <w:iCs w:val="0"/>
        <w:color w:val="000000"/>
      </w:rPr>
    </w:lvl>
    <w:lvl w:ilvl="2">
      <w:start w:val="1"/>
      <w:numFmt w:val="decimal"/>
      <w:lvlText w:val="%1.%2.%3."/>
      <w:lvlJc w:val="left"/>
      <w:rPr>
        <w:rFonts w:cs="Tahoma"/>
        <w:color w:val="00000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9" w15:restartNumberingAfterBreak="0">
    <w:nsid w:val="455D4523"/>
    <w:multiLevelType w:val="hybridMultilevel"/>
    <w:tmpl w:val="D4AEB1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0" w15:restartNumberingAfterBreak="0">
    <w:nsid w:val="45E3540B"/>
    <w:multiLevelType w:val="hybridMultilevel"/>
    <w:tmpl w:val="F4D43198"/>
    <w:name w:val="WW8Num14722"/>
    <w:lvl w:ilvl="0" w:tplc="BFAA90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462948B4"/>
    <w:multiLevelType w:val="multilevel"/>
    <w:tmpl w:val="C3FAD8BC"/>
    <w:styleLink w:val="WWNum26"/>
    <w:lvl w:ilvl="0">
      <w:start w:val="1"/>
      <w:numFmt w:val="decimal"/>
      <w:lvlText w:val="%1."/>
      <w:lvlJc w:val="left"/>
      <w:rPr>
        <w:rFonts w:cs="Tahoma"/>
        <w:bCs/>
        <w:iCs/>
      </w:rPr>
    </w:lvl>
    <w:lvl w:ilvl="1">
      <w:start w:val="1"/>
      <w:numFmt w:val="decimal"/>
      <w:lvlText w:val="%2)"/>
      <w:lvlJc w:val="left"/>
      <w:rPr>
        <w:strike w:val="0"/>
        <w:dstrike w:val="0"/>
      </w:rPr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2" w15:restartNumberingAfterBreak="0">
    <w:nsid w:val="4650302B"/>
    <w:multiLevelType w:val="multilevel"/>
    <w:tmpl w:val="22D83A6A"/>
    <w:styleLink w:val="WWNum88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3" w15:restartNumberingAfterBreak="0">
    <w:nsid w:val="469B673E"/>
    <w:multiLevelType w:val="multilevel"/>
    <w:tmpl w:val="2730BAC2"/>
    <w:styleLink w:val="WWNum133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4" w15:restartNumberingAfterBreak="0">
    <w:nsid w:val="47024FB7"/>
    <w:multiLevelType w:val="multilevel"/>
    <w:tmpl w:val="4DD44ED0"/>
    <w:styleLink w:val="WWNum35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5" w15:restartNumberingAfterBreak="0">
    <w:nsid w:val="4741566B"/>
    <w:multiLevelType w:val="multilevel"/>
    <w:tmpl w:val="2F6A6BBA"/>
    <w:styleLink w:val="WWNum13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6" w15:restartNumberingAfterBreak="0">
    <w:nsid w:val="47A5514D"/>
    <w:multiLevelType w:val="hybridMultilevel"/>
    <w:tmpl w:val="6E22AAA8"/>
    <w:name w:val="WW8Num93273"/>
    <w:lvl w:ilvl="0" w:tplc="4A8420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81D56E3"/>
    <w:multiLevelType w:val="multilevel"/>
    <w:tmpl w:val="2742897A"/>
    <w:name w:val="WW8Num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8" w15:restartNumberingAfterBreak="0">
    <w:nsid w:val="48274270"/>
    <w:multiLevelType w:val="multilevel"/>
    <w:tmpl w:val="2A1494A8"/>
    <w:styleLink w:val="WWNum259"/>
    <w:lvl w:ilvl="0">
      <w:start w:val="6"/>
      <w:numFmt w:val="decimal"/>
      <w:lvlText w:val="%1)"/>
      <w:lvlJc w:val="left"/>
      <w:rPr>
        <w:rFonts w:cs="Tahom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9" w15:restartNumberingAfterBreak="0">
    <w:nsid w:val="484C56F3"/>
    <w:multiLevelType w:val="multilevel"/>
    <w:tmpl w:val="C7DE04C8"/>
    <w:styleLink w:val="WWNum359"/>
    <w:lvl w:ilvl="0">
      <w:start w:val="1"/>
      <w:numFmt w:val="decimal"/>
      <w:lvlText w:val="%1)"/>
      <w:lvlJc w:val="left"/>
      <w:rPr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0" w15:restartNumberingAfterBreak="0">
    <w:nsid w:val="48B05103"/>
    <w:multiLevelType w:val="multilevel"/>
    <w:tmpl w:val="47723BBC"/>
    <w:styleLink w:val="WWNum71"/>
    <w:lvl w:ilvl="0">
      <w:start w:val="10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1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2" w15:restartNumberingAfterBreak="0">
    <w:nsid w:val="490F0540"/>
    <w:multiLevelType w:val="multilevel"/>
    <w:tmpl w:val="3E32848E"/>
    <w:styleLink w:val="WWNum2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3" w15:restartNumberingAfterBreak="0">
    <w:nsid w:val="493F3603"/>
    <w:multiLevelType w:val="multilevel"/>
    <w:tmpl w:val="980C9762"/>
    <w:styleLink w:val="WWNum36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4" w15:restartNumberingAfterBreak="0">
    <w:nsid w:val="496E3D58"/>
    <w:multiLevelType w:val="multilevel"/>
    <w:tmpl w:val="945CF188"/>
    <w:name w:val="WW8Num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5" w15:restartNumberingAfterBreak="0">
    <w:nsid w:val="49D774A8"/>
    <w:multiLevelType w:val="multilevel"/>
    <w:tmpl w:val="5D68D848"/>
    <w:styleLink w:val="WWNum279"/>
    <w:lvl w:ilvl="0">
      <w:start w:val="12"/>
      <w:numFmt w:val="decimal"/>
      <w:lvlText w:val="%1)"/>
      <w:lvlJc w:val="left"/>
      <w:rPr>
        <w:rFonts w:cs="Times New Roman"/>
        <w:b w:val="0"/>
        <w:i w:val="0"/>
        <w:color w:val="000000"/>
        <w:sz w:val="20"/>
        <w:szCs w:val="20"/>
      </w:rPr>
    </w:lvl>
    <w:lvl w:ilvl="1">
      <w:start w:val="11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6" w15:restartNumberingAfterBreak="0">
    <w:nsid w:val="4A1E28E3"/>
    <w:multiLevelType w:val="multilevel"/>
    <w:tmpl w:val="84CADA5C"/>
    <w:styleLink w:val="WWNum44"/>
    <w:lvl w:ilvl="0">
      <w:start w:val="3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7" w15:restartNumberingAfterBreak="0">
    <w:nsid w:val="4A1E32C1"/>
    <w:multiLevelType w:val="multilevel"/>
    <w:tmpl w:val="C25618BC"/>
    <w:styleLink w:val="WWNum243"/>
    <w:lvl w:ilvl="0">
      <w:start w:val="1"/>
      <w:numFmt w:val="decimal"/>
      <w:lvlText w:val="%1."/>
      <w:lvlJc w:val="left"/>
      <w:rPr>
        <w:rFonts w:cs="Times New Roman"/>
        <w:b w:val="0"/>
        <w:color w:val="00000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8" w15:restartNumberingAfterBreak="0">
    <w:nsid w:val="4A4D26E8"/>
    <w:multiLevelType w:val="multilevel"/>
    <w:tmpl w:val="5CA6E408"/>
    <w:styleLink w:val="WWNum3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9" w15:restartNumberingAfterBreak="0">
    <w:nsid w:val="4A9735A6"/>
    <w:multiLevelType w:val="multilevel"/>
    <w:tmpl w:val="B964E88E"/>
    <w:styleLink w:val="WWNum204"/>
    <w:lvl w:ilvl="0">
      <w:start w:val="22"/>
      <w:numFmt w:val="upperLetter"/>
      <w:lvlText w:val="%1."/>
      <w:lvlJc w:val="left"/>
      <w:rPr>
        <w:rFonts w:cs="Tahoma"/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0" w15:restartNumberingAfterBreak="0">
    <w:nsid w:val="4B31580D"/>
    <w:multiLevelType w:val="multilevel"/>
    <w:tmpl w:val="46383B10"/>
    <w:styleLink w:val="WWNum75"/>
    <w:lvl w:ilvl="0">
      <w:start w:val="2"/>
      <w:numFmt w:val="decimal"/>
      <w:lvlText w:val="%1."/>
      <w:lvlJc w:val="left"/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1" w15:restartNumberingAfterBreak="0">
    <w:nsid w:val="4B6C27DA"/>
    <w:multiLevelType w:val="multilevel"/>
    <w:tmpl w:val="310CFCC4"/>
    <w:name w:val="WW8Num86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2" w15:restartNumberingAfterBreak="0">
    <w:nsid w:val="4BA545F6"/>
    <w:multiLevelType w:val="multilevel"/>
    <w:tmpl w:val="D4F0B8D8"/>
    <w:styleLink w:val="WWNum188"/>
    <w:lvl w:ilvl="0">
      <w:start w:val="1"/>
      <w:numFmt w:val="decimal"/>
      <w:lvlText w:val="%1."/>
      <w:lvlJc w:val="left"/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ascii="Tahoma" w:eastAsia="Times New Roman" w:hAnsi="Tahoma" w:cs="Tahoma" w:hint="default"/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)"/>
      <w:lvlJc w:val="left"/>
      <w:rPr>
        <w:rFonts w:ascii="Tahoma" w:hAnsi="Tahoma" w:cs="Tahoma" w:hint="default"/>
        <w:b/>
        <w:bCs/>
        <w:sz w:val="20"/>
        <w:szCs w:val="2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3" w15:restartNumberingAfterBreak="0">
    <w:nsid w:val="4C2D0F9F"/>
    <w:multiLevelType w:val="multilevel"/>
    <w:tmpl w:val="F4A0531C"/>
    <w:styleLink w:val="WWNum152"/>
    <w:lvl w:ilvl="0">
      <w:start w:val="1"/>
      <w:numFmt w:val="decimal"/>
      <w:lvlText w:val="%1)"/>
      <w:lvlJc w:val="left"/>
      <w:rPr>
        <w:b w:val="0"/>
        <w:color w:val="00000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4" w15:restartNumberingAfterBreak="0">
    <w:nsid w:val="4C853EFE"/>
    <w:multiLevelType w:val="multilevel"/>
    <w:tmpl w:val="A992B4C2"/>
    <w:styleLink w:val="WWNum239"/>
    <w:lvl w:ilvl="0">
      <w:start w:val="1"/>
      <w:numFmt w:val="decimal"/>
      <w:lvlText w:val="%1)"/>
      <w:lvlJc w:val="left"/>
      <w:rPr>
        <w:rFonts w:cs="Times New Roman"/>
        <w:b w:val="0"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5" w15:restartNumberingAfterBreak="0">
    <w:nsid w:val="4CB15606"/>
    <w:multiLevelType w:val="multilevel"/>
    <w:tmpl w:val="DB666548"/>
    <w:styleLink w:val="WWNum159"/>
    <w:lvl w:ilvl="0">
      <w:start w:val="1"/>
      <w:numFmt w:val="decimal"/>
      <w:lvlText w:val="%1)"/>
      <w:lvlJc w:val="left"/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6" w15:restartNumberingAfterBreak="0">
    <w:nsid w:val="4D1F6F69"/>
    <w:multiLevelType w:val="hybridMultilevel"/>
    <w:tmpl w:val="10D4EBCC"/>
    <w:lvl w:ilvl="0" w:tplc="7346CC1A">
      <w:start w:val="1"/>
      <w:numFmt w:val="decimal"/>
      <w:lvlText w:val="%1."/>
      <w:lvlJc w:val="left"/>
      <w:pPr>
        <w:ind w:left="4897" w:hanging="360"/>
      </w:pPr>
      <w:rPr>
        <w:rFonts w:ascii="Tahoma" w:hAnsi="Tahoma" w:cs="Tahom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4D905C4A"/>
    <w:multiLevelType w:val="multilevel"/>
    <w:tmpl w:val="A9B62BC4"/>
    <w:styleLink w:val="WWNum333"/>
    <w:lvl w:ilvl="0">
      <w:start w:val="1"/>
      <w:numFmt w:val="decimal"/>
      <w:lvlText w:val="%1."/>
      <w:lvlJc w:val="left"/>
      <w:rPr>
        <w:rFonts w:cs="Tahoma"/>
        <w:b w:val="0"/>
        <w:i w:val="0"/>
        <w:color w:val="00000A"/>
        <w:sz w:val="22"/>
        <w:szCs w:val="20"/>
      </w:rPr>
    </w:lvl>
    <w:lvl w:ilvl="1">
      <w:start w:val="2"/>
      <w:numFmt w:val="decimal"/>
      <w:lvlText w:val="%2."/>
      <w:lvlJc w:val="left"/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8" w15:restartNumberingAfterBreak="0">
    <w:nsid w:val="4DAE3FE3"/>
    <w:multiLevelType w:val="multilevel"/>
    <w:tmpl w:val="5DCCE306"/>
    <w:styleLink w:val="WWNum77"/>
    <w:lvl w:ilvl="0">
      <w:start w:val="1"/>
      <w:numFmt w:val="decimal"/>
      <w:lvlText w:val="%1."/>
      <w:lvlJc w:val="left"/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9" w15:restartNumberingAfterBreak="0">
    <w:nsid w:val="4EAC59EE"/>
    <w:multiLevelType w:val="multilevel"/>
    <w:tmpl w:val="96444780"/>
    <w:styleLink w:val="WWNum299"/>
    <w:lvl w:ilvl="0">
      <w:start w:val="6"/>
      <w:numFmt w:val="decimal"/>
      <w:lvlText w:val="%1)"/>
      <w:lvlJc w:val="left"/>
      <w:rPr>
        <w:rFonts w:cs="Tahom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0" w15:restartNumberingAfterBreak="0">
    <w:nsid w:val="4EDC088B"/>
    <w:multiLevelType w:val="multilevel"/>
    <w:tmpl w:val="C9FA2FA6"/>
    <w:styleLink w:val="WWNum349"/>
    <w:lvl w:ilvl="0">
      <w:start w:val="1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1" w15:restartNumberingAfterBreak="0">
    <w:nsid w:val="4F263811"/>
    <w:multiLevelType w:val="multilevel"/>
    <w:tmpl w:val="3CACDCF4"/>
    <w:styleLink w:val="WWNum157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2" w15:restartNumberingAfterBreak="0">
    <w:nsid w:val="4FAE1695"/>
    <w:multiLevelType w:val="multilevel"/>
    <w:tmpl w:val="2C922A56"/>
    <w:styleLink w:val="WWNum41"/>
    <w:lvl w:ilvl="0">
      <w:start w:val="1"/>
      <w:numFmt w:val="decimal"/>
      <w:lvlText w:val="%1."/>
      <w:lvlJc w:val="left"/>
      <w:rPr>
        <w:rFonts w:eastAsia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3" w15:restartNumberingAfterBreak="0">
    <w:nsid w:val="4FBE75CE"/>
    <w:multiLevelType w:val="hybridMultilevel"/>
    <w:tmpl w:val="9D14B85A"/>
    <w:lvl w:ilvl="0" w:tplc="E6B2FF0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86CE502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4FF11916"/>
    <w:multiLevelType w:val="multilevel"/>
    <w:tmpl w:val="164A89CE"/>
    <w:styleLink w:val="WWNum292"/>
    <w:lvl w:ilvl="0">
      <w:start w:val="2"/>
      <w:numFmt w:val="decimal"/>
      <w:lvlText w:val="%1."/>
      <w:lvlJc w:val="left"/>
      <w:rPr>
        <w:rFonts w:cs="Times New Roman"/>
        <w:b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5" w15:restartNumberingAfterBreak="0">
    <w:nsid w:val="4FF1278D"/>
    <w:multiLevelType w:val="multilevel"/>
    <w:tmpl w:val="06449C68"/>
    <w:styleLink w:val="WWNum11"/>
    <w:lvl w:ilvl="0">
      <w:start w:val="1"/>
      <w:numFmt w:val="decimal"/>
      <w:lvlText w:val="%1."/>
      <w:lvlJc w:val="left"/>
      <w:rPr>
        <w:rFonts w:cs="Tahoma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6" w15:restartNumberingAfterBreak="0">
    <w:nsid w:val="50533CAC"/>
    <w:multiLevelType w:val="multilevel"/>
    <w:tmpl w:val="ACBC3A4A"/>
    <w:styleLink w:val="WWNum28"/>
    <w:lvl w:ilvl="0">
      <w:start w:val="1"/>
      <w:numFmt w:val="decimal"/>
      <w:lvlText w:val="%1)"/>
      <w:lvlJc w:val="left"/>
      <w:rPr>
        <w:rFonts w:cs="Tahoma"/>
        <w:b w:val="0"/>
        <w:sz w:val="22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7" w15:restartNumberingAfterBreak="0">
    <w:nsid w:val="50C438AA"/>
    <w:multiLevelType w:val="multilevel"/>
    <w:tmpl w:val="DF323D98"/>
    <w:styleLink w:val="WWNum344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8" w15:restartNumberingAfterBreak="0">
    <w:nsid w:val="51805E27"/>
    <w:multiLevelType w:val="hybridMultilevel"/>
    <w:tmpl w:val="8B861DA6"/>
    <w:name w:val="WW8Num4424"/>
    <w:lvl w:ilvl="0" w:tplc="E06C4E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518511EC"/>
    <w:multiLevelType w:val="multilevel"/>
    <w:tmpl w:val="E892B9B4"/>
    <w:name w:val="WW8Num56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0" w15:restartNumberingAfterBreak="0">
    <w:nsid w:val="519F0EF5"/>
    <w:multiLevelType w:val="multilevel"/>
    <w:tmpl w:val="004835C4"/>
    <w:styleLink w:val="WWNum1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1" w15:restartNumberingAfterBreak="0">
    <w:nsid w:val="51A314FE"/>
    <w:multiLevelType w:val="multilevel"/>
    <w:tmpl w:val="FF82B182"/>
    <w:styleLink w:val="WWNum356"/>
    <w:lvl w:ilvl="0">
      <w:start w:val="1"/>
      <w:numFmt w:val="decimal"/>
      <w:lvlText w:val="%1)"/>
      <w:lvlJc w:val="left"/>
      <w:rPr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2" w15:restartNumberingAfterBreak="0">
    <w:nsid w:val="51C944B6"/>
    <w:multiLevelType w:val="multilevel"/>
    <w:tmpl w:val="4FCEF904"/>
    <w:name w:val="WW8Num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3" w15:restartNumberingAfterBreak="0">
    <w:nsid w:val="51D07233"/>
    <w:multiLevelType w:val="multilevel"/>
    <w:tmpl w:val="AA7ABD32"/>
    <w:styleLink w:val="WWNum42"/>
    <w:lvl w:ilvl="0">
      <w:start w:val="9"/>
      <w:numFmt w:val="decimal"/>
      <w:lvlText w:val="%1."/>
      <w:lvlJc w:val="left"/>
      <w:rPr>
        <w:rFonts w:cs="Tahoma"/>
        <w:sz w:val="22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4" w15:restartNumberingAfterBreak="0">
    <w:nsid w:val="528872C7"/>
    <w:multiLevelType w:val="multilevel"/>
    <w:tmpl w:val="3934C78E"/>
    <w:styleLink w:val="WWNum176"/>
    <w:lvl w:ilvl="0">
      <w:start w:val="1"/>
      <w:numFmt w:val="decimal"/>
      <w:lvlText w:val="%1)"/>
      <w:lvlJc w:val="left"/>
      <w:rPr>
        <w:b w:val="0"/>
        <w:color w:val="00000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5" w15:restartNumberingAfterBreak="0">
    <w:nsid w:val="52D90773"/>
    <w:multiLevelType w:val="multilevel"/>
    <w:tmpl w:val="E1D2CB56"/>
    <w:styleLink w:val="WWNum22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6" w15:restartNumberingAfterBreak="0">
    <w:nsid w:val="534F4C1D"/>
    <w:multiLevelType w:val="multilevel"/>
    <w:tmpl w:val="F05CAE92"/>
    <w:name w:val="WW8Num2724"/>
    <w:lvl w:ilvl="0">
      <w:start w:val="1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7" w15:restartNumberingAfterBreak="0">
    <w:nsid w:val="53CC0C53"/>
    <w:multiLevelType w:val="hybridMultilevel"/>
    <w:tmpl w:val="1D709DAE"/>
    <w:lvl w:ilvl="0" w:tplc="8D7E8418">
      <w:start w:val="1"/>
      <w:numFmt w:val="decimal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8" w15:restartNumberingAfterBreak="0">
    <w:nsid w:val="53E54D46"/>
    <w:multiLevelType w:val="multilevel"/>
    <w:tmpl w:val="23D61B9C"/>
    <w:name w:val="WW8Num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283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9" w15:restartNumberingAfterBreak="0">
    <w:nsid w:val="541C071E"/>
    <w:multiLevelType w:val="hybridMultilevel"/>
    <w:tmpl w:val="325EAD14"/>
    <w:name w:val="WW8Num93211"/>
    <w:lvl w:ilvl="0" w:tplc="4C88713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54550290"/>
    <w:multiLevelType w:val="multilevel"/>
    <w:tmpl w:val="E59C1BBA"/>
    <w:styleLink w:val="WWNum1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1" w15:restartNumberingAfterBreak="0">
    <w:nsid w:val="54D35B0E"/>
    <w:multiLevelType w:val="multilevel"/>
    <w:tmpl w:val="098C8B84"/>
    <w:styleLink w:val="WWNum2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2" w15:restartNumberingAfterBreak="0">
    <w:nsid w:val="54FF03EB"/>
    <w:multiLevelType w:val="multilevel"/>
    <w:tmpl w:val="6F78A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3" w15:restartNumberingAfterBreak="0">
    <w:nsid w:val="551F3BEB"/>
    <w:multiLevelType w:val="multilevel"/>
    <w:tmpl w:val="BEF8B362"/>
    <w:styleLink w:val="WWNum1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4" w15:restartNumberingAfterBreak="0">
    <w:nsid w:val="55A25DA6"/>
    <w:multiLevelType w:val="multilevel"/>
    <w:tmpl w:val="F8AC8426"/>
    <w:styleLink w:val="WWNum217"/>
    <w:lvl w:ilvl="0">
      <w:start w:val="1"/>
      <w:numFmt w:val="decimal"/>
      <w:lvlText w:val="%1."/>
      <w:lvlJc w:val="left"/>
      <w:rPr>
        <w:rFonts w:eastAsia="Times New Roman" w:cs="Tahoma"/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)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5" w15:restartNumberingAfterBreak="0">
    <w:nsid w:val="55AE378A"/>
    <w:multiLevelType w:val="multilevel"/>
    <w:tmpl w:val="D15A1196"/>
    <w:styleLink w:val="WWNum24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6" w15:restartNumberingAfterBreak="0">
    <w:nsid w:val="55B67BB7"/>
    <w:multiLevelType w:val="multilevel"/>
    <w:tmpl w:val="D8B2CA46"/>
    <w:styleLink w:val="WWNum270"/>
    <w:lvl w:ilvl="0">
      <w:start w:val="5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7" w15:restartNumberingAfterBreak="0">
    <w:nsid w:val="55C77626"/>
    <w:multiLevelType w:val="multilevel"/>
    <w:tmpl w:val="A3ACADB2"/>
    <w:styleLink w:val="WWNum189"/>
    <w:lvl w:ilvl="0">
      <w:start w:val="1"/>
      <w:numFmt w:val="decimal"/>
      <w:lvlText w:val="%1."/>
      <w:lvlJc w:val="left"/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8" w15:restartNumberingAfterBreak="0">
    <w:nsid w:val="560305F8"/>
    <w:multiLevelType w:val="multilevel"/>
    <w:tmpl w:val="6B8094A0"/>
    <w:styleLink w:val="WWNum107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9" w15:restartNumberingAfterBreak="0">
    <w:nsid w:val="56606C42"/>
    <w:multiLevelType w:val="multilevel"/>
    <w:tmpl w:val="E1D674D6"/>
    <w:name w:val="WW8Num2722"/>
    <w:lvl w:ilvl="0">
      <w:start w:val="1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0" w15:restartNumberingAfterBreak="0">
    <w:nsid w:val="568D234D"/>
    <w:multiLevelType w:val="multilevel"/>
    <w:tmpl w:val="15C80954"/>
    <w:styleLink w:val="WWNum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1" w15:restartNumberingAfterBreak="0">
    <w:nsid w:val="56C038DF"/>
    <w:multiLevelType w:val="multilevel"/>
    <w:tmpl w:val="190C3C44"/>
    <w:styleLink w:val="WWNum197"/>
    <w:lvl w:ilvl="0">
      <w:start w:val="1"/>
      <w:numFmt w:val="decimal"/>
      <w:lvlText w:val="%1)"/>
      <w:lvlJc w:val="left"/>
    </w:lvl>
    <w:lvl w:ilvl="1">
      <w:start w:val="12"/>
      <w:numFmt w:val="upperRoman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32" w15:restartNumberingAfterBreak="0">
    <w:nsid w:val="57146E7E"/>
    <w:multiLevelType w:val="multilevel"/>
    <w:tmpl w:val="40789BFC"/>
    <w:styleLink w:val="WWNum9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3" w15:restartNumberingAfterBreak="0">
    <w:nsid w:val="5778505A"/>
    <w:multiLevelType w:val="multilevel"/>
    <w:tmpl w:val="C89A459A"/>
    <w:styleLink w:val="WWNum45"/>
    <w:lvl w:ilvl="0">
      <w:start w:val="6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4" w15:restartNumberingAfterBreak="0">
    <w:nsid w:val="57E12975"/>
    <w:multiLevelType w:val="multilevel"/>
    <w:tmpl w:val="A5E4CDEA"/>
    <w:styleLink w:val="WWNum370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5" w15:restartNumberingAfterBreak="0">
    <w:nsid w:val="5805109A"/>
    <w:multiLevelType w:val="hybridMultilevel"/>
    <w:tmpl w:val="1EC0F4B6"/>
    <w:lvl w:ilvl="0" w:tplc="18AE521A">
      <w:start w:val="1"/>
      <w:numFmt w:val="bullet"/>
      <w:lvlText w:val=""/>
      <w:lvlJc w:val="left"/>
      <w:pPr>
        <w:ind w:left="1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336" w15:restartNumberingAfterBreak="0">
    <w:nsid w:val="582D0874"/>
    <w:multiLevelType w:val="hybridMultilevel"/>
    <w:tmpl w:val="16D43992"/>
    <w:name w:val="WW8Num7324"/>
    <w:lvl w:ilvl="0" w:tplc="B274918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582F571F"/>
    <w:multiLevelType w:val="multilevel"/>
    <w:tmpl w:val="E5CC4C78"/>
    <w:styleLink w:val="WWNum367"/>
    <w:lvl w:ilvl="0">
      <w:start w:val="3"/>
      <w:numFmt w:val="decimal"/>
      <w:lvlText w:val="%1."/>
      <w:lvlJc w:val="left"/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8" w15:restartNumberingAfterBreak="0">
    <w:nsid w:val="584C34CF"/>
    <w:multiLevelType w:val="multilevel"/>
    <w:tmpl w:val="48404938"/>
    <w:styleLink w:val="WWNum24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9" w15:restartNumberingAfterBreak="0">
    <w:nsid w:val="584F0E49"/>
    <w:multiLevelType w:val="multilevel"/>
    <w:tmpl w:val="726CFAAC"/>
    <w:styleLink w:val="WWNum241"/>
    <w:lvl w:ilvl="0">
      <w:start w:val="1"/>
      <w:numFmt w:val="decimal"/>
      <w:lvlText w:val="%1."/>
      <w:lvlJc w:val="left"/>
      <w:rPr>
        <w:rFonts w:eastAsia="Times New Roman" w:cs="Tahoma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0" w15:restartNumberingAfterBreak="0">
    <w:nsid w:val="585E50F6"/>
    <w:multiLevelType w:val="multilevel"/>
    <w:tmpl w:val="88128C08"/>
    <w:styleLink w:val="WWNum33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1" w15:restartNumberingAfterBreak="0">
    <w:nsid w:val="58BF5C77"/>
    <w:multiLevelType w:val="hybridMultilevel"/>
    <w:tmpl w:val="27BCA0D4"/>
    <w:name w:val="WW8Num732"/>
    <w:lvl w:ilvl="0" w:tplc="DDB8779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590C737C"/>
    <w:multiLevelType w:val="multilevel"/>
    <w:tmpl w:val="47EA44DC"/>
    <w:styleLink w:val="WWNum263"/>
    <w:lvl w:ilvl="0">
      <w:start w:val="17"/>
      <w:numFmt w:val="decimal"/>
      <w:lvlText w:val="%1."/>
      <w:lvlJc w:val="left"/>
      <w:rPr>
        <w:rFonts w:cs="Times New Roman"/>
        <w:b w:val="0"/>
        <w:color w:val="00000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3" w15:restartNumberingAfterBreak="0">
    <w:nsid w:val="591A0552"/>
    <w:multiLevelType w:val="multilevel"/>
    <w:tmpl w:val="EEEEB46A"/>
    <w:styleLink w:val="WWNum365"/>
    <w:lvl w:ilvl="0">
      <w:start w:val="16"/>
      <w:numFmt w:val="decimal"/>
      <w:lvlText w:val="%1."/>
      <w:lvlJc w:val="left"/>
      <w:rPr>
        <w:rFonts w:cs="Tahoma"/>
        <w:strike w:val="0"/>
        <w:dstrike w:val="0"/>
        <w:color w:val="00000A"/>
        <w:sz w:val="20"/>
        <w:szCs w:val="20"/>
      </w:rPr>
    </w:lvl>
    <w:lvl w:ilvl="1">
      <w:start w:val="1"/>
      <w:numFmt w:val="decimal"/>
      <w:lvlText w:val="%2)"/>
      <w:lvlJc w:val="left"/>
      <w:rPr>
        <w:b w:val="0"/>
        <w:i w:val="0"/>
        <w:strike w:val="0"/>
        <w:dstrike w:val="0"/>
        <w:color w:val="00000A"/>
        <w:sz w:val="20"/>
        <w:szCs w:val="20"/>
      </w:rPr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4" w15:restartNumberingAfterBreak="0">
    <w:nsid w:val="595B53BE"/>
    <w:multiLevelType w:val="hybridMultilevel"/>
    <w:tmpl w:val="EAF2D588"/>
    <w:name w:val="WW8Num44224"/>
    <w:lvl w:ilvl="0" w:tplc="BF9C62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595C62C9"/>
    <w:multiLevelType w:val="multilevel"/>
    <w:tmpl w:val="1EF26E80"/>
    <w:styleLink w:val="WWNum61"/>
    <w:lvl w:ilvl="0">
      <w:start w:val="2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6" w15:restartNumberingAfterBreak="0">
    <w:nsid w:val="595D08F5"/>
    <w:multiLevelType w:val="multilevel"/>
    <w:tmpl w:val="BC84CB08"/>
    <w:styleLink w:val="WWNum29"/>
    <w:lvl w:ilvl="0">
      <w:start w:val="4"/>
      <w:numFmt w:val="decimal"/>
      <w:lvlText w:val="%1."/>
      <w:lvlJc w:val="left"/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7" w15:restartNumberingAfterBreak="0">
    <w:nsid w:val="59B06D62"/>
    <w:multiLevelType w:val="multilevel"/>
    <w:tmpl w:val="3E2A4A08"/>
    <w:styleLink w:val="WWNum193"/>
    <w:lvl w:ilvl="0">
      <w:start w:val="6"/>
      <w:numFmt w:val="decimal"/>
      <w:lvlText w:val="%1.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8" w15:restartNumberingAfterBreak="0">
    <w:nsid w:val="59E57FDF"/>
    <w:multiLevelType w:val="hybridMultilevel"/>
    <w:tmpl w:val="3F7AAA50"/>
    <w:lvl w:ilvl="0" w:tplc="037E65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5A1238E0"/>
    <w:multiLevelType w:val="hybridMultilevel"/>
    <w:tmpl w:val="5A945D10"/>
    <w:lvl w:ilvl="0" w:tplc="FE70A0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5ADF708E"/>
    <w:multiLevelType w:val="hybridMultilevel"/>
    <w:tmpl w:val="2CDC53AC"/>
    <w:lvl w:ilvl="0" w:tplc="57F4A71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5AFD5DD1"/>
    <w:multiLevelType w:val="hybridMultilevel"/>
    <w:tmpl w:val="CE484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 w15:restartNumberingAfterBreak="0">
    <w:nsid w:val="5B9061E6"/>
    <w:multiLevelType w:val="hybridMultilevel"/>
    <w:tmpl w:val="F6B08440"/>
    <w:lvl w:ilvl="0" w:tplc="17509A3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5BD70240"/>
    <w:multiLevelType w:val="hybridMultilevel"/>
    <w:tmpl w:val="09324560"/>
    <w:name w:val="WW8Num93272225"/>
    <w:lvl w:ilvl="0" w:tplc="151651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5C3B0AC5"/>
    <w:multiLevelType w:val="multilevel"/>
    <w:tmpl w:val="D8549BA8"/>
    <w:styleLink w:val="WWNum222"/>
    <w:lvl w:ilvl="0">
      <w:start w:val="1"/>
      <w:numFmt w:val="decimal"/>
      <w:lvlText w:val="%1)"/>
      <w:lvlJc w:val="left"/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5" w15:restartNumberingAfterBreak="0">
    <w:nsid w:val="5C5458AC"/>
    <w:multiLevelType w:val="multilevel"/>
    <w:tmpl w:val="1D66166A"/>
    <w:styleLink w:val="WWNum126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6" w15:restartNumberingAfterBreak="0">
    <w:nsid w:val="5C557869"/>
    <w:multiLevelType w:val="multilevel"/>
    <w:tmpl w:val="4E2C8226"/>
    <w:styleLink w:val="WWNum309"/>
    <w:lvl w:ilvl="0">
      <w:start w:val="1"/>
      <w:numFmt w:val="decimal"/>
      <w:lvlText w:val="%1."/>
      <w:lvlJc w:val="left"/>
      <w:rPr>
        <w:rFonts w:cs="Tahoma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7" w15:restartNumberingAfterBreak="0">
    <w:nsid w:val="5C656223"/>
    <w:multiLevelType w:val="multilevel"/>
    <w:tmpl w:val="C19C2FC4"/>
    <w:name w:val="WW8Num2723"/>
    <w:lvl w:ilvl="0">
      <w:start w:val="1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8" w15:restartNumberingAfterBreak="0">
    <w:nsid w:val="5C783BBD"/>
    <w:multiLevelType w:val="multilevel"/>
    <w:tmpl w:val="647A076C"/>
    <w:styleLink w:val="WWNum337"/>
    <w:lvl w:ilvl="0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rPr>
        <w:b w:val="0"/>
        <w:i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9" w15:restartNumberingAfterBreak="0">
    <w:nsid w:val="5C904C13"/>
    <w:multiLevelType w:val="multilevel"/>
    <w:tmpl w:val="6450B9FA"/>
    <w:styleLink w:val="WWNum97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decimal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0" w15:restartNumberingAfterBreak="0">
    <w:nsid w:val="5CA85961"/>
    <w:multiLevelType w:val="multilevel"/>
    <w:tmpl w:val="284E895C"/>
    <w:styleLink w:val="WWNum4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1" w15:restartNumberingAfterBreak="0">
    <w:nsid w:val="5CAB6788"/>
    <w:multiLevelType w:val="multilevel"/>
    <w:tmpl w:val="4D6A5FBA"/>
    <w:styleLink w:val="WWNum66"/>
    <w:lvl w:ilvl="0">
      <w:start w:val="1"/>
      <w:numFmt w:val="lowerLetter"/>
      <w:lvlText w:val="%1)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  <w:rPr>
        <w:rFonts w:cs="Tahoma"/>
      </w:rPr>
    </w:lvl>
    <w:lvl w:ilvl="4">
      <w:start w:val="1"/>
      <w:numFmt w:val="upperLetter"/>
      <w:lvlText w:val="%1.%2.%3.%4.%5."/>
      <w:lvlJc w:val="left"/>
      <w:rPr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2" w15:restartNumberingAfterBreak="0">
    <w:nsid w:val="5CE20AE6"/>
    <w:multiLevelType w:val="multilevel"/>
    <w:tmpl w:val="7CE49378"/>
    <w:styleLink w:val="WWNum268"/>
    <w:lvl w:ilvl="0">
      <w:start w:val="4"/>
      <w:numFmt w:val="decimal"/>
      <w:lvlText w:val="%1."/>
      <w:lvlJc w:val="left"/>
      <w:rPr>
        <w:b w:val="0"/>
      </w:rPr>
    </w:lvl>
    <w:lvl w:ilvl="1">
      <w:start w:val="2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3" w15:restartNumberingAfterBreak="0">
    <w:nsid w:val="5D2A5CC4"/>
    <w:multiLevelType w:val="hybridMultilevel"/>
    <w:tmpl w:val="235AAD0E"/>
    <w:name w:val="WW8Num93272224"/>
    <w:lvl w:ilvl="0" w:tplc="694AA9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5D641E68"/>
    <w:multiLevelType w:val="multilevel"/>
    <w:tmpl w:val="4DDC3EBA"/>
    <w:styleLink w:val="WWNum125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5" w15:restartNumberingAfterBreak="0">
    <w:nsid w:val="5DAE384C"/>
    <w:multiLevelType w:val="multilevel"/>
    <w:tmpl w:val="02605AEA"/>
    <w:styleLink w:val="WWNum277"/>
    <w:lvl w:ilvl="0">
      <w:start w:val="1"/>
      <w:numFmt w:val="decimal"/>
      <w:lvlText w:val="%1."/>
      <w:lvlJc w:val="left"/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6" w15:restartNumberingAfterBreak="0">
    <w:nsid w:val="5E1F0580"/>
    <w:multiLevelType w:val="multilevel"/>
    <w:tmpl w:val="6286250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367" w15:restartNumberingAfterBreak="0">
    <w:nsid w:val="5E257B54"/>
    <w:multiLevelType w:val="hybridMultilevel"/>
    <w:tmpl w:val="2638911A"/>
    <w:name w:val="WW8Num173"/>
    <w:lvl w:ilvl="0" w:tplc="4E56C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5E676949"/>
    <w:multiLevelType w:val="multilevel"/>
    <w:tmpl w:val="B824EA60"/>
    <w:styleLink w:val="WWNum286"/>
    <w:lvl w:ilvl="0">
      <w:start w:val="1"/>
      <w:numFmt w:val="decimal"/>
      <w:lvlText w:val="%1."/>
      <w:lvlJc w:val="left"/>
      <w:rPr>
        <w:rFonts w:cs="Tahoma"/>
      </w:rPr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9" w15:restartNumberingAfterBreak="0">
    <w:nsid w:val="5EA07408"/>
    <w:multiLevelType w:val="multilevel"/>
    <w:tmpl w:val="38B861A2"/>
    <w:styleLink w:val="WWNum120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0" w15:restartNumberingAfterBreak="0">
    <w:nsid w:val="5F186CE6"/>
    <w:multiLevelType w:val="multilevel"/>
    <w:tmpl w:val="E71E2CA0"/>
    <w:styleLink w:val="WWNum83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1" w15:restartNumberingAfterBreak="0">
    <w:nsid w:val="5F464994"/>
    <w:multiLevelType w:val="multilevel"/>
    <w:tmpl w:val="CC30E300"/>
    <w:styleLink w:val="WWNum1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ahom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2" w15:restartNumberingAfterBreak="0">
    <w:nsid w:val="5F7600E4"/>
    <w:multiLevelType w:val="multilevel"/>
    <w:tmpl w:val="A582FBC2"/>
    <w:styleLink w:val="WWNum155"/>
    <w:lvl w:ilvl="0">
      <w:start w:val="1"/>
      <w:numFmt w:val="decimal"/>
      <w:lvlText w:val="%1)"/>
      <w:lvlJc w:val="left"/>
      <w:rPr>
        <w:b w:val="0"/>
        <w:color w:val="00000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3" w15:restartNumberingAfterBreak="0">
    <w:nsid w:val="5F840F9D"/>
    <w:multiLevelType w:val="multilevel"/>
    <w:tmpl w:val="430A6CBA"/>
    <w:styleLink w:val="WWNum9"/>
    <w:lvl w:ilvl="0">
      <w:start w:val="1"/>
      <w:numFmt w:val="decimal"/>
      <w:lvlText w:val="%1."/>
      <w:lvlJc w:val="left"/>
      <w:rPr>
        <w:color w:val="000000"/>
      </w:rPr>
    </w:lvl>
    <w:lvl w:ilvl="1">
      <w:start w:val="10"/>
      <w:numFmt w:val="upperRoman"/>
      <w:lvlText w:val="%2."/>
      <w:lvlJc w:val="right"/>
      <w:rPr>
        <w:rFonts w:cs="Tahoma"/>
        <w:sz w:val="20"/>
      </w:rPr>
    </w:lvl>
    <w:lvl w:ilvl="2">
      <w:start w:val="1"/>
      <w:numFmt w:val="lowerRoman"/>
      <w:lvlText w:val="%1.%2.%3."/>
      <w:lvlJc w:val="right"/>
      <w:rPr>
        <w:rFonts w:cs="Tahoma"/>
        <w:sz w:val="20"/>
      </w:rPr>
    </w:lvl>
    <w:lvl w:ilvl="3">
      <w:start w:val="1"/>
      <w:numFmt w:val="decimal"/>
      <w:lvlText w:val="%1.%2.%3.%4."/>
      <w:lvlJc w:val="left"/>
      <w:rPr>
        <w:rFonts w:cs="Tahoma"/>
        <w:sz w:val="20"/>
      </w:rPr>
    </w:lvl>
    <w:lvl w:ilvl="4">
      <w:start w:val="1"/>
      <w:numFmt w:val="lowerLetter"/>
      <w:lvlText w:val="%1.%2.%3.%4.%5."/>
      <w:lvlJc w:val="left"/>
      <w:rPr>
        <w:rFonts w:cs="Tahoma"/>
        <w:sz w:val="20"/>
      </w:rPr>
    </w:lvl>
    <w:lvl w:ilvl="5">
      <w:start w:val="1"/>
      <w:numFmt w:val="lowerRoman"/>
      <w:lvlText w:val="%1.%2.%3.%4.%5.%6."/>
      <w:lvlJc w:val="right"/>
      <w:rPr>
        <w:rFonts w:cs="Tahoma"/>
        <w:sz w:val="20"/>
      </w:rPr>
    </w:lvl>
    <w:lvl w:ilvl="6">
      <w:start w:val="1"/>
      <w:numFmt w:val="decimal"/>
      <w:lvlText w:val="%1.%2.%3.%4.%5.%6.%7."/>
      <w:lvlJc w:val="left"/>
      <w:rPr>
        <w:rFonts w:cs="Tahoma"/>
        <w:sz w:val="20"/>
      </w:rPr>
    </w:lvl>
    <w:lvl w:ilvl="7">
      <w:start w:val="1"/>
      <w:numFmt w:val="lowerLetter"/>
      <w:lvlText w:val="%1.%2.%3.%4.%5.%6.%7.%8."/>
      <w:lvlJc w:val="left"/>
      <w:rPr>
        <w:rFonts w:cs="Tahoma"/>
        <w:sz w:val="20"/>
      </w:rPr>
    </w:lvl>
    <w:lvl w:ilvl="8">
      <w:start w:val="1"/>
      <w:numFmt w:val="lowerRoman"/>
      <w:lvlText w:val="%1.%2.%3.%4.%5.%6.%7.%8.%9."/>
      <w:lvlJc w:val="right"/>
      <w:rPr>
        <w:rFonts w:cs="Tahoma"/>
        <w:sz w:val="20"/>
      </w:rPr>
    </w:lvl>
  </w:abstractNum>
  <w:abstractNum w:abstractNumId="374" w15:restartNumberingAfterBreak="0">
    <w:nsid w:val="5F9B77B3"/>
    <w:multiLevelType w:val="multilevel"/>
    <w:tmpl w:val="209676C4"/>
    <w:name w:val="WW8Num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5" w15:restartNumberingAfterBreak="0">
    <w:nsid w:val="601C551A"/>
    <w:multiLevelType w:val="multilevel"/>
    <w:tmpl w:val="5D1EC798"/>
    <w:name w:val="WW8Num15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283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6" w15:restartNumberingAfterBreak="0">
    <w:nsid w:val="60310A93"/>
    <w:multiLevelType w:val="multilevel"/>
    <w:tmpl w:val="A106007E"/>
    <w:styleLink w:val="WWNum351"/>
    <w:lvl w:ilvl="0">
      <w:start w:val="1"/>
      <w:numFmt w:val="decimal"/>
      <w:lvlText w:val="%1)"/>
      <w:lvlJc w:val="left"/>
    </w:lvl>
    <w:lvl w:ilvl="1">
      <w:start w:val="12"/>
      <w:numFmt w:val="upperRoman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7" w15:restartNumberingAfterBreak="0">
    <w:nsid w:val="60794ADB"/>
    <w:multiLevelType w:val="multilevel"/>
    <w:tmpl w:val="E65CF3F8"/>
    <w:styleLink w:val="WWNum5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8" w15:restartNumberingAfterBreak="0">
    <w:nsid w:val="60B552A7"/>
    <w:multiLevelType w:val="multilevel"/>
    <w:tmpl w:val="44CE26B8"/>
    <w:styleLink w:val="WWNum252"/>
    <w:lvl w:ilvl="0">
      <w:start w:val="2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9" w15:restartNumberingAfterBreak="0">
    <w:nsid w:val="61763473"/>
    <w:multiLevelType w:val="multilevel"/>
    <w:tmpl w:val="15F24E4A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380" w15:restartNumberingAfterBreak="0">
    <w:nsid w:val="61C62ADA"/>
    <w:multiLevelType w:val="multilevel"/>
    <w:tmpl w:val="46E40936"/>
    <w:styleLink w:val="WWNum110"/>
    <w:lvl w:ilvl="0">
      <w:start w:val="1"/>
      <w:numFmt w:val="decimal"/>
      <w:lvlText w:val="%1)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1" w15:restartNumberingAfterBreak="0">
    <w:nsid w:val="61FB16C7"/>
    <w:multiLevelType w:val="hybridMultilevel"/>
    <w:tmpl w:val="F7DC3556"/>
    <w:name w:val="WW8Num7322"/>
    <w:lvl w:ilvl="0" w:tplc="9E78101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62231B4F"/>
    <w:multiLevelType w:val="multilevel"/>
    <w:tmpl w:val="B5C82DFC"/>
    <w:styleLink w:val="WWNum153"/>
    <w:lvl w:ilvl="0">
      <w:start w:val="1"/>
      <w:numFmt w:val="decimal"/>
      <w:lvlText w:val="%1)"/>
      <w:lvlJc w:val="left"/>
    </w:lvl>
    <w:lvl w:ilvl="1">
      <w:start w:val="12"/>
      <w:numFmt w:val="upperRoman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3" w15:restartNumberingAfterBreak="0">
    <w:nsid w:val="625770E8"/>
    <w:multiLevelType w:val="multilevel"/>
    <w:tmpl w:val="A6CED3D2"/>
    <w:styleLink w:val="WWNum106"/>
    <w:lvl w:ilvl="0">
      <w:start w:val="1"/>
      <w:numFmt w:val="decimal"/>
      <w:lvlText w:val="%1."/>
      <w:lvlJc w:val="left"/>
      <w:rPr>
        <w:b w:val="0"/>
      </w:rPr>
    </w:lvl>
    <w:lvl w:ilvl="1">
      <w:start w:val="2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4" w15:restartNumberingAfterBreak="0">
    <w:nsid w:val="629C4E30"/>
    <w:multiLevelType w:val="multilevel"/>
    <w:tmpl w:val="9C40D098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5" w15:restartNumberingAfterBreak="0">
    <w:nsid w:val="62AB77B6"/>
    <w:multiLevelType w:val="multilevel"/>
    <w:tmpl w:val="9468061A"/>
    <w:styleLink w:val="WWNum43"/>
    <w:lvl w:ilvl="0">
      <w:start w:val="4"/>
      <w:numFmt w:val="decimal"/>
      <w:lvlText w:val="%1)"/>
      <w:lvlJc w:val="left"/>
      <w:rPr>
        <w:rFonts w:cs="Tahoma"/>
        <w:sz w:val="22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6" w15:restartNumberingAfterBreak="0">
    <w:nsid w:val="62D265DE"/>
    <w:multiLevelType w:val="multilevel"/>
    <w:tmpl w:val="A5483F56"/>
    <w:styleLink w:val="WWNum28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7" w15:restartNumberingAfterBreak="0">
    <w:nsid w:val="62DF43A0"/>
    <w:multiLevelType w:val="multilevel"/>
    <w:tmpl w:val="2716C0AC"/>
    <w:styleLink w:val="WWNum8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8" w15:restartNumberingAfterBreak="0">
    <w:nsid w:val="630348DB"/>
    <w:multiLevelType w:val="multilevel"/>
    <w:tmpl w:val="D054AD54"/>
    <w:styleLink w:val="WWNum360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9" w15:restartNumberingAfterBreak="0">
    <w:nsid w:val="63796778"/>
    <w:multiLevelType w:val="multilevel"/>
    <w:tmpl w:val="8BE2C546"/>
    <w:styleLink w:val="WWNum7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sz w:val="20"/>
        <w:szCs w:val="20"/>
      </w:rPr>
    </w:lvl>
    <w:lvl w:ilvl="2">
      <w:start w:val="1"/>
      <w:numFmt w:val="lowerLetter"/>
      <w:lvlText w:val="%1.%2.%3)"/>
      <w:lvlJc w:val="left"/>
      <w:rPr>
        <w:position w:val="0"/>
        <w:sz w:val="22"/>
        <w:szCs w:val="22"/>
        <w:vertAlign w:val="baseline"/>
      </w:rPr>
    </w:lvl>
    <w:lvl w:ilvl="3">
      <w:start w:val="8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90" w15:restartNumberingAfterBreak="0">
    <w:nsid w:val="6412501D"/>
    <w:multiLevelType w:val="multilevel"/>
    <w:tmpl w:val="76E0050C"/>
    <w:styleLink w:val="WWNum5"/>
    <w:lvl w:ilvl="0">
      <w:start w:val="1"/>
      <w:numFmt w:val="decimal"/>
      <w:lvlText w:val="%1."/>
      <w:lvlJc w:val="left"/>
      <w:rPr>
        <w:rFonts w:cs="Tahoma"/>
        <w:b/>
        <w:bCs/>
        <w:sz w:val="20"/>
        <w:szCs w:val="24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1" w15:restartNumberingAfterBreak="0">
    <w:nsid w:val="64973AFE"/>
    <w:multiLevelType w:val="hybridMultilevel"/>
    <w:tmpl w:val="9E12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64F26BF2"/>
    <w:multiLevelType w:val="hybridMultilevel"/>
    <w:tmpl w:val="193696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3" w15:restartNumberingAfterBreak="0">
    <w:nsid w:val="65152AD6"/>
    <w:multiLevelType w:val="multilevel"/>
    <w:tmpl w:val="3C20F4CC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4" w15:restartNumberingAfterBreak="0">
    <w:nsid w:val="65181D79"/>
    <w:multiLevelType w:val="multilevel"/>
    <w:tmpl w:val="D42EA090"/>
    <w:styleLink w:val="WWNum19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5" w15:restartNumberingAfterBreak="0">
    <w:nsid w:val="65292A6C"/>
    <w:multiLevelType w:val="multilevel"/>
    <w:tmpl w:val="198C920E"/>
    <w:name w:val="WW8Num86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6" w15:restartNumberingAfterBreak="0">
    <w:nsid w:val="654542C1"/>
    <w:multiLevelType w:val="multilevel"/>
    <w:tmpl w:val="4C14271C"/>
    <w:styleLink w:val="WWNum231"/>
    <w:lvl w:ilvl="0">
      <w:start w:val="3"/>
      <w:numFmt w:val="upperRoman"/>
      <w:lvlText w:val="%1."/>
      <w:lvlJc w:val="right"/>
    </w:lvl>
    <w:lvl w:ilvl="1">
      <w:start w:val="2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eastAsia="Andale Sans UI" w:cs="Times New Roman"/>
        <w:b w:val="0"/>
        <w:kern w:val="3"/>
        <w:lang w:eastAsia="ja-JP" w:bidi="fa-IR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7" w15:restartNumberingAfterBreak="0">
    <w:nsid w:val="655419DD"/>
    <w:multiLevelType w:val="multilevel"/>
    <w:tmpl w:val="F0D6C6D8"/>
    <w:styleLink w:val="WWNum53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8" w15:restartNumberingAfterBreak="0">
    <w:nsid w:val="65C052B2"/>
    <w:multiLevelType w:val="hybridMultilevel"/>
    <w:tmpl w:val="8AA8D2B2"/>
    <w:name w:val="WW8Num1472"/>
    <w:lvl w:ilvl="0" w:tplc="A0EAB914">
      <w:start w:val="1"/>
      <w:numFmt w:val="decimal"/>
      <w:lvlText w:val="%1)"/>
      <w:lvlJc w:val="left"/>
      <w:pPr>
        <w:ind w:left="1440" w:hanging="360"/>
      </w:pPr>
      <w:rPr>
        <w:rFonts w:ascii="Tahoma" w:eastAsia="SimSun" w:hAnsi="Tahoma" w:cs="Tahoma"/>
      </w:rPr>
    </w:lvl>
    <w:lvl w:ilvl="1" w:tplc="BFAA908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66594419"/>
    <w:multiLevelType w:val="multilevel"/>
    <w:tmpl w:val="7EFC2160"/>
    <w:styleLink w:val="WWNum305"/>
    <w:lvl w:ilvl="0">
      <w:start w:val="1"/>
      <w:numFmt w:val="decimal"/>
      <w:lvlText w:val="%1.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0" w15:restartNumberingAfterBreak="0">
    <w:nsid w:val="66A8088E"/>
    <w:multiLevelType w:val="multilevel"/>
    <w:tmpl w:val="653284AE"/>
    <w:styleLink w:val="WWNum304"/>
    <w:lvl w:ilvl="0">
      <w:start w:val="7"/>
      <w:numFmt w:val="upperRoman"/>
      <w:lvlText w:val="%1."/>
      <w:lvlJc w:val="right"/>
      <w:rPr>
        <w:rFonts w:cs="Tahoma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1" w15:restartNumberingAfterBreak="0">
    <w:nsid w:val="6743496B"/>
    <w:multiLevelType w:val="multilevel"/>
    <w:tmpl w:val="84E26AB4"/>
    <w:styleLink w:val="WWNum51"/>
    <w:lvl w:ilvl="0">
      <w:start w:val="2"/>
      <w:numFmt w:val="decimal"/>
      <w:lvlText w:val="%1)"/>
      <w:lvlJc w:val="left"/>
      <w:rPr>
        <w:rFonts w:cs="Tahoma"/>
        <w:sz w:val="22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2" w15:restartNumberingAfterBreak="0">
    <w:nsid w:val="675F628F"/>
    <w:multiLevelType w:val="hybridMultilevel"/>
    <w:tmpl w:val="0138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5460D0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6383100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67627689"/>
    <w:multiLevelType w:val="hybridMultilevel"/>
    <w:tmpl w:val="421E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509A38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679E6182"/>
    <w:multiLevelType w:val="multilevel"/>
    <w:tmpl w:val="926A56C8"/>
    <w:name w:val="WW8Num15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283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5" w15:restartNumberingAfterBreak="0">
    <w:nsid w:val="67B84F6A"/>
    <w:multiLevelType w:val="multilevel"/>
    <w:tmpl w:val="FF4CCEA0"/>
    <w:styleLink w:val="WWNum269"/>
    <w:lvl w:ilvl="0">
      <w:start w:val="1"/>
      <w:numFmt w:val="decimal"/>
      <w:lvlText w:val="%1)"/>
      <w:lvlJc w:val="left"/>
      <w:rPr>
        <w:rFonts w:ascii="Tahoma" w:eastAsia="Times New Roman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6" w15:restartNumberingAfterBreak="0">
    <w:nsid w:val="680C663C"/>
    <w:multiLevelType w:val="multilevel"/>
    <w:tmpl w:val="410E2810"/>
    <w:styleLink w:val="WWNum343"/>
    <w:lvl w:ilvl="0">
      <w:start w:val="100"/>
      <w:numFmt w:val="lowerRoman"/>
      <w:lvlText w:val="%1)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7" w15:restartNumberingAfterBreak="0">
    <w:nsid w:val="68293543"/>
    <w:multiLevelType w:val="multilevel"/>
    <w:tmpl w:val="F1782E1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8" w15:restartNumberingAfterBreak="0">
    <w:nsid w:val="683D3DD1"/>
    <w:multiLevelType w:val="multilevel"/>
    <w:tmpl w:val="739802AA"/>
    <w:styleLink w:val="WWNum192"/>
    <w:lvl w:ilvl="0">
      <w:start w:val="1"/>
      <w:numFmt w:val="decimal"/>
      <w:lvlText w:val="%1."/>
      <w:lvlJc w:val="left"/>
      <w:rPr>
        <w:rFonts w:cs="Tahoma"/>
      </w:rPr>
    </w:lvl>
    <w:lvl w:ilvl="1">
      <w:start w:val="1"/>
      <w:numFmt w:val="decimal"/>
      <w:lvlText w:val="%2."/>
      <w:lvlJc w:val="left"/>
      <w:rPr>
        <w:b w:val="0"/>
        <w:i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9" w15:restartNumberingAfterBreak="0">
    <w:nsid w:val="68513D71"/>
    <w:multiLevelType w:val="multilevel"/>
    <w:tmpl w:val="AD145A48"/>
    <w:name w:val="WW8Num3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0" w15:restartNumberingAfterBreak="0">
    <w:nsid w:val="686C51F7"/>
    <w:multiLevelType w:val="hybridMultilevel"/>
    <w:tmpl w:val="C2D286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1" w15:restartNumberingAfterBreak="0">
    <w:nsid w:val="68A24B53"/>
    <w:multiLevelType w:val="multilevel"/>
    <w:tmpl w:val="D730C976"/>
    <w:styleLink w:val="WWNum14"/>
    <w:lvl w:ilvl="0">
      <w:start w:val="1"/>
      <w:numFmt w:val="decimal"/>
      <w:lvlText w:val="%1)"/>
      <w:lvlJc w:val="left"/>
    </w:lvl>
    <w:lvl w:ilvl="1">
      <w:start w:val="12"/>
      <w:numFmt w:val="upperRoman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4."/>
      <w:lvlJc w:val="left"/>
      <w:rPr>
        <w:b w:val="0"/>
        <w:i w:val="0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12" w15:restartNumberingAfterBreak="0">
    <w:nsid w:val="68A25E6B"/>
    <w:multiLevelType w:val="hybridMultilevel"/>
    <w:tmpl w:val="0B76F85E"/>
    <w:name w:val="WW8Num44222"/>
    <w:lvl w:ilvl="0" w:tplc="125255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68AD09F0"/>
    <w:multiLevelType w:val="multilevel"/>
    <w:tmpl w:val="C26C5836"/>
    <w:styleLink w:val="WWNum22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0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14" w15:restartNumberingAfterBreak="0">
    <w:nsid w:val="68B52BCD"/>
    <w:multiLevelType w:val="multilevel"/>
    <w:tmpl w:val="3A228708"/>
    <w:styleLink w:val="WWNum50"/>
    <w:lvl w:ilvl="0">
      <w:start w:val="5"/>
      <w:numFmt w:val="decimal"/>
      <w:lvlText w:val="%1."/>
      <w:lvlJc w:val="left"/>
      <w:rPr>
        <w:rFonts w:cs="Tahoma"/>
        <w:bCs/>
        <w:position w:val="0"/>
        <w:sz w:val="20"/>
        <w:szCs w:val="20"/>
        <w:vertAlign w:val="superscrip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5" w15:restartNumberingAfterBreak="0">
    <w:nsid w:val="69495F85"/>
    <w:multiLevelType w:val="multilevel"/>
    <w:tmpl w:val="85FC7DDA"/>
    <w:styleLink w:val="WWNum15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0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16" w15:restartNumberingAfterBreak="0">
    <w:nsid w:val="694E35F2"/>
    <w:multiLevelType w:val="multilevel"/>
    <w:tmpl w:val="9F98197A"/>
    <w:styleLink w:val="WWNum345"/>
    <w:lvl w:ilvl="0">
      <w:start w:val="13"/>
      <w:numFmt w:val="decimal"/>
      <w:lvlText w:val="%1."/>
      <w:lvlJc w:val="left"/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7" w15:restartNumberingAfterBreak="0">
    <w:nsid w:val="696233C3"/>
    <w:multiLevelType w:val="multilevel"/>
    <w:tmpl w:val="06E4C54E"/>
    <w:styleLink w:val="WWNum145"/>
    <w:lvl w:ilvl="0">
      <w:start w:val="1"/>
      <w:numFmt w:val="lowerLetter"/>
      <w:lvlText w:val="%1)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8" w15:restartNumberingAfterBreak="0">
    <w:nsid w:val="6A644BD7"/>
    <w:multiLevelType w:val="multilevel"/>
    <w:tmpl w:val="60CAAF7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9" w15:restartNumberingAfterBreak="0">
    <w:nsid w:val="6B44549A"/>
    <w:multiLevelType w:val="multilevel"/>
    <w:tmpl w:val="AEA21DAE"/>
    <w:styleLink w:val="WWNum10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0" w15:restartNumberingAfterBreak="0">
    <w:nsid w:val="6B95143F"/>
    <w:multiLevelType w:val="multilevel"/>
    <w:tmpl w:val="E3DE70C2"/>
    <w:styleLink w:val="WWNum316"/>
    <w:lvl w:ilvl="0">
      <w:start w:val="1"/>
      <w:numFmt w:val="decimal"/>
      <w:lvlText w:val="%1)"/>
      <w:lvlJc w:val="left"/>
      <w:rPr>
        <w:rFonts w:cs="Tahoma"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1" w15:restartNumberingAfterBreak="0">
    <w:nsid w:val="6C275F19"/>
    <w:multiLevelType w:val="multilevel"/>
    <w:tmpl w:val="AF12D778"/>
    <w:name w:val="WW8Num5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2" w15:restartNumberingAfterBreak="0">
    <w:nsid w:val="6C3871B8"/>
    <w:multiLevelType w:val="multilevel"/>
    <w:tmpl w:val="BE5A1D98"/>
    <w:styleLink w:val="WWNum245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3" w15:restartNumberingAfterBreak="0">
    <w:nsid w:val="6C6D643B"/>
    <w:multiLevelType w:val="multilevel"/>
    <w:tmpl w:val="13FCFE72"/>
    <w:styleLink w:val="WWNum2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4" w15:restartNumberingAfterBreak="0">
    <w:nsid w:val="6CAA76B7"/>
    <w:multiLevelType w:val="multilevel"/>
    <w:tmpl w:val="2D709858"/>
    <w:styleLink w:val="WWNum232"/>
    <w:lvl w:ilvl="0">
      <w:start w:val="9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5" w15:restartNumberingAfterBreak="0">
    <w:nsid w:val="6CDE4D21"/>
    <w:multiLevelType w:val="multilevel"/>
    <w:tmpl w:val="5A444790"/>
    <w:styleLink w:val="WWNum144"/>
    <w:lvl w:ilvl="0">
      <w:start w:val="1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26" w15:restartNumberingAfterBreak="0">
    <w:nsid w:val="6CFB22EF"/>
    <w:multiLevelType w:val="multilevel"/>
    <w:tmpl w:val="A88687DA"/>
    <w:styleLink w:val="WWNum34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3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7" w15:restartNumberingAfterBreak="0">
    <w:nsid w:val="6DB4687F"/>
    <w:multiLevelType w:val="multilevel"/>
    <w:tmpl w:val="537E6B10"/>
    <w:styleLink w:val="WWNum23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8" w15:restartNumberingAfterBreak="0">
    <w:nsid w:val="6DD30588"/>
    <w:multiLevelType w:val="multilevel"/>
    <w:tmpl w:val="53207BFE"/>
    <w:styleLink w:val="WW8Num16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9" w15:restartNumberingAfterBreak="0">
    <w:nsid w:val="6E1D23FF"/>
    <w:multiLevelType w:val="multilevel"/>
    <w:tmpl w:val="6D749980"/>
    <w:styleLink w:val="WWNum163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0" w15:restartNumberingAfterBreak="0">
    <w:nsid w:val="6E5C16A7"/>
    <w:multiLevelType w:val="multilevel"/>
    <w:tmpl w:val="6CEC1558"/>
    <w:styleLink w:val="WWNum318"/>
    <w:lvl w:ilvl="0">
      <w:start w:val="1"/>
      <w:numFmt w:val="decimal"/>
      <w:lvlText w:val="%1."/>
      <w:lvlJc w:val="left"/>
      <w:rPr>
        <w:rFonts w:cs="Tahoma"/>
        <w:b/>
        <w:bCs/>
        <w:sz w:val="20"/>
        <w:szCs w:val="24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1" w15:restartNumberingAfterBreak="0">
    <w:nsid w:val="6F240291"/>
    <w:multiLevelType w:val="multilevel"/>
    <w:tmpl w:val="2C4CAF90"/>
    <w:styleLink w:val="WWNum34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2" w15:restartNumberingAfterBreak="0">
    <w:nsid w:val="6F2F3D14"/>
    <w:multiLevelType w:val="multilevel"/>
    <w:tmpl w:val="C5D86126"/>
    <w:styleLink w:val="WWNum36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3" w15:restartNumberingAfterBreak="0">
    <w:nsid w:val="6F6835FF"/>
    <w:multiLevelType w:val="multilevel"/>
    <w:tmpl w:val="4B58E0AE"/>
    <w:styleLink w:val="WWNum67"/>
    <w:lvl w:ilvl="0">
      <w:start w:val="1"/>
      <w:numFmt w:val="decimal"/>
      <w:lvlText w:val="%1)"/>
      <w:lvlJc w:val="left"/>
      <w:rPr>
        <w:rFonts w:cs="Tahom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4" w15:restartNumberingAfterBreak="0">
    <w:nsid w:val="6F6D0A41"/>
    <w:multiLevelType w:val="multilevel"/>
    <w:tmpl w:val="1EECAE86"/>
    <w:styleLink w:val="WWNum308"/>
    <w:lvl w:ilvl="0">
      <w:start w:val="1"/>
      <w:numFmt w:val="decimal"/>
      <w:lvlText w:val="%1."/>
      <w:lvlJc w:val="left"/>
      <w:rPr>
        <w:rFonts w:cs="Tahoma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5" w15:restartNumberingAfterBreak="0">
    <w:nsid w:val="6F77738C"/>
    <w:multiLevelType w:val="multilevel"/>
    <w:tmpl w:val="2CD66A62"/>
    <w:styleLink w:val="WWNum23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6" w15:restartNumberingAfterBreak="0">
    <w:nsid w:val="6FD21F79"/>
    <w:multiLevelType w:val="multilevel"/>
    <w:tmpl w:val="4FD2A73A"/>
    <w:styleLink w:val="WWNum307"/>
    <w:lvl w:ilvl="0">
      <w:start w:val="2"/>
      <w:numFmt w:val="decimal"/>
      <w:lvlText w:val="%1."/>
      <w:lvlJc w:val="left"/>
      <w:rPr>
        <w:rFonts w:cs="Tahoma"/>
        <w:sz w:val="20"/>
        <w:szCs w:val="20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z w:val="20"/>
        <w:szCs w:val="20"/>
      </w:rPr>
    </w:lvl>
    <w:lvl w:ilvl="2">
      <w:start w:val="3"/>
      <w:numFmt w:val="decimal"/>
      <w:lvlText w:val="%1.%2.%3."/>
      <w:lvlJc w:val="left"/>
      <w:rPr>
        <w:rFonts w:cs="Tahoma"/>
        <w:sz w:val="20"/>
        <w:szCs w:val="2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37" w15:restartNumberingAfterBreak="0">
    <w:nsid w:val="6FFF638F"/>
    <w:multiLevelType w:val="multilevel"/>
    <w:tmpl w:val="50704158"/>
    <w:styleLink w:val="WWNum17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8" w15:restartNumberingAfterBreak="0">
    <w:nsid w:val="703F6B21"/>
    <w:multiLevelType w:val="multilevel"/>
    <w:tmpl w:val="4D680610"/>
    <w:styleLink w:val="WWNum39"/>
    <w:lvl w:ilvl="0">
      <w:start w:val="1"/>
      <w:numFmt w:val="decimal"/>
      <w:lvlText w:val="%1)"/>
      <w:lvlJc w:val="left"/>
      <w:rPr>
        <w:kern w:val="3"/>
        <w:sz w:val="22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9" w15:restartNumberingAfterBreak="0">
    <w:nsid w:val="704274C5"/>
    <w:multiLevelType w:val="multilevel"/>
    <w:tmpl w:val="D560751E"/>
    <w:styleLink w:val="WWNum16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0" w15:restartNumberingAfterBreak="0">
    <w:nsid w:val="70B76A86"/>
    <w:multiLevelType w:val="hybridMultilevel"/>
    <w:tmpl w:val="C5168804"/>
    <w:name w:val="WW8Num93272222"/>
    <w:lvl w:ilvl="0" w:tplc="D30043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70D03477"/>
    <w:multiLevelType w:val="multilevel"/>
    <w:tmpl w:val="E2D822FC"/>
    <w:styleLink w:val="WWNum25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2" w15:restartNumberingAfterBreak="0">
    <w:nsid w:val="711A4A29"/>
    <w:multiLevelType w:val="multilevel"/>
    <w:tmpl w:val="BA54A11C"/>
    <w:styleLink w:val="WWNum297"/>
    <w:lvl w:ilvl="0">
      <w:start w:val="1"/>
      <w:numFmt w:val="decimal"/>
      <w:lvlText w:val="%1)"/>
      <w:lvlJc w:val="left"/>
      <w:rPr>
        <w:rFonts w:cs="Tahoma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3" w15:restartNumberingAfterBreak="0">
    <w:nsid w:val="712D20BC"/>
    <w:multiLevelType w:val="multilevel"/>
    <w:tmpl w:val="090A071C"/>
    <w:styleLink w:val="WWNum12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4" w15:restartNumberingAfterBreak="0">
    <w:nsid w:val="71615EF0"/>
    <w:multiLevelType w:val="multilevel"/>
    <w:tmpl w:val="E612FBDA"/>
    <w:styleLink w:val="WWNum12"/>
    <w:lvl w:ilvl="0">
      <w:start w:val="4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5" w15:restartNumberingAfterBreak="0">
    <w:nsid w:val="72211E68"/>
    <w:multiLevelType w:val="multilevel"/>
    <w:tmpl w:val="5A7238F6"/>
    <w:styleLink w:val="WWNum2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6" w15:restartNumberingAfterBreak="0">
    <w:nsid w:val="72514D68"/>
    <w:multiLevelType w:val="multilevel"/>
    <w:tmpl w:val="BDA05952"/>
    <w:styleLink w:val="WWNum288"/>
    <w:lvl w:ilvl="0">
      <w:start w:val="1"/>
      <w:numFmt w:val="lowerLetter"/>
      <w:lvlText w:val="%1)"/>
      <w:lvlJc w:val="left"/>
      <w:rPr>
        <w:rFonts w:cs="Tahoma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7" w15:restartNumberingAfterBreak="0">
    <w:nsid w:val="72B8608F"/>
    <w:multiLevelType w:val="multilevel"/>
    <w:tmpl w:val="44D65726"/>
    <w:styleLink w:val="WWNum236"/>
    <w:lvl w:ilvl="0">
      <w:start w:val="4"/>
      <w:numFmt w:val="decimal"/>
      <w:lvlText w:val="%1."/>
      <w:lvlJc w:val="left"/>
      <w:rPr>
        <w:rFonts w:cs="Tahoma"/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8" w15:restartNumberingAfterBreak="0">
    <w:nsid w:val="72C96675"/>
    <w:multiLevelType w:val="multilevel"/>
    <w:tmpl w:val="E9864042"/>
    <w:styleLink w:val="WWNum274"/>
    <w:lvl w:ilvl="0">
      <w:start w:val="1"/>
      <w:numFmt w:val="upperRoman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9" w15:restartNumberingAfterBreak="0">
    <w:nsid w:val="72CB2BB3"/>
    <w:multiLevelType w:val="multilevel"/>
    <w:tmpl w:val="4208BDBC"/>
    <w:styleLink w:val="WWNum202"/>
    <w:lvl w:ilvl="0">
      <w:start w:val="5"/>
      <w:numFmt w:val="decimal"/>
      <w:lvlText w:val="%1."/>
      <w:lvlJc w:val="left"/>
      <w:rPr>
        <w:rFonts w:cs="Times New Roman"/>
        <w:b w:val="0"/>
        <w:color w:val="00000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0" w15:restartNumberingAfterBreak="0">
    <w:nsid w:val="72F60680"/>
    <w:multiLevelType w:val="multilevel"/>
    <w:tmpl w:val="1EB693FA"/>
    <w:styleLink w:val="WWNum64"/>
    <w:lvl w:ilvl="0">
      <w:start w:val="6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1" w15:restartNumberingAfterBreak="0">
    <w:nsid w:val="738B69D6"/>
    <w:multiLevelType w:val="multilevel"/>
    <w:tmpl w:val="1A22FA3A"/>
    <w:styleLink w:val="WWNum253"/>
    <w:lvl w:ilvl="0">
      <w:start w:val="1"/>
      <w:numFmt w:val="decimal"/>
      <w:lvlText w:val="%1."/>
      <w:lvlJc w:val="left"/>
      <w:rPr>
        <w:rFonts w:cs="Tahoma"/>
      </w:rPr>
    </w:lvl>
    <w:lvl w:ilvl="1">
      <w:start w:val="2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2" w15:restartNumberingAfterBreak="0">
    <w:nsid w:val="73CF0C30"/>
    <w:multiLevelType w:val="multilevel"/>
    <w:tmpl w:val="A4FA8122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3" w15:restartNumberingAfterBreak="0">
    <w:nsid w:val="745B24DA"/>
    <w:multiLevelType w:val="multilevel"/>
    <w:tmpl w:val="0F0466AC"/>
    <w:styleLink w:val="WWNum207"/>
    <w:lvl w:ilvl="0">
      <w:start w:val="2"/>
      <w:numFmt w:val="decimal"/>
      <w:lvlText w:val="%1."/>
      <w:lvlJc w:val="left"/>
      <w:rPr>
        <w:rFonts w:cs="Times New Roman"/>
        <w:b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4" w15:restartNumberingAfterBreak="0">
    <w:nsid w:val="7538245B"/>
    <w:multiLevelType w:val="multilevel"/>
    <w:tmpl w:val="9D809EBA"/>
    <w:name w:val="WW8Num272"/>
    <w:lvl w:ilvl="0">
      <w:start w:val="1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5" w15:restartNumberingAfterBreak="0">
    <w:nsid w:val="753835A6"/>
    <w:multiLevelType w:val="hybridMultilevel"/>
    <w:tmpl w:val="BFEA14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6" w15:restartNumberingAfterBreak="0">
    <w:nsid w:val="758A0842"/>
    <w:multiLevelType w:val="multilevel"/>
    <w:tmpl w:val="E09C3C22"/>
    <w:styleLink w:val="WWNum280"/>
    <w:lvl w:ilvl="0">
      <w:start w:val="1"/>
      <w:numFmt w:val="decimal"/>
      <w:lvlText w:val="%1)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7" w15:restartNumberingAfterBreak="0">
    <w:nsid w:val="76A97E9E"/>
    <w:multiLevelType w:val="multilevel"/>
    <w:tmpl w:val="8B72F610"/>
    <w:styleLink w:val="WWNum17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8" w15:restartNumberingAfterBreak="0">
    <w:nsid w:val="76ED2D84"/>
    <w:multiLevelType w:val="multilevel"/>
    <w:tmpl w:val="A26CA994"/>
    <w:styleLink w:val="WWNum94"/>
    <w:lvl w:ilvl="0">
      <w:start w:val="1"/>
      <w:numFmt w:val="decimal"/>
      <w:lvlText w:val="%1."/>
      <w:lvlJc w:val="left"/>
      <w:rPr>
        <w:rFonts w:cs="Tahoma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9" w15:restartNumberingAfterBreak="0">
    <w:nsid w:val="76F30703"/>
    <w:multiLevelType w:val="multilevel"/>
    <w:tmpl w:val="53FEBB12"/>
    <w:styleLink w:val="WWNum3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0" w15:restartNumberingAfterBreak="0">
    <w:nsid w:val="7782108A"/>
    <w:multiLevelType w:val="multilevel"/>
    <w:tmpl w:val="6D444654"/>
    <w:styleLink w:val="WWNum183"/>
    <w:lvl w:ilvl="0">
      <w:start w:val="1"/>
      <w:numFmt w:val="decimal"/>
      <w:lvlText w:val="%1."/>
      <w:lvlJc w:val="left"/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1" w15:restartNumberingAfterBreak="0">
    <w:nsid w:val="77960ECA"/>
    <w:multiLevelType w:val="multilevel"/>
    <w:tmpl w:val="3528928A"/>
    <w:styleLink w:val="WWNum226"/>
    <w:lvl w:ilvl="0">
      <w:start w:val="1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  <w:strike w:val="0"/>
        <w:dstrike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62" w15:restartNumberingAfterBreak="0">
    <w:nsid w:val="783600A8"/>
    <w:multiLevelType w:val="multilevel"/>
    <w:tmpl w:val="9CE48754"/>
    <w:styleLink w:val="WWNum22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3" w15:restartNumberingAfterBreak="0">
    <w:nsid w:val="783B39D4"/>
    <w:multiLevelType w:val="multilevel"/>
    <w:tmpl w:val="9DCC455E"/>
    <w:name w:val="WW8Num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0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4" w15:restartNumberingAfterBreak="0">
    <w:nsid w:val="78C15D39"/>
    <w:multiLevelType w:val="multilevel"/>
    <w:tmpl w:val="4F749ACE"/>
    <w:styleLink w:val="WWNum160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5" w15:restartNumberingAfterBreak="0">
    <w:nsid w:val="78C90096"/>
    <w:multiLevelType w:val="multilevel"/>
    <w:tmpl w:val="2FE81ED0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6" w15:restartNumberingAfterBreak="0">
    <w:nsid w:val="78D25D69"/>
    <w:multiLevelType w:val="multilevel"/>
    <w:tmpl w:val="07F49162"/>
    <w:styleLink w:val="WWNum361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67" w15:restartNumberingAfterBreak="0">
    <w:nsid w:val="79255D4D"/>
    <w:multiLevelType w:val="multilevel"/>
    <w:tmpl w:val="5678A0E6"/>
    <w:styleLink w:val="WWNum181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8" w15:restartNumberingAfterBreak="0">
    <w:nsid w:val="793834B8"/>
    <w:multiLevelType w:val="multilevel"/>
    <w:tmpl w:val="CA5CB610"/>
    <w:styleLink w:val="WWNum33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9" w15:restartNumberingAfterBreak="0">
    <w:nsid w:val="79544E67"/>
    <w:multiLevelType w:val="multilevel"/>
    <w:tmpl w:val="F4841EE4"/>
    <w:styleLink w:val="WWNum146"/>
    <w:lvl w:ilvl="0">
      <w:start w:val="1"/>
      <w:numFmt w:val="decimal"/>
      <w:lvlText w:val="%1."/>
      <w:lvlJc w:val="left"/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0" w15:restartNumberingAfterBreak="0">
    <w:nsid w:val="79D072CB"/>
    <w:multiLevelType w:val="hybridMultilevel"/>
    <w:tmpl w:val="380201E8"/>
    <w:name w:val="WW8Num932722"/>
    <w:lvl w:ilvl="0" w:tplc="588C7C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79F15714"/>
    <w:multiLevelType w:val="multilevel"/>
    <w:tmpl w:val="22A8DDD6"/>
    <w:styleLink w:val="WWNum355"/>
    <w:lvl w:ilvl="0">
      <w:start w:val="2"/>
      <w:numFmt w:val="decimal"/>
      <w:lvlText w:val="%1."/>
      <w:lvlJc w:val="left"/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2" w15:restartNumberingAfterBreak="0">
    <w:nsid w:val="7A1B3977"/>
    <w:multiLevelType w:val="multilevel"/>
    <w:tmpl w:val="ACF2759E"/>
    <w:styleLink w:val="WWNum7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3" w15:restartNumberingAfterBreak="0">
    <w:nsid w:val="7A3D4D23"/>
    <w:multiLevelType w:val="multilevel"/>
    <w:tmpl w:val="FBE896C4"/>
    <w:styleLink w:val="WWNum31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4" w15:restartNumberingAfterBreak="0">
    <w:nsid w:val="7A8F1C05"/>
    <w:multiLevelType w:val="multilevel"/>
    <w:tmpl w:val="241EF2A4"/>
    <w:styleLink w:val="WWNum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75" w15:restartNumberingAfterBreak="0">
    <w:nsid w:val="7AAA1C33"/>
    <w:multiLevelType w:val="hybridMultilevel"/>
    <w:tmpl w:val="215AE2D6"/>
    <w:name w:val="WW8Num1644"/>
    <w:lvl w:ilvl="0" w:tplc="D6D6627E">
      <w:start w:val="3"/>
      <w:numFmt w:val="decimal"/>
      <w:lvlText w:val="%1."/>
      <w:lvlJc w:val="left"/>
      <w:pPr>
        <w:tabs>
          <w:tab w:val="num" w:pos="1738"/>
        </w:tabs>
        <w:ind w:left="17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7AEC0327"/>
    <w:multiLevelType w:val="multilevel"/>
    <w:tmpl w:val="29669FEE"/>
    <w:styleLink w:val="WWNum315"/>
    <w:lvl w:ilvl="0">
      <w:start w:val="4"/>
      <w:numFmt w:val="decimal"/>
      <w:lvlText w:val="%1."/>
      <w:lvlJc w:val="left"/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7" w15:restartNumberingAfterBreak="0">
    <w:nsid w:val="7B466E91"/>
    <w:multiLevelType w:val="multilevel"/>
    <w:tmpl w:val="DF6E2322"/>
    <w:styleLink w:val="WWNum91"/>
    <w:lvl w:ilvl="0">
      <w:start w:val="13"/>
      <w:numFmt w:val="decimal"/>
      <w:lvlText w:val="%1."/>
      <w:lvlJc w:val="left"/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8" w15:restartNumberingAfterBreak="0">
    <w:nsid w:val="7B541231"/>
    <w:multiLevelType w:val="multilevel"/>
    <w:tmpl w:val="12326F96"/>
    <w:styleLink w:val="WWNum312"/>
    <w:lvl w:ilvl="0">
      <w:start w:val="1"/>
      <w:numFmt w:val="decimal"/>
      <w:lvlText w:val="%1)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9" w15:restartNumberingAfterBreak="0">
    <w:nsid w:val="7B7E50E9"/>
    <w:multiLevelType w:val="multilevel"/>
    <w:tmpl w:val="934A0E3A"/>
    <w:styleLink w:val="WWNum55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0" w15:restartNumberingAfterBreak="0">
    <w:nsid w:val="7BDC6EA3"/>
    <w:multiLevelType w:val="hybridMultilevel"/>
    <w:tmpl w:val="7D9C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7C313967"/>
    <w:multiLevelType w:val="multilevel"/>
    <w:tmpl w:val="F65E2DFE"/>
    <w:name w:val="WW8Num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2" w15:restartNumberingAfterBreak="0">
    <w:nsid w:val="7D9628E0"/>
    <w:multiLevelType w:val="multilevel"/>
    <w:tmpl w:val="8EE6AEBE"/>
    <w:styleLink w:val="WWNum47"/>
    <w:lvl w:ilvl="0">
      <w:start w:val="10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3" w15:restartNumberingAfterBreak="0">
    <w:nsid w:val="7DA90833"/>
    <w:multiLevelType w:val="multilevel"/>
    <w:tmpl w:val="97E2253A"/>
    <w:styleLink w:val="WWNum57"/>
    <w:lvl w:ilvl="0">
      <w:start w:val="1"/>
      <w:numFmt w:val="decimal"/>
      <w:lvlText w:val="%1."/>
      <w:lvlJc w:val="left"/>
      <w:rPr>
        <w:b w:val="0"/>
      </w:rPr>
    </w:lvl>
    <w:lvl w:ilvl="1">
      <w:start w:val="2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84" w15:restartNumberingAfterBreak="0">
    <w:nsid w:val="7DD477BF"/>
    <w:multiLevelType w:val="hybridMultilevel"/>
    <w:tmpl w:val="5388EDAA"/>
    <w:name w:val="WW8Num4422"/>
    <w:lvl w:ilvl="0" w:tplc="039CF1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7DDB0FAC"/>
    <w:multiLevelType w:val="multilevel"/>
    <w:tmpl w:val="B3263E0C"/>
    <w:styleLink w:val="WWNum40"/>
    <w:lvl w:ilvl="0">
      <w:start w:val="1"/>
      <w:numFmt w:val="decimal"/>
      <w:lvlText w:val="%1."/>
      <w:lvlJc w:val="left"/>
      <w:rPr>
        <w:sz w:val="22"/>
        <w:szCs w:val="20"/>
      </w:rPr>
    </w:lvl>
    <w:lvl w:ilvl="1">
      <w:start w:val="1"/>
      <w:numFmt w:val="decimal"/>
      <w:lvlText w:val="%2."/>
      <w:lvlJc w:val="left"/>
      <w:rPr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6" w15:restartNumberingAfterBreak="0">
    <w:nsid w:val="7DF56DFD"/>
    <w:multiLevelType w:val="multilevel"/>
    <w:tmpl w:val="86CEF6C4"/>
    <w:styleLink w:val="WWNum100"/>
    <w:lvl w:ilvl="0">
      <w:start w:val="1"/>
      <w:numFmt w:val="decimal"/>
      <w:lvlText w:val="%1)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7" w15:restartNumberingAfterBreak="0">
    <w:nsid w:val="7E0C66ED"/>
    <w:multiLevelType w:val="hybridMultilevel"/>
    <w:tmpl w:val="BC7EDE8C"/>
    <w:name w:val="WW8Num93274"/>
    <w:lvl w:ilvl="0" w:tplc="8CF4097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7E4D31C7"/>
    <w:multiLevelType w:val="multilevel"/>
    <w:tmpl w:val="678258AA"/>
    <w:name w:val="WW8Num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0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9" w15:restartNumberingAfterBreak="0">
    <w:nsid w:val="7E8B7E68"/>
    <w:multiLevelType w:val="hybridMultilevel"/>
    <w:tmpl w:val="228E0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B215E4">
      <w:start w:val="1"/>
      <w:numFmt w:val="lowerLetter"/>
      <w:lvlText w:val="%2)"/>
      <w:lvlJc w:val="left"/>
      <w:pPr>
        <w:ind w:left="1440" w:hanging="360"/>
      </w:pPr>
      <w:rPr>
        <w:rFonts w:ascii="Tahoma" w:eastAsia="SimSun" w:hAnsi="Tahoma" w:cs="Tahoma"/>
      </w:rPr>
    </w:lvl>
    <w:lvl w:ilvl="2" w:tplc="BB8A121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7EE01A07"/>
    <w:multiLevelType w:val="hybridMultilevel"/>
    <w:tmpl w:val="5BDC716A"/>
    <w:name w:val="WW8Num1643"/>
    <w:lvl w:ilvl="0" w:tplc="3EAC9DFA">
      <w:start w:val="2"/>
      <w:numFmt w:val="decimal"/>
      <w:lvlText w:val="%1."/>
      <w:lvlJc w:val="left"/>
      <w:pPr>
        <w:tabs>
          <w:tab w:val="num" w:pos="1738"/>
        </w:tabs>
        <w:ind w:left="17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7F1758B9"/>
    <w:multiLevelType w:val="multilevel"/>
    <w:tmpl w:val="F326C1E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ahoma"/>
        <w:sz w:val="2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92" w15:restartNumberingAfterBreak="0">
    <w:nsid w:val="7F192B96"/>
    <w:multiLevelType w:val="hybridMultilevel"/>
    <w:tmpl w:val="B2FE3682"/>
    <w:name w:val="WW8Num4423"/>
    <w:lvl w:ilvl="0" w:tplc="7AAEECE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7F9B326C"/>
    <w:multiLevelType w:val="multilevel"/>
    <w:tmpl w:val="08DC54C0"/>
    <w:styleLink w:val="WWNum60"/>
    <w:lvl w:ilvl="0">
      <w:start w:val="3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94" w15:restartNumberingAfterBreak="0">
    <w:nsid w:val="7FBA518C"/>
    <w:multiLevelType w:val="multilevel"/>
    <w:tmpl w:val="4AE6C1C8"/>
    <w:styleLink w:val="WWNum187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5" w15:restartNumberingAfterBreak="0">
    <w:nsid w:val="7FCD2A9B"/>
    <w:multiLevelType w:val="multilevel"/>
    <w:tmpl w:val="D26402A0"/>
    <w:styleLink w:val="WWNum289"/>
    <w:lvl w:ilvl="0">
      <w:start w:val="22"/>
      <w:numFmt w:val="upperLetter"/>
      <w:lvlText w:val="%1."/>
      <w:lvlJc w:val="left"/>
      <w:rPr>
        <w:rFonts w:cs="Tahoma"/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6" w15:restartNumberingAfterBreak="0">
    <w:nsid w:val="7FF8276D"/>
    <w:multiLevelType w:val="multilevel"/>
    <w:tmpl w:val="AECC557A"/>
    <w:styleLink w:val="WWNum332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7"/>
  </w:num>
  <w:num w:numId="2">
    <w:abstractNumId w:val="141"/>
  </w:num>
  <w:num w:numId="3">
    <w:abstractNumId w:val="474"/>
  </w:num>
  <w:num w:numId="4">
    <w:abstractNumId w:val="39"/>
  </w:num>
  <w:num w:numId="5">
    <w:abstractNumId w:val="214"/>
  </w:num>
  <w:num w:numId="6">
    <w:abstractNumId w:val="390"/>
  </w:num>
  <w:num w:numId="7">
    <w:abstractNumId w:val="491"/>
  </w:num>
  <w:num w:numId="8">
    <w:abstractNumId w:val="126"/>
  </w:num>
  <w:num w:numId="9">
    <w:abstractNumId w:val="265"/>
  </w:num>
  <w:num w:numId="10">
    <w:abstractNumId w:val="373"/>
  </w:num>
  <w:num w:numId="11">
    <w:abstractNumId w:val="305"/>
  </w:num>
  <w:num w:numId="12">
    <w:abstractNumId w:val="444"/>
  </w:num>
  <w:num w:numId="13">
    <w:abstractNumId w:val="384"/>
  </w:num>
  <w:num w:numId="14">
    <w:abstractNumId w:val="418"/>
  </w:num>
  <w:num w:numId="15">
    <w:abstractNumId w:val="132"/>
  </w:num>
  <w:num w:numId="16">
    <w:abstractNumId w:val="231"/>
  </w:num>
  <w:num w:numId="17">
    <w:abstractNumId w:val="202"/>
  </w:num>
  <w:num w:numId="18">
    <w:abstractNumId w:val="423"/>
  </w:num>
  <w:num w:numId="19">
    <w:abstractNumId w:val="57"/>
  </w:num>
  <w:num w:numId="20">
    <w:abstractNumId w:val="413"/>
  </w:num>
  <w:num w:numId="21">
    <w:abstractNumId w:val="321"/>
  </w:num>
  <w:num w:numId="22">
    <w:abstractNumId w:val="325"/>
  </w:num>
  <w:num w:numId="23">
    <w:abstractNumId w:val="42"/>
  </w:num>
  <w:num w:numId="24">
    <w:abstractNumId w:val="271"/>
  </w:num>
  <w:num w:numId="25">
    <w:abstractNumId w:val="123"/>
  </w:num>
  <w:num w:numId="26">
    <w:abstractNumId w:val="306"/>
  </w:num>
  <w:num w:numId="27">
    <w:abstractNumId w:val="346"/>
  </w:num>
  <w:num w:numId="28">
    <w:abstractNumId w:val="234"/>
  </w:num>
  <w:num w:numId="29">
    <w:abstractNumId w:val="473"/>
  </w:num>
  <w:num w:numId="30">
    <w:abstractNumId w:val="229"/>
  </w:num>
  <w:num w:numId="31">
    <w:abstractNumId w:val="189"/>
  </w:num>
  <w:num w:numId="32">
    <w:abstractNumId w:val="118"/>
  </w:num>
  <w:num w:numId="33">
    <w:abstractNumId w:val="137"/>
  </w:num>
  <w:num w:numId="34">
    <w:abstractNumId w:val="432"/>
  </w:num>
  <w:num w:numId="35">
    <w:abstractNumId w:val="182"/>
  </w:num>
  <w:num w:numId="36">
    <w:abstractNumId w:val="196"/>
  </w:num>
  <w:num w:numId="37">
    <w:abstractNumId w:val="438"/>
  </w:num>
  <w:num w:numId="38">
    <w:abstractNumId w:val="485"/>
  </w:num>
  <w:num w:numId="39">
    <w:abstractNumId w:val="302"/>
  </w:num>
  <w:num w:numId="40">
    <w:abstractNumId w:val="313"/>
  </w:num>
  <w:num w:numId="41">
    <w:abstractNumId w:val="385"/>
  </w:num>
  <w:num w:numId="42">
    <w:abstractNumId w:val="286"/>
  </w:num>
  <w:num w:numId="43">
    <w:abstractNumId w:val="333"/>
  </w:num>
  <w:num w:numId="44">
    <w:abstractNumId w:val="360"/>
  </w:num>
  <w:num w:numId="45">
    <w:abstractNumId w:val="482"/>
  </w:num>
  <w:num w:numId="46">
    <w:abstractNumId w:val="153"/>
  </w:num>
  <w:num w:numId="47">
    <w:abstractNumId w:val="237"/>
  </w:num>
  <w:num w:numId="48">
    <w:abstractNumId w:val="414"/>
  </w:num>
  <w:num w:numId="49">
    <w:abstractNumId w:val="401"/>
  </w:num>
  <w:num w:numId="50">
    <w:abstractNumId w:val="37"/>
  </w:num>
  <w:num w:numId="51">
    <w:abstractNumId w:val="397"/>
  </w:num>
  <w:num w:numId="52">
    <w:abstractNumId w:val="377"/>
  </w:num>
  <w:num w:numId="53">
    <w:abstractNumId w:val="479"/>
  </w:num>
  <w:num w:numId="54">
    <w:abstractNumId w:val="76"/>
  </w:num>
  <w:num w:numId="55">
    <w:abstractNumId w:val="483"/>
  </w:num>
  <w:num w:numId="56">
    <w:abstractNumId w:val="330"/>
  </w:num>
  <w:num w:numId="57">
    <w:abstractNumId w:val="82"/>
  </w:num>
  <w:num w:numId="58">
    <w:abstractNumId w:val="493"/>
  </w:num>
  <w:num w:numId="59">
    <w:abstractNumId w:val="345"/>
  </w:num>
  <w:num w:numId="60">
    <w:abstractNumId w:val="259"/>
  </w:num>
  <w:num w:numId="61">
    <w:abstractNumId w:val="215"/>
  </w:num>
  <w:num w:numId="62">
    <w:abstractNumId w:val="450"/>
  </w:num>
  <w:num w:numId="63">
    <w:abstractNumId w:val="228"/>
  </w:num>
  <w:num w:numId="64">
    <w:abstractNumId w:val="361"/>
  </w:num>
  <w:num w:numId="65">
    <w:abstractNumId w:val="433"/>
  </w:num>
  <w:num w:numId="66">
    <w:abstractNumId w:val="81"/>
  </w:num>
  <w:num w:numId="67">
    <w:abstractNumId w:val="14"/>
  </w:num>
  <w:num w:numId="68">
    <w:abstractNumId w:val="45"/>
  </w:num>
  <w:num w:numId="69">
    <w:abstractNumId w:val="280"/>
  </w:num>
  <w:num w:numId="70">
    <w:abstractNumId w:val="52"/>
  </w:num>
  <w:num w:numId="71">
    <w:abstractNumId w:val="55"/>
  </w:num>
  <w:num w:numId="72">
    <w:abstractNumId w:val="188"/>
  </w:num>
  <w:num w:numId="73">
    <w:abstractNumId w:val="290"/>
  </w:num>
  <w:num w:numId="74">
    <w:abstractNumId w:val="298"/>
  </w:num>
  <w:num w:numId="75">
    <w:abstractNumId w:val="472"/>
  </w:num>
  <w:num w:numId="76">
    <w:abstractNumId w:val="389"/>
  </w:num>
  <w:num w:numId="77">
    <w:abstractNumId w:val="387"/>
  </w:num>
  <w:num w:numId="78">
    <w:abstractNumId w:val="109"/>
  </w:num>
  <w:num w:numId="79">
    <w:abstractNumId w:val="226"/>
  </w:num>
  <w:num w:numId="80">
    <w:abstractNumId w:val="370"/>
  </w:num>
  <w:num w:numId="81">
    <w:abstractNumId w:val="256"/>
  </w:num>
  <w:num w:numId="82">
    <w:abstractNumId w:val="125"/>
  </w:num>
  <w:num w:numId="83">
    <w:abstractNumId w:val="190"/>
  </w:num>
  <w:num w:numId="84">
    <w:abstractNumId w:val="452"/>
  </w:num>
  <w:num w:numId="85">
    <w:abstractNumId w:val="272"/>
  </w:num>
  <w:num w:numId="86">
    <w:abstractNumId w:val="216"/>
  </w:num>
  <w:num w:numId="87">
    <w:abstractNumId w:val="13"/>
  </w:num>
  <w:num w:numId="88">
    <w:abstractNumId w:val="477"/>
  </w:num>
  <w:num w:numId="89">
    <w:abstractNumId w:val="129"/>
  </w:num>
  <w:num w:numId="90">
    <w:abstractNumId w:val="117"/>
  </w:num>
  <w:num w:numId="91">
    <w:abstractNumId w:val="458"/>
  </w:num>
  <w:num w:numId="92">
    <w:abstractNumId w:val="87"/>
  </w:num>
  <w:num w:numId="93">
    <w:abstractNumId w:val="332"/>
  </w:num>
  <w:num w:numId="94">
    <w:abstractNumId w:val="359"/>
  </w:num>
  <w:num w:numId="95">
    <w:abstractNumId w:val="96"/>
  </w:num>
  <w:num w:numId="96">
    <w:abstractNumId w:val="243"/>
  </w:num>
  <w:num w:numId="97">
    <w:abstractNumId w:val="486"/>
  </w:num>
  <w:num w:numId="98">
    <w:abstractNumId w:val="168"/>
    <w:lvlOverride w:ilvl="0">
      <w:lvl w:ilvl="0">
        <w:start w:val="6"/>
        <w:numFmt w:val="decimal"/>
        <w:lvlText w:val="%1."/>
        <w:lvlJc w:val="left"/>
        <w:rPr>
          <w:rFonts w:ascii="Tahoma" w:hAnsi="Tahoma" w:cs="Tahoma" w:hint="default"/>
        </w:rPr>
      </w:lvl>
    </w:lvlOverride>
  </w:num>
  <w:num w:numId="99">
    <w:abstractNumId w:val="419"/>
  </w:num>
  <w:num w:numId="100">
    <w:abstractNumId w:val="465"/>
  </w:num>
  <w:num w:numId="101">
    <w:abstractNumId w:val="181"/>
  </w:num>
  <w:num w:numId="102">
    <w:abstractNumId w:val="131"/>
  </w:num>
  <w:num w:numId="103">
    <w:abstractNumId w:val="383"/>
  </w:num>
  <w:num w:numId="104">
    <w:abstractNumId w:val="328"/>
  </w:num>
  <w:num w:numId="105">
    <w:abstractNumId w:val="111"/>
  </w:num>
  <w:num w:numId="106">
    <w:abstractNumId w:val="184"/>
  </w:num>
  <w:num w:numId="107">
    <w:abstractNumId w:val="380"/>
  </w:num>
  <w:num w:numId="108">
    <w:abstractNumId w:val="127"/>
  </w:num>
  <w:num w:numId="109">
    <w:abstractNumId w:val="310"/>
  </w:num>
  <w:num w:numId="110">
    <w:abstractNumId w:val="26"/>
  </w:num>
  <w:num w:numId="111">
    <w:abstractNumId w:val="223"/>
  </w:num>
  <w:num w:numId="112">
    <w:abstractNumId w:val="157"/>
  </w:num>
  <w:num w:numId="113">
    <w:abstractNumId w:val="66"/>
  </w:num>
  <w:num w:numId="114">
    <w:abstractNumId w:val="320"/>
  </w:num>
  <w:num w:numId="115">
    <w:abstractNumId w:val="47"/>
  </w:num>
  <w:num w:numId="116">
    <w:abstractNumId w:val="369"/>
  </w:num>
  <w:num w:numId="117">
    <w:abstractNumId w:val="35"/>
  </w:num>
  <w:num w:numId="118">
    <w:abstractNumId w:val="238"/>
  </w:num>
  <w:num w:numId="119">
    <w:abstractNumId w:val="73"/>
  </w:num>
  <w:num w:numId="120">
    <w:abstractNumId w:val="161"/>
  </w:num>
  <w:num w:numId="121">
    <w:abstractNumId w:val="364"/>
  </w:num>
  <w:num w:numId="122">
    <w:abstractNumId w:val="355"/>
  </w:num>
  <w:num w:numId="123">
    <w:abstractNumId w:val="65"/>
  </w:num>
  <w:num w:numId="124">
    <w:abstractNumId w:val="77"/>
  </w:num>
  <w:num w:numId="125">
    <w:abstractNumId w:val="443"/>
  </w:num>
  <w:num w:numId="126">
    <w:abstractNumId w:val="67"/>
  </w:num>
  <w:num w:numId="127">
    <w:abstractNumId w:val="230"/>
  </w:num>
  <w:num w:numId="128">
    <w:abstractNumId w:val="150"/>
  </w:num>
  <w:num w:numId="129">
    <w:abstractNumId w:val="273"/>
  </w:num>
  <w:num w:numId="130">
    <w:abstractNumId w:val="179"/>
  </w:num>
  <w:num w:numId="131">
    <w:abstractNumId w:val="235"/>
  </w:num>
  <w:num w:numId="132">
    <w:abstractNumId w:val="261"/>
  </w:num>
  <w:num w:numId="133">
    <w:abstractNumId w:val="275"/>
  </w:num>
  <w:num w:numId="134">
    <w:abstractNumId w:val="140"/>
  </w:num>
  <w:num w:numId="135">
    <w:abstractNumId w:val="38"/>
  </w:num>
  <w:num w:numId="136">
    <w:abstractNumId w:val="185"/>
  </w:num>
  <w:num w:numId="137">
    <w:abstractNumId w:val="119"/>
  </w:num>
  <w:num w:numId="138">
    <w:abstractNumId w:val="169"/>
  </w:num>
  <w:num w:numId="139">
    <w:abstractNumId w:val="281"/>
  </w:num>
  <w:num w:numId="140">
    <w:abstractNumId w:val="425"/>
  </w:num>
  <w:num w:numId="141">
    <w:abstractNumId w:val="417"/>
  </w:num>
  <w:num w:numId="142">
    <w:abstractNumId w:val="469"/>
  </w:num>
  <w:num w:numId="143">
    <w:abstractNumId w:val="251"/>
  </w:num>
  <w:num w:numId="144">
    <w:abstractNumId w:val="323"/>
  </w:num>
  <w:num w:numId="145">
    <w:abstractNumId w:val="72"/>
  </w:num>
  <w:num w:numId="146">
    <w:abstractNumId w:val="112"/>
  </w:num>
  <w:num w:numId="147">
    <w:abstractNumId w:val="415"/>
  </w:num>
  <w:num w:numId="148">
    <w:abstractNumId w:val="293"/>
  </w:num>
  <w:num w:numId="149">
    <w:abstractNumId w:val="382"/>
  </w:num>
  <w:num w:numId="150">
    <w:abstractNumId w:val="248"/>
  </w:num>
  <w:num w:numId="151">
    <w:abstractNumId w:val="372"/>
  </w:num>
  <w:num w:numId="152">
    <w:abstractNumId w:val="20"/>
  </w:num>
  <w:num w:numId="153">
    <w:abstractNumId w:val="301"/>
  </w:num>
  <w:num w:numId="154">
    <w:abstractNumId w:val="85"/>
  </w:num>
  <w:num w:numId="155">
    <w:abstractNumId w:val="295"/>
  </w:num>
  <w:num w:numId="156">
    <w:abstractNumId w:val="464"/>
  </w:num>
  <w:num w:numId="157">
    <w:abstractNumId w:val="152"/>
  </w:num>
  <w:num w:numId="158">
    <w:abstractNumId w:val="267"/>
  </w:num>
  <w:num w:numId="159">
    <w:abstractNumId w:val="429"/>
  </w:num>
  <w:num w:numId="160">
    <w:abstractNumId w:val="166"/>
  </w:num>
  <w:num w:numId="161">
    <w:abstractNumId w:val="58"/>
  </w:num>
  <w:num w:numId="162">
    <w:abstractNumId w:val="116"/>
  </w:num>
  <w:num w:numId="163">
    <w:abstractNumId w:val="218"/>
  </w:num>
  <w:num w:numId="164">
    <w:abstractNumId w:val="98"/>
  </w:num>
  <w:num w:numId="165">
    <w:abstractNumId w:val="439"/>
  </w:num>
  <w:num w:numId="166">
    <w:abstractNumId w:val="221"/>
  </w:num>
  <w:num w:numId="167">
    <w:abstractNumId w:val="213"/>
  </w:num>
  <w:num w:numId="168">
    <w:abstractNumId w:val="156"/>
  </w:num>
  <w:num w:numId="169">
    <w:abstractNumId w:val="102"/>
  </w:num>
  <w:num w:numId="170">
    <w:abstractNumId w:val="457"/>
  </w:num>
  <w:num w:numId="171">
    <w:abstractNumId w:val="253"/>
  </w:num>
  <w:num w:numId="172">
    <w:abstractNumId w:val="314"/>
  </w:num>
  <w:num w:numId="173">
    <w:abstractNumId w:val="92"/>
  </w:num>
  <w:num w:numId="174">
    <w:abstractNumId w:val="437"/>
  </w:num>
  <w:num w:numId="175">
    <w:abstractNumId w:val="138"/>
  </w:num>
  <w:num w:numId="176">
    <w:abstractNumId w:val="191"/>
  </w:num>
  <w:num w:numId="177">
    <w:abstractNumId w:val="467"/>
  </w:num>
  <w:num w:numId="178">
    <w:abstractNumId w:val="12"/>
  </w:num>
  <w:num w:numId="179">
    <w:abstractNumId w:val="460"/>
  </w:num>
  <w:num w:numId="180">
    <w:abstractNumId w:val="224"/>
  </w:num>
  <w:num w:numId="181">
    <w:abstractNumId w:val="163"/>
  </w:num>
  <w:num w:numId="182">
    <w:abstractNumId w:val="121"/>
  </w:num>
  <w:num w:numId="183">
    <w:abstractNumId w:val="494"/>
  </w:num>
  <w:num w:numId="184">
    <w:abstractNumId w:val="292"/>
  </w:num>
  <w:num w:numId="185">
    <w:abstractNumId w:val="327"/>
  </w:num>
  <w:num w:numId="186">
    <w:abstractNumId w:val="16"/>
  </w:num>
  <w:num w:numId="187">
    <w:abstractNumId w:val="21"/>
  </w:num>
  <w:num w:numId="188">
    <w:abstractNumId w:val="408"/>
  </w:num>
  <w:num w:numId="189">
    <w:abstractNumId w:val="347"/>
  </w:num>
  <w:num w:numId="190">
    <w:abstractNumId w:val="195"/>
  </w:num>
  <w:num w:numId="191">
    <w:abstractNumId w:val="394"/>
  </w:num>
  <w:num w:numId="192">
    <w:abstractNumId w:val="192"/>
  </w:num>
  <w:num w:numId="193">
    <w:abstractNumId w:val="331"/>
  </w:num>
  <w:num w:numId="194">
    <w:abstractNumId w:val="200"/>
  </w:num>
  <w:num w:numId="195">
    <w:abstractNumId w:val="56"/>
  </w:num>
  <w:num w:numId="196">
    <w:abstractNumId w:val="33"/>
  </w:num>
  <w:num w:numId="197">
    <w:abstractNumId w:val="236"/>
  </w:num>
  <w:num w:numId="198">
    <w:abstractNumId w:val="449"/>
  </w:num>
  <w:num w:numId="199">
    <w:abstractNumId w:val="219"/>
  </w:num>
  <w:num w:numId="200">
    <w:abstractNumId w:val="289"/>
  </w:num>
  <w:num w:numId="201">
    <w:abstractNumId w:val="104"/>
  </w:num>
  <w:num w:numId="202">
    <w:abstractNumId w:val="194"/>
  </w:num>
  <w:num w:numId="203">
    <w:abstractNumId w:val="453"/>
  </w:num>
  <w:num w:numId="204">
    <w:abstractNumId w:val="89"/>
  </w:num>
  <w:num w:numId="205">
    <w:abstractNumId w:val="100"/>
  </w:num>
  <w:num w:numId="206">
    <w:abstractNumId w:val="263"/>
  </w:num>
  <w:num w:numId="207">
    <w:abstractNumId w:val="258"/>
  </w:num>
  <w:num w:numId="208">
    <w:abstractNumId w:val="211"/>
  </w:num>
  <w:num w:numId="209">
    <w:abstractNumId w:val="206"/>
  </w:num>
  <w:num w:numId="210">
    <w:abstractNumId w:val="198"/>
  </w:num>
  <w:num w:numId="211">
    <w:abstractNumId w:val="74"/>
  </w:num>
  <w:num w:numId="212">
    <w:abstractNumId w:val="207"/>
  </w:num>
  <w:num w:numId="213">
    <w:abstractNumId w:val="324"/>
  </w:num>
  <w:num w:numId="214">
    <w:abstractNumId w:val="49"/>
  </w:num>
  <w:num w:numId="215">
    <w:abstractNumId w:val="201"/>
  </w:num>
  <w:num w:numId="216">
    <w:abstractNumId w:val="91"/>
  </w:num>
  <w:num w:numId="217">
    <w:abstractNumId w:val="187"/>
  </w:num>
  <w:num w:numId="218">
    <w:abstractNumId w:val="354"/>
  </w:num>
  <w:num w:numId="219">
    <w:abstractNumId w:val="88"/>
  </w:num>
  <w:num w:numId="220">
    <w:abstractNumId w:val="315"/>
  </w:num>
  <w:num w:numId="221">
    <w:abstractNumId w:val="59"/>
  </w:num>
  <w:num w:numId="222">
    <w:abstractNumId w:val="461"/>
  </w:num>
  <w:num w:numId="223">
    <w:abstractNumId w:val="164"/>
  </w:num>
  <w:num w:numId="224">
    <w:abstractNumId w:val="44"/>
  </w:num>
  <w:num w:numId="225">
    <w:abstractNumId w:val="462"/>
  </w:num>
  <w:num w:numId="226">
    <w:abstractNumId w:val="68"/>
  </w:num>
  <w:num w:numId="227">
    <w:abstractNumId w:val="396"/>
  </w:num>
  <w:num w:numId="228">
    <w:abstractNumId w:val="424"/>
  </w:num>
  <w:num w:numId="229">
    <w:abstractNumId w:val="30"/>
  </w:num>
  <w:num w:numId="230">
    <w:abstractNumId w:val="43"/>
  </w:num>
  <w:num w:numId="231">
    <w:abstractNumId w:val="282"/>
  </w:num>
  <w:num w:numId="232">
    <w:abstractNumId w:val="447"/>
  </w:num>
  <w:num w:numId="233">
    <w:abstractNumId w:val="427"/>
  </w:num>
  <w:num w:numId="234">
    <w:abstractNumId w:val="435"/>
  </w:num>
  <w:num w:numId="235">
    <w:abstractNumId w:val="294"/>
  </w:num>
  <w:num w:numId="236">
    <w:abstractNumId w:val="78"/>
  </w:num>
  <w:num w:numId="237">
    <w:abstractNumId w:val="339"/>
  </w:num>
  <w:num w:numId="238">
    <w:abstractNumId w:val="171"/>
  </w:num>
  <w:num w:numId="239">
    <w:abstractNumId w:val="287"/>
  </w:num>
  <w:num w:numId="240">
    <w:abstractNumId w:val="124"/>
  </w:num>
  <w:num w:numId="241">
    <w:abstractNumId w:val="422"/>
  </w:num>
  <w:num w:numId="242">
    <w:abstractNumId w:val="338"/>
  </w:num>
  <w:num w:numId="243">
    <w:abstractNumId w:val="170"/>
  </w:num>
  <w:num w:numId="244">
    <w:abstractNumId w:val="183"/>
  </w:num>
  <w:num w:numId="245">
    <w:abstractNumId w:val="105"/>
  </w:num>
  <w:num w:numId="246">
    <w:abstractNumId w:val="167"/>
  </w:num>
  <w:num w:numId="247">
    <w:abstractNumId w:val="445"/>
  </w:num>
  <w:num w:numId="248">
    <w:abstractNumId w:val="378"/>
  </w:num>
  <w:num w:numId="249">
    <w:abstractNumId w:val="451"/>
  </w:num>
  <w:num w:numId="250">
    <w:abstractNumId w:val="27"/>
  </w:num>
  <w:num w:numId="251">
    <w:abstractNumId w:val="186"/>
  </w:num>
  <w:num w:numId="252">
    <w:abstractNumId w:val="69"/>
  </w:num>
  <w:num w:numId="253">
    <w:abstractNumId w:val="441"/>
  </w:num>
  <w:num w:numId="254">
    <w:abstractNumId w:val="247"/>
  </w:num>
  <w:num w:numId="255">
    <w:abstractNumId w:val="278"/>
  </w:num>
  <w:num w:numId="256">
    <w:abstractNumId w:val="208"/>
  </w:num>
  <w:num w:numId="257">
    <w:abstractNumId w:val="53"/>
  </w:num>
  <w:num w:numId="258">
    <w:abstractNumId w:val="61"/>
  </w:num>
  <w:num w:numId="259">
    <w:abstractNumId w:val="342"/>
  </w:num>
  <w:num w:numId="260">
    <w:abstractNumId w:val="113"/>
  </w:num>
  <w:num w:numId="261">
    <w:abstractNumId w:val="114"/>
  </w:num>
  <w:num w:numId="262">
    <w:abstractNumId w:val="41"/>
  </w:num>
  <w:num w:numId="263">
    <w:abstractNumId w:val="120"/>
  </w:num>
  <w:num w:numId="264">
    <w:abstractNumId w:val="362"/>
  </w:num>
  <w:num w:numId="265">
    <w:abstractNumId w:val="405"/>
  </w:num>
  <w:num w:numId="266">
    <w:abstractNumId w:val="326"/>
  </w:num>
  <w:num w:numId="267">
    <w:abstractNumId w:val="165"/>
  </w:num>
  <w:num w:numId="268">
    <w:abstractNumId w:val="115"/>
  </w:num>
  <w:num w:numId="269">
    <w:abstractNumId w:val="162"/>
  </w:num>
  <w:num w:numId="270">
    <w:abstractNumId w:val="448"/>
  </w:num>
  <w:num w:numId="271">
    <w:abstractNumId w:val="217"/>
  </w:num>
  <w:num w:numId="272">
    <w:abstractNumId w:val="71"/>
  </w:num>
  <w:num w:numId="273">
    <w:abstractNumId w:val="365"/>
  </w:num>
  <w:num w:numId="274">
    <w:abstractNumId w:val="83"/>
  </w:num>
  <w:num w:numId="275">
    <w:abstractNumId w:val="285"/>
  </w:num>
  <w:num w:numId="276">
    <w:abstractNumId w:val="456"/>
  </w:num>
  <w:num w:numId="277">
    <w:abstractNumId w:val="175"/>
  </w:num>
  <w:num w:numId="278">
    <w:abstractNumId w:val="99"/>
  </w:num>
  <w:num w:numId="279">
    <w:abstractNumId w:val="386"/>
  </w:num>
  <w:num w:numId="280">
    <w:abstractNumId w:val="173"/>
  </w:num>
  <w:num w:numId="281">
    <w:abstractNumId w:val="148"/>
  </w:num>
  <w:num w:numId="282">
    <w:abstractNumId w:val="368"/>
  </w:num>
  <w:num w:numId="283">
    <w:abstractNumId w:val="19"/>
  </w:num>
  <w:num w:numId="284">
    <w:abstractNumId w:val="446"/>
  </w:num>
  <w:num w:numId="285">
    <w:abstractNumId w:val="495"/>
  </w:num>
  <w:num w:numId="286">
    <w:abstractNumId w:val="252"/>
  </w:num>
  <w:num w:numId="287">
    <w:abstractNumId w:val="25"/>
  </w:num>
  <w:num w:numId="288">
    <w:abstractNumId w:val="304"/>
  </w:num>
  <w:num w:numId="289">
    <w:abstractNumId w:val="75"/>
  </w:num>
  <w:num w:numId="290">
    <w:abstractNumId w:val="257"/>
  </w:num>
  <w:num w:numId="291">
    <w:abstractNumId w:val="80"/>
  </w:num>
  <w:num w:numId="292">
    <w:abstractNumId w:val="147"/>
  </w:num>
  <w:num w:numId="293">
    <w:abstractNumId w:val="442"/>
  </w:num>
  <w:num w:numId="294">
    <w:abstractNumId w:val="178"/>
  </w:num>
  <w:num w:numId="295">
    <w:abstractNumId w:val="299"/>
  </w:num>
  <w:num w:numId="296">
    <w:abstractNumId w:val="210"/>
  </w:num>
  <w:num w:numId="297">
    <w:abstractNumId w:val="212"/>
  </w:num>
  <w:num w:numId="298">
    <w:abstractNumId w:val="97"/>
  </w:num>
  <w:num w:numId="299">
    <w:abstractNumId w:val="222"/>
  </w:num>
  <w:num w:numId="300">
    <w:abstractNumId w:val="400"/>
  </w:num>
  <w:num w:numId="301">
    <w:abstractNumId w:val="399"/>
  </w:num>
  <w:num w:numId="302">
    <w:abstractNumId w:val="233"/>
  </w:num>
  <w:num w:numId="303">
    <w:abstractNumId w:val="436"/>
  </w:num>
  <w:num w:numId="304">
    <w:abstractNumId w:val="434"/>
  </w:num>
  <w:num w:numId="305">
    <w:abstractNumId w:val="356"/>
  </w:num>
  <w:num w:numId="306">
    <w:abstractNumId w:val="205"/>
  </w:num>
  <w:num w:numId="307">
    <w:abstractNumId w:val="220"/>
  </w:num>
  <w:num w:numId="308">
    <w:abstractNumId w:val="478"/>
  </w:num>
  <w:num w:numId="309">
    <w:abstractNumId w:val="159"/>
  </w:num>
  <w:num w:numId="310">
    <w:abstractNumId w:val="262"/>
  </w:num>
  <w:num w:numId="311">
    <w:abstractNumId w:val="476"/>
  </w:num>
  <w:num w:numId="312">
    <w:abstractNumId w:val="420"/>
  </w:num>
  <w:num w:numId="313">
    <w:abstractNumId w:val="86"/>
  </w:num>
  <w:num w:numId="314">
    <w:abstractNumId w:val="430"/>
  </w:num>
  <w:num w:numId="315">
    <w:abstractNumId w:val="133"/>
  </w:num>
  <w:num w:numId="316">
    <w:abstractNumId w:val="266"/>
  </w:num>
  <w:num w:numId="317">
    <w:abstractNumId w:val="90"/>
  </w:num>
  <w:num w:numId="318">
    <w:abstractNumId w:val="32"/>
  </w:num>
  <w:num w:numId="319">
    <w:abstractNumId w:val="136"/>
  </w:num>
  <w:num w:numId="320">
    <w:abstractNumId w:val="63"/>
  </w:num>
  <w:num w:numId="321">
    <w:abstractNumId w:val="24"/>
  </w:num>
  <w:num w:numId="322">
    <w:abstractNumId w:val="40"/>
  </w:num>
  <w:num w:numId="323">
    <w:abstractNumId w:val="93"/>
  </w:num>
  <w:num w:numId="324">
    <w:abstractNumId w:val="36"/>
  </w:num>
  <w:num w:numId="325">
    <w:abstractNumId w:val="134"/>
  </w:num>
  <w:num w:numId="326">
    <w:abstractNumId w:val="246"/>
  </w:num>
  <w:num w:numId="327">
    <w:abstractNumId w:val="64"/>
  </w:num>
  <w:num w:numId="328">
    <w:abstractNumId w:val="496"/>
  </w:num>
  <w:num w:numId="329">
    <w:abstractNumId w:val="158"/>
  </w:num>
  <w:num w:numId="330">
    <w:abstractNumId w:val="142"/>
  </w:num>
  <w:num w:numId="331">
    <w:abstractNumId w:val="340"/>
  </w:num>
  <w:num w:numId="332">
    <w:abstractNumId w:val="358"/>
  </w:num>
  <w:num w:numId="333">
    <w:abstractNumId w:val="288"/>
  </w:num>
  <w:num w:numId="334">
    <w:abstractNumId w:val="431"/>
  </w:num>
  <w:num w:numId="335">
    <w:abstractNumId w:val="406"/>
  </w:num>
  <w:num w:numId="336">
    <w:abstractNumId w:val="416"/>
  </w:num>
  <w:num w:numId="337">
    <w:abstractNumId w:val="426"/>
  </w:num>
  <w:num w:numId="338">
    <w:abstractNumId w:val="84"/>
  </w:num>
  <w:num w:numId="339">
    <w:abstractNumId w:val="300"/>
  </w:num>
  <w:num w:numId="340">
    <w:abstractNumId w:val="209"/>
  </w:num>
  <w:num w:numId="341">
    <w:abstractNumId w:val="376"/>
  </w:num>
  <w:num w:numId="342">
    <w:abstractNumId w:val="241"/>
  </w:num>
  <w:num w:numId="343">
    <w:abstractNumId w:val="311"/>
  </w:num>
  <w:num w:numId="344">
    <w:abstractNumId w:val="146"/>
  </w:num>
  <w:num w:numId="345">
    <w:abstractNumId w:val="50"/>
  </w:num>
  <w:num w:numId="346">
    <w:abstractNumId w:val="279"/>
  </w:num>
  <w:num w:numId="347">
    <w:abstractNumId w:val="197"/>
  </w:num>
  <w:num w:numId="348">
    <w:abstractNumId w:val="95"/>
  </w:num>
  <w:num w:numId="349">
    <w:abstractNumId w:val="177"/>
  </w:num>
  <w:num w:numId="350">
    <w:abstractNumId w:val="337"/>
  </w:num>
  <w:num w:numId="351">
    <w:abstractNumId w:val="334"/>
  </w:num>
  <w:num w:numId="352">
    <w:abstractNumId w:val="459"/>
  </w:num>
  <w:num w:numId="353">
    <w:abstractNumId w:val="101"/>
  </w:num>
  <w:num w:numId="354">
    <w:abstractNumId w:val="428"/>
  </w:num>
  <w:num w:numId="355">
    <w:abstractNumId w:val="134"/>
  </w:num>
  <w:num w:numId="356">
    <w:abstractNumId w:val="281"/>
  </w:num>
  <w:num w:numId="357">
    <w:abstractNumId w:val="352"/>
  </w:num>
  <w:num w:numId="358">
    <w:abstractNumId w:val="250"/>
  </w:num>
  <w:num w:numId="359">
    <w:abstractNumId w:val="296"/>
  </w:num>
  <w:num w:numId="360">
    <w:abstractNumId w:val="151"/>
  </w:num>
  <w:num w:numId="361">
    <w:abstractNumId w:val="160"/>
  </w:num>
  <w:num w:numId="362">
    <w:abstractNumId w:val="348"/>
  </w:num>
  <w:num w:numId="363">
    <w:abstractNumId w:val="317"/>
  </w:num>
  <w:num w:numId="364">
    <w:abstractNumId w:val="17"/>
  </w:num>
  <w:num w:numId="365">
    <w:abstractNumId w:val="46"/>
  </w:num>
  <w:num w:numId="366">
    <w:abstractNumId w:val="51"/>
  </w:num>
  <w:num w:numId="367">
    <w:abstractNumId w:val="62"/>
  </w:num>
  <w:num w:numId="368">
    <w:abstractNumId w:val="103"/>
  </w:num>
  <w:num w:numId="369">
    <w:abstractNumId w:val="122"/>
  </w:num>
  <w:num w:numId="370">
    <w:abstractNumId w:val="135"/>
  </w:num>
  <w:num w:numId="371">
    <w:abstractNumId w:val="168"/>
  </w:num>
  <w:num w:numId="372">
    <w:abstractNumId w:val="204"/>
  </w:num>
  <w:num w:numId="373">
    <w:abstractNumId w:val="268"/>
  </w:num>
  <w:num w:numId="374">
    <w:abstractNumId w:val="274"/>
  </w:num>
  <w:num w:numId="375">
    <w:abstractNumId w:val="283"/>
  </w:num>
  <w:num w:numId="376">
    <w:abstractNumId w:val="297"/>
  </w:num>
  <w:num w:numId="377">
    <w:abstractNumId w:val="307"/>
  </w:num>
  <w:num w:numId="378">
    <w:abstractNumId w:val="343"/>
  </w:num>
  <w:num w:numId="379">
    <w:abstractNumId w:val="371"/>
  </w:num>
  <w:num w:numId="380">
    <w:abstractNumId w:val="388"/>
  </w:num>
  <w:num w:numId="381">
    <w:abstractNumId w:val="411"/>
  </w:num>
  <w:num w:numId="382">
    <w:abstractNumId w:val="466"/>
  </w:num>
  <w:num w:numId="383">
    <w:abstractNumId w:val="468"/>
  </w:num>
  <w:num w:numId="384">
    <w:abstractNumId w:val="471"/>
  </w:num>
  <w:num w:numId="385">
    <w:abstractNumId w:val="154"/>
  </w:num>
  <w:num w:numId="386">
    <w:abstractNumId w:val="106"/>
  </w:num>
  <w:num w:numId="387">
    <w:abstractNumId w:val="199"/>
  </w:num>
  <w:num w:numId="388">
    <w:abstractNumId w:val="269"/>
  </w:num>
  <w:num w:numId="389">
    <w:abstractNumId w:val="489"/>
  </w:num>
  <w:num w:numId="390">
    <w:abstractNumId w:val="239"/>
  </w:num>
  <w:num w:numId="391">
    <w:abstractNumId w:val="303"/>
  </w:num>
  <w:num w:numId="392">
    <w:abstractNumId w:val="322"/>
  </w:num>
  <w:num w:numId="393">
    <w:abstractNumId w:val="18"/>
  </w:num>
  <w:num w:numId="394">
    <w:abstractNumId w:val="203"/>
  </w:num>
  <w:num w:numId="395">
    <w:abstractNumId w:val="455"/>
  </w:num>
  <w:num w:numId="396">
    <w:abstractNumId w:val="350"/>
  </w:num>
  <w:num w:numId="397">
    <w:abstractNumId w:val="255"/>
  </w:num>
  <w:num w:numId="398">
    <w:abstractNumId w:val="31"/>
  </w:num>
  <w:num w:numId="399">
    <w:abstractNumId w:val="410"/>
  </w:num>
  <w:num w:numId="400">
    <w:abstractNumId w:val="335"/>
  </w:num>
  <w:num w:numId="401">
    <w:abstractNumId w:val="176"/>
  </w:num>
  <w:num w:numId="402">
    <w:abstractNumId w:val="402"/>
  </w:num>
  <w:num w:numId="403">
    <w:abstractNumId w:val="393"/>
  </w:num>
  <w:num w:numId="404">
    <w:abstractNumId w:val="180"/>
  </w:num>
  <w:num w:numId="405">
    <w:abstractNumId w:val="139"/>
  </w:num>
  <w:num w:numId="406">
    <w:abstractNumId w:val="29"/>
  </w:num>
  <w:num w:numId="407">
    <w:abstractNumId w:val="22"/>
  </w:num>
  <w:num w:numId="408">
    <w:abstractNumId w:val="6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rFonts w:ascii="Tahoma" w:hAnsi="Tahoma" w:cs="Tahoma" w:hint="default"/>
          <w:b w:val="0"/>
          <w:bCs w:val="0"/>
          <w:color w:val="000000"/>
        </w:rPr>
      </w:lvl>
    </w:lvlOverride>
  </w:num>
  <w:num w:numId="409">
    <w:abstractNumId w:val="349"/>
  </w:num>
  <w:num w:numId="410">
    <w:abstractNumId w:val="391"/>
  </w:num>
  <w:num w:numId="41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2">
    <w:abstractNumId w:val="403"/>
  </w:num>
  <w:num w:numId="413">
    <w:abstractNumId w:val="28"/>
  </w:num>
  <w:num w:numId="414">
    <w:abstractNumId w:val="108"/>
  </w:num>
  <w:num w:numId="415">
    <w:abstractNumId w:val="130"/>
  </w:num>
  <w:num w:numId="416">
    <w:abstractNumId w:val="351"/>
  </w:num>
  <w:num w:numId="417">
    <w:abstractNumId w:val="240"/>
  </w:num>
  <w:num w:numId="418">
    <w:abstractNumId w:val="392"/>
  </w:num>
  <w:num w:numId="419">
    <w:abstractNumId w:val="232"/>
  </w:num>
  <w:num w:numId="420">
    <w:abstractNumId w:val="480"/>
  </w:num>
  <w:numIdMacAtCleanup w:val="4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87"/>
    <w:rsid w:val="0000119A"/>
    <w:rsid w:val="00002327"/>
    <w:rsid w:val="00004364"/>
    <w:rsid w:val="00004D93"/>
    <w:rsid w:val="000050BE"/>
    <w:rsid w:val="00005124"/>
    <w:rsid w:val="00010147"/>
    <w:rsid w:val="00010A72"/>
    <w:rsid w:val="000115A7"/>
    <w:rsid w:val="00015146"/>
    <w:rsid w:val="00017443"/>
    <w:rsid w:val="0002050A"/>
    <w:rsid w:val="00021921"/>
    <w:rsid w:val="00022D60"/>
    <w:rsid w:val="00023C7C"/>
    <w:rsid w:val="00032CC3"/>
    <w:rsid w:val="000330BE"/>
    <w:rsid w:val="00034B64"/>
    <w:rsid w:val="0003644D"/>
    <w:rsid w:val="00037583"/>
    <w:rsid w:val="0004184F"/>
    <w:rsid w:val="00042E49"/>
    <w:rsid w:val="00046DA5"/>
    <w:rsid w:val="00047404"/>
    <w:rsid w:val="00051EF1"/>
    <w:rsid w:val="000524A0"/>
    <w:rsid w:val="0005317A"/>
    <w:rsid w:val="00054542"/>
    <w:rsid w:val="00056A6A"/>
    <w:rsid w:val="00061178"/>
    <w:rsid w:val="0006350F"/>
    <w:rsid w:val="00071AC5"/>
    <w:rsid w:val="00071F34"/>
    <w:rsid w:val="0007202C"/>
    <w:rsid w:val="00075012"/>
    <w:rsid w:val="0007560A"/>
    <w:rsid w:val="0007654F"/>
    <w:rsid w:val="0008086D"/>
    <w:rsid w:val="00080F44"/>
    <w:rsid w:val="00084AFD"/>
    <w:rsid w:val="00086387"/>
    <w:rsid w:val="00086A75"/>
    <w:rsid w:val="00087E84"/>
    <w:rsid w:val="00090342"/>
    <w:rsid w:val="00090ECB"/>
    <w:rsid w:val="00091EE4"/>
    <w:rsid w:val="0009226B"/>
    <w:rsid w:val="00092E5E"/>
    <w:rsid w:val="00094463"/>
    <w:rsid w:val="000956F3"/>
    <w:rsid w:val="00097C1C"/>
    <w:rsid w:val="00097E31"/>
    <w:rsid w:val="000A19F4"/>
    <w:rsid w:val="000A2490"/>
    <w:rsid w:val="000A31EB"/>
    <w:rsid w:val="000A372B"/>
    <w:rsid w:val="000A4DE3"/>
    <w:rsid w:val="000A793C"/>
    <w:rsid w:val="000A7CDA"/>
    <w:rsid w:val="000B315C"/>
    <w:rsid w:val="000B3842"/>
    <w:rsid w:val="000B657D"/>
    <w:rsid w:val="000B7E5B"/>
    <w:rsid w:val="000C0309"/>
    <w:rsid w:val="000C0DB3"/>
    <w:rsid w:val="000C3ADD"/>
    <w:rsid w:val="000C5DD0"/>
    <w:rsid w:val="000C67D4"/>
    <w:rsid w:val="000D3135"/>
    <w:rsid w:val="000D5F7C"/>
    <w:rsid w:val="000D6C62"/>
    <w:rsid w:val="000D73D3"/>
    <w:rsid w:val="000E2B10"/>
    <w:rsid w:val="000E40A2"/>
    <w:rsid w:val="000E730E"/>
    <w:rsid w:val="000F135E"/>
    <w:rsid w:val="000F1838"/>
    <w:rsid w:val="000F229E"/>
    <w:rsid w:val="000F7AFF"/>
    <w:rsid w:val="00101139"/>
    <w:rsid w:val="00101261"/>
    <w:rsid w:val="00101D88"/>
    <w:rsid w:val="00102B15"/>
    <w:rsid w:val="00103187"/>
    <w:rsid w:val="0010352D"/>
    <w:rsid w:val="0010366C"/>
    <w:rsid w:val="0010522F"/>
    <w:rsid w:val="00105D25"/>
    <w:rsid w:val="0010730B"/>
    <w:rsid w:val="0010755F"/>
    <w:rsid w:val="00107D2B"/>
    <w:rsid w:val="00110392"/>
    <w:rsid w:val="00111932"/>
    <w:rsid w:val="0011194D"/>
    <w:rsid w:val="00123D43"/>
    <w:rsid w:val="00124600"/>
    <w:rsid w:val="00124D31"/>
    <w:rsid w:val="001266DC"/>
    <w:rsid w:val="001269AE"/>
    <w:rsid w:val="0012779E"/>
    <w:rsid w:val="00127891"/>
    <w:rsid w:val="00127DDC"/>
    <w:rsid w:val="00127E80"/>
    <w:rsid w:val="001306F9"/>
    <w:rsid w:val="00132FC9"/>
    <w:rsid w:val="001335BC"/>
    <w:rsid w:val="00133E6A"/>
    <w:rsid w:val="00136C02"/>
    <w:rsid w:val="00142521"/>
    <w:rsid w:val="001431FE"/>
    <w:rsid w:val="00144977"/>
    <w:rsid w:val="001454B9"/>
    <w:rsid w:val="0014607B"/>
    <w:rsid w:val="00150C95"/>
    <w:rsid w:val="00155525"/>
    <w:rsid w:val="00155C43"/>
    <w:rsid w:val="0015603B"/>
    <w:rsid w:val="001565D9"/>
    <w:rsid w:val="00157065"/>
    <w:rsid w:val="00160562"/>
    <w:rsid w:val="001608CB"/>
    <w:rsid w:val="00160C74"/>
    <w:rsid w:val="0016231A"/>
    <w:rsid w:val="0016364F"/>
    <w:rsid w:val="001638B7"/>
    <w:rsid w:val="00163E50"/>
    <w:rsid w:val="0016467C"/>
    <w:rsid w:val="00167248"/>
    <w:rsid w:val="001676B2"/>
    <w:rsid w:val="00177D9F"/>
    <w:rsid w:val="00182028"/>
    <w:rsid w:val="00182A12"/>
    <w:rsid w:val="00182ADD"/>
    <w:rsid w:val="0018682B"/>
    <w:rsid w:val="00190688"/>
    <w:rsid w:val="0019131B"/>
    <w:rsid w:val="00191A9E"/>
    <w:rsid w:val="00192C11"/>
    <w:rsid w:val="00194CB0"/>
    <w:rsid w:val="00196127"/>
    <w:rsid w:val="001965D3"/>
    <w:rsid w:val="00197183"/>
    <w:rsid w:val="001A05EC"/>
    <w:rsid w:val="001A1923"/>
    <w:rsid w:val="001A21E8"/>
    <w:rsid w:val="001A299E"/>
    <w:rsid w:val="001A2AA3"/>
    <w:rsid w:val="001A4292"/>
    <w:rsid w:val="001A78BA"/>
    <w:rsid w:val="001B14B5"/>
    <w:rsid w:val="001B27A4"/>
    <w:rsid w:val="001B37EC"/>
    <w:rsid w:val="001B4938"/>
    <w:rsid w:val="001B4CFA"/>
    <w:rsid w:val="001B63E8"/>
    <w:rsid w:val="001C13C7"/>
    <w:rsid w:val="001C1733"/>
    <w:rsid w:val="001C2E60"/>
    <w:rsid w:val="001C2E7F"/>
    <w:rsid w:val="001C2E8F"/>
    <w:rsid w:val="001C2E96"/>
    <w:rsid w:val="001C3618"/>
    <w:rsid w:val="001C3F3E"/>
    <w:rsid w:val="001C791F"/>
    <w:rsid w:val="001D0914"/>
    <w:rsid w:val="001D305B"/>
    <w:rsid w:val="001D4655"/>
    <w:rsid w:val="001D4759"/>
    <w:rsid w:val="001D5157"/>
    <w:rsid w:val="001D5D5E"/>
    <w:rsid w:val="001D60E4"/>
    <w:rsid w:val="001E0444"/>
    <w:rsid w:val="001E0AFF"/>
    <w:rsid w:val="001E1CAB"/>
    <w:rsid w:val="001E48A5"/>
    <w:rsid w:val="001E4AC7"/>
    <w:rsid w:val="001E7452"/>
    <w:rsid w:val="001E74B7"/>
    <w:rsid w:val="001E7DD9"/>
    <w:rsid w:val="001F0280"/>
    <w:rsid w:val="001F046A"/>
    <w:rsid w:val="001F1AFA"/>
    <w:rsid w:val="001F1DC9"/>
    <w:rsid w:val="001F1E29"/>
    <w:rsid w:val="001F459B"/>
    <w:rsid w:val="001F5B2C"/>
    <w:rsid w:val="001F70E6"/>
    <w:rsid w:val="00205388"/>
    <w:rsid w:val="002054CC"/>
    <w:rsid w:val="00207277"/>
    <w:rsid w:val="002103CF"/>
    <w:rsid w:val="00214403"/>
    <w:rsid w:val="0021693E"/>
    <w:rsid w:val="00217A41"/>
    <w:rsid w:val="002241F9"/>
    <w:rsid w:val="002257B0"/>
    <w:rsid w:val="00225D81"/>
    <w:rsid w:val="002262A6"/>
    <w:rsid w:val="00226A49"/>
    <w:rsid w:val="00226C7B"/>
    <w:rsid w:val="00230C08"/>
    <w:rsid w:val="00231643"/>
    <w:rsid w:val="00231B34"/>
    <w:rsid w:val="00233E2D"/>
    <w:rsid w:val="00233E42"/>
    <w:rsid w:val="002355EF"/>
    <w:rsid w:val="00236D68"/>
    <w:rsid w:val="00236F2E"/>
    <w:rsid w:val="00237DE2"/>
    <w:rsid w:val="00240D22"/>
    <w:rsid w:val="0024552E"/>
    <w:rsid w:val="00246CD4"/>
    <w:rsid w:val="00246F3D"/>
    <w:rsid w:val="002476E9"/>
    <w:rsid w:val="00250A3C"/>
    <w:rsid w:val="00253590"/>
    <w:rsid w:val="002543AA"/>
    <w:rsid w:val="00255686"/>
    <w:rsid w:val="0025572B"/>
    <w:rsid w:val="00257CE6"/>
    <w:rsid w:val="002620E4"/>
    <w:rsid w:val="002621E5"/>
    <w:rsid w:val="00263884"/>
    <w:rsid w:val="0026407A"/>
    <w:rsid w:val="00264C80"/>
    <w:rsid w:val="00270193"/>
    <w:rsid w:val="00270362"/>
    <w:rsid w:val="0027118F"/>
    <w:rsid w:val="00273DA1"/>
    <w:rsid w:val="00274321"/>
    <w:rsid w:val="00276AA8"/>
    <w:rsid w:val="00277040"/>
    <w:rsid w:val="0028062D"/>
    <w:rsid w:val="00282B28"/>
    <w:rsid w:val="00283394"/>
    <w:rsid w:val="00284413"/>
    <w:rsid w:val="002856E8"/>
    <w:rsid w:val="00286C56"/>
    <w:rsid w:val="00287F30"/>
    <w:rsid w:val="002917DD"/>
    <w:rsid w:val="00291F94"/>
    <w:rsid w:val="002921CE"/>
    <w:rsid w:val="00292A24"/>
    <w:rsid w:val="002971F3"/>
    <w:rsid w:val="0029747E"/>
    <w:rsid w:val="002A0E1B"/>
    <w:rsid w:val="002A1BAC"/>
    <w:rsid w:val="002A4E45"/>
    <w:rsid w:val="002B0E16"/>
    <w:rsid w:val="002B13F6"/>
    <w:rsid w:val="002B15E1"/>
    <w:rsid w:val="002B53E3"/>
    <w:rsid w:val="002C15F5"/>
    <w:rsid w:val="002C2003"/>
    <w:rsid w:val="002C32A0"/>
    <w:rsid w:val="002C4256"/>
    <w:rsid w:val="002C49E6"/>
    <w:rsid w:val="002C4F73"/>
    <w:rsid w:val="002C5CB1"/>
    <w:rsid w:val="002D06B7"/>
    <w:rsid w:val="002D1EF9"/>
    <w:rsid w:val="002D2EC9"/>
    <w:rsid w:val="002D2F0F"/>
    <w:rsid w:val="002D606A"/>
    <w:rsid w:val="002D6AF6"/>
    <w:rsid w:val="002D75D5"/>
    <w:rsid w:val="002E2788"/>
    <w:rsid w:val="002E3658"/>
    <w:rsid w:val="002E5F98"/>
    <w:rsid w:val="002E79DB"/>
    <w:rsid w:val="002F0EC9"/>
    <w:rsid w:val="002F1111"/>
    <w:rsid w:val="002F1A70"/>
    <w:rsid w:val="002F1C19"/>
    <w:rsid w:val="002F399C"/>
    <w:rsid w:val="002F3C60"/>
    <w:rsid w:val="002F7564"/>
    <w:rsid w:val="00300850"/>
    <w:rsid w:val="0030468A"/>
    <w:rsid w:val="00307EB1"/>
    <w:rsid w:val="00315CBE"/>
    <w:rsid w:val="0032051A"/>
    <w:rsid w:val="0032404B"/>
    <w:rsid w:val="003240BD"/>
    <w:rsid w:val="00327438"/>
    <w:rsid w:val="00330023"/>
    <w:rsid w:val="00331AFC"/>
    <w:rsid w:val="003327E7"/>
    <w:rsid w:val="00332AFE"/>
    <w:rsid w:val="0033332F"/>
    <w:rsid w:val="00334E24"/>
    <w:rsid w:val="00335739"/>
    <w:rsid w:val="00341094"/>
    <w:rsid w:val="00341702"/>
    <w:rsid w:val="00342A1A"/>
    <w:rsid w:val="0034626E"/>
    <w:rsid w:val="00350653"/>
    <w:rsid w:val="003517FE"/>
    <w:rsid w:val="003521B9"/>
    <w:rsid w:val="00353658"/>
    <w:rsid w:val="003545AF"/>
    <w:rsid w:val="0035779E"/>
    <w:rsid w:val="00357D16"/>
    <w:rsid w:val="00360627"/>
    <w:rsid w:val="00360E09"/>
    <w:rsid w:val="00360EC5"/>
    <w:rsid w:val="0036135C"/>
    <w:rsid w:val="00361B0D"/>
    <w:rsid w:val="003620B2"/>
    <w:rsid w:val="00362235"/>
    <w:rsid w:val="0036235C"/>
    <w:rsid w:val="003646E1"/>
    <w:rsid w:val="0036581C"/>
    <w:rsid w:val="00365FA9"/>
    <w:rsid w:val="0037250D"/>
    <w:rsid w:val="00373B0A"/>
    <w:rsid w:val="00376ACB"/>
    <w:rsid w:val="00381B9A"/>
    <w:rsid w:val="00382139"/>
    <w:rsid w:val="003826DB"/>
    <w:rsid w:val="003835E2"/>
    <w:rsid w:val="00391BD1"/>
    <w:rsid w:val="003924CF"/>
    <w:rsid w:val="00393857"/>
    <w:rsid w:val="0039429F"/>
    <w:rsid w:val="00397A78"/>
    <w:rsid w:val="003A0B88"/>
    <w:rsid w:val="003A1EDF"/>
    <w:rsid w:val="003A310A"/>
    <w:rsid w:val="003A32D4"/>
    <w:rsid w:val="003A364E"/>
    <w:rsid w:val="003A4829"/>
    <w:rsid w:val="003A7CAC"/>
    <w:rsid w:val="003B0914"/>
    <w:rsid w:val="003B1BEA"/>
    <w:rsid w:val="003B1F5C"/>
    <w:rsid w:val="003B242A"/>
    <w:rsid w:val="003B347B"/>
    <w:rsid w:val="003B3670"/>
    <w:rsid w:val="003B5BB5"/>
    <w:rsid w:val="003C09F4"/>
    <w:rsid w:val="003C1CCF"/>
    <w:rsid w:val="003C458C"/>
    <w:rsid w:val="003C77DE"/>
    <w:rsid w:val="003D0224"/>
    <w:rsid w:val="003D090F"/>
    <w:rsid w:val="003D0B46"/>
    <w:rsid w:val="003D3E40"/>
    <w:rsid w:val="003D4E5C"/>
    <w:rsid w:val="003D5261"/>
    <w:rsid w:val="003D6E1F"/>
    <w:rsid w:val="003D7447"/>
    <w:rsid w:val="003D7F6B"/>
    <w:rsid w:val="003E2274"/>
    <w:rsid w:val="003E2887"/>
    <w:rsid w:val="003E2DD0"/>
    <w:rsid w:val="003E2ED6"/>
    <w:rsid w:val="003E4F18"/>
    <w:rsid w:val="003E73B5"/>
    <w:rsid w:val="003F047B"/>
    <w:rsid w:val="003F0F27"/>
    <w:rsid w:val="003F5E30"/>
    <w:rsid w:val="003F6120"/>
    <w:rsid w:val="003F6B14"/>
    <w:rsid w:val="003F6B60"/>
    <w:rsid w:val="003F6F60"/>
    <w:rsid w:val="003F7D66"/>
    <w:rsid w:val="0040089B"/>
    <w:rsid w:val="00401130"/>
    <w:rsid w:val="00401BD1"/>
    <w:rsid w:val="0040265E"/>
    <w:rsid w:val="00405070"/>
    <w:rsid w:val="00405905"/>
    <w:rsid w:val="00405910"/>
    <w:rsid w:val="00406E59"/>
    <w:rsid w:val="00406F95"/>
    <w:rsid w:val="00407A1D"/>
    <w:rsid w:val="00410087"/>
    <w:rsid w:val="00410975"/>
    <w:rsid w:val="004109E9"/>
    <w:rsid w:val="00411369"/>
    <w:rsid w:val="004116A8"/>
    <w:rsid w:val="00411D2C"/>
    <w:rsid w:val="004127D6"/>
    <w:rsid w:val="0042072A"/>
    <w:rsid w:val="00420798"/>
    <w:rsid w:val="004219D2"/>
    <w:rsid w:val="00421D82"/>
    <w:rsid w:val="00425B6E"/>
    <w:rsid w:val="00426401"/>
    <w:rsid w:val="00427632"/>
    <w:rsid w:val="0043112B"/>
    <w:rsid w:val="00431B1E"/>
    <w:rsid w:val="004333CB"/>
    <w:rsid w:val="0043469C"/>
    <w:rsid w:val="00435276"/>
    <w:rsid w:val="004353DF"/>
    <w:rsid w:val="0043599E"/>
    <w:rsid w:val="00436367"/>
    <w:rsid w:val="00440ED9"/>
    <w:rsid w:val="004413DF"/>
    <w:rsid w:val="00441D22"/>
    <w:rsid w:val="00442DF1"/>
    <w:rsid w:val="00445432"/>
    <w:rsid w:val="004456B6"/>
    <w:rsid w:val="00445BA2"/>
    <w:rsid w:val="00451353"/>
    <w:rsid w:val="00451797"/>
    <w:rsid w:val="004550D2"/>
    <w:rsid w:val="00457E75"/>
    <w:rsid w:val="004639CF"/>
    <w:rsid w:val="00467022"/>
    <w:rsid w:val="00471991"/>
    <w:rsid w:val="00471BAD"/>
    <w:rsid w:val="004759CB"/>
    <w:rsid w:val="0047711A"/>
    <w:rsid w:val="00481E5B"/>
    <w:rsid w:val="00483372"/>
    <w:rsid w:val="00483A1D"/>
    <w:rsid w:val="00483C2C"/>
    <w:rsid w:val="0048483B"/>
    <w:rsid w:val="004870B8"/>
    <w:rsid w:val="00487465"/>
    <w:rsid w:val="0048760C"/>
    <w:rsid w:val="00487E0B"/>
    <w:rsid w:val="00491EEA"/>
    <w:rsid w:val="00494A3A"/>
    <w:rsid w:val="0049638C"/>
    <w:rsid w:val="0049639C"/>
    <w:rsid w:val="004A0BDC"/>
    <w:rsid w:val="004A1B67"/>
    <w:rsid w:val="004A33F7"/>
    <w:rsid w:val="004A353C"/>
    <w:rsid w:val="004B0CBD"/>
    <w:rsid w:val="004B0E91"/>
    <w:rsid w:val="004B0ED8"/>
    <w:rsid w:val="004B1586"/>
    <w:rsid w:val="004B2080"/>
    <w:rsid w:val="004B5157"/>
    <w:rsid w:val="004B5F54"/>
    <w:rsid w:val="004C0378"/>
    <w:rsid w:val="004C3C79"/>
    <w:rsid w:val="004C6A05"/>
    <w:rsid w:val="004D7153"/>
    <w:rsid w:val="004E1EB0"/>
    <w:rsid w:val="004E4508"/>
    <w:rsid w:val="004E5659"/>
    <w:rsid w:val="004E5717"/>
    <w:rsid w:val="004E5BB8"/>
    <w:rsid w:val="004E67AD"/>
    <w:rsid w:val="004F007A"/>
    <w:rsid w:val="004F103D"/>
    <w:rsid w:val="004F24B6"/>
    <w:rsid w:val="004F2575"/>
    <w:rsid w:val="004F2EF7"/>
    <w:rsid w:val="004F419C"/>
    <w:rsid w:val="004F4402"/>
    <w:rsid w:val="004F58D9"/>
    <w:rsid w:val="005022B9"/>
    <w:rsid w:val="00503141"/>
    <w:rsid w:val="00507155"/>
    <w:rsid w:val="00507CC6"/>
    <w:rsid w:val="0051163C"/>
    <w:rsid w:val="00511AF9"/>
    <w:rsid w:val="00511F86"/>
    <w:rsid w:val="00512A35"/>
    <w:rsid w:val="005137F9"/>
    <w:rsid w:val="005150A9"/>
    <w:rsid w:val="0051799E"/>
    <w:rsid w:val="00517EE1"/>
    <w:rsid w:val="00522292"/>
    <w:rsid w:val="00522BD8"/>
    <w:rsid w:val="0052304C"/>
    <w:rsid w:val="00524E48"/>
    <w:rsid w:val="005253EC"/>
    <w:rsid w:val="00527CE7"/>
    <w:rsid w:val="00531B9A"/>
    <w:rsid w:val="00532CCE"/>
    <w:rsid w:val="00540B9B"/>
    <w:rsid w:val="00541869"/>
    <w:rsid w:val="005424E2"/>
    <w:rsid w:val="00542E79"/>
    <w:rsid w:val="0054424C"/>
    <w:rsid w:val="0054508F"/>
    <w:rsid w:val="0054603B"/>
    <w:rsid w:val="005469A2"/>
    <w:rsid w:val="005475B5"/>
    <w:rsid w:val="005475EA"/>
    <w:rsid w:val="005523CE"/>
    <w:rsid w:val="00552A02"/>
    <w:rsid w:val="00553BCB"/>
    <w:rsid w:val="00554CF5"/>
    <w:rsid w:val="00557052"/>
    <w:rsid w:val="00564CCA"/>
    <w:rsid w:val="00570B8C"/>
    <w:rsid w:val="00574179"/>
    <w:rsid w:val="005751CF"/>
    <w:rsid w:val="00576DEC"/>
    <w:rsid w:val="00577742"/>
    <w:rsid w:val="005809A0"/>
    <w:rsid w:val="005812BE"/>
    <w:rsid w:val="0059047C"/>
    <w:rsid w:val="005907FA"/>
    <w:rsid w:val="00591544"/>
    <w:rsid w:val="005915EA"/>
    <w:rsid w:val="00591871"/>
    <w:rsid w:val="00591EED"/>
    <w:rsid w:val="00592737"/>
    <w:rsid w:val="00593EF9"/>
    <w:rsid w:val="00596EB7"/>
    <w:rsid w:val="005971E1"/>
    <w:rsid w:val="005A0440"/>
    <w:rsid w:val="005A0A47"/>
    <w:rsid w:val="005A0C8B"/>
    <w:rsid w:val="005A49DE"/>
    <w:rsid w:val="005A5882"/>
    <w:rsid w:val="005A6CEB"/>
    <w:rsid w:val="005A6DF9"/>
    <w:rsid w:val="005B1F3F"/>
    <w:rsid w:val="005B201B"/>
    <w:rsid w:val="005B65DA"/>
    <w:rsid w:val="005B7D44"/>
    <w:rsid w:val="005C178B"/>
    <w:rsid w:val="005C1F5C"/>
    <w:rsid w:val="005C3A4A"/>
    <w:rsid w:val="005C441C"/>
    <w:rsid w:val="005D0945"/>
    <w:rsid w:val="005D1D8C"/>
    <w:rsid w:val="005D2097"/>
    <w:rsid w:val="005D3C16"/>
    <w:rsid w:val="005D4CDD"/>
    <w:rsid w:val="005D7719"/>
    <w:rsid w:val="005E0D23"/>
    <w:rsid w:val="005E0E96"/>
    <w:rsid w:val="005E2A23"/>
    <w:rsid w:val="005E3EF9"/>
    <w:rsid w:val="005E4146"/>
    <w:rsid w:val="005E465B"/>
    <w:rsid w:val="005E6D79"/>
    <w:rsid w:val="005E7DC6"/>
    <w:rsid w:val="005F0040"/>
    <w:rsid w:val="005F11F6"/>
    <w:rsid w:val="005F24DD"/>
    <w:rsid w:val="005F3314"/>
    <w:rsid w:val="005F36C8"/>
    <w:rsid w:val="005F38B7"/>
    <w:rsid w:val="00602A92"/>
    <w:rsid w:val="00603B99"/>
    <w:rsid w:val="00603BCB"/>
    <w:rsid w:val="006058DD"/>
    <w:rsid w:val="006059E6"/>
    <w:rsid w:val="00605AC1"/>
    <w:rsid w:val="00606DB5"/>
    <w:rsid w:val="006104A4"/>
    <w:rsid w:val="006117C9"/>
    <w:rsid w:val="006121D0"/>
    <w:rsid w:val="00616E24"/>
    <w:rsid w:val="0061753E"/>
    <w:rsid w:val="00617EF9"/>
    <w:rsid w:val="00620E4A"/>
    <w:rsid w:val="006225E3"/>
    <w:rsid w:val="00623713"/>
    <w:rsid w:val="00624D3A"/>
    <w:rsid w:val="0062507D"/>
    <w:rsid w:val="0062654D"/>
    <w:rsid w:val="006272B2"/>
    <w:rsid w:val="00630F67"/>
    <w:rsid w:val="006311B4"/>
    <w:rsid w:val="00631CB8"/>
    <w:rsid w:val="006329DF"/>
    <w:rsid w:val="00633CDE"/>
    <w:rsid w:val="00634D79"/>
    <w:rsid w:val="00636104"/>
    <w:rsid w:val="006369D6"/>
    <w:rsid w:val="00637687"/>
    <w:rsid w:val="0064010C"/>
    <w:rsid w:val="006423FF"/>
    <w:rsid w:val="00642B13"/>
    <w:rsid w:val="006440DE"/>
    <w:rsid w:val="0064538E"/>
    <w:rsid w:val="00646684"/>
    <w:rsid w:val="00647358"/>
    <w:rsid w:val="006479A2"/>
    <w:rsid w:val="006504CC"/>
    <w:rsid w:val="00651259"/>
    <w:rsid w:val="006520A4"/>
    <w:rsid w:val="006535DC"/>
    <w:rsid w:val="00653B42"/>
    <w:rsid w:val="00654013"/>
    <w:rsid w:val="00654AA2"/>
    <w:rsid w:val="00655E18"/>
    <w:rsid w:val="00656E46"/>
    <w:rsid w:val="00657893"/>
    <w:rsid w:val="00660305"/>
    <w:rsid w:val="00660935"/>
    <w:rsid w:val="00661BC1"/>
    <w:rsid w:val="00662539"/>
    <w:rsid w:val="00665DF0"/>
    <w:rsid w:val="00671003"/>
    <w:rsid w:val="0067157D"/>
    <w:rsid w:val="006732CE"/>
    <w:rsid w:val="00675AA9"/>
    <w:rsid w:val="00675F39"/>
    <w:rsid w:val="006779CE"/>
    <w:rsid w:val="006801A7"/>
    <w:rsid w:val="00681E88"/>
    <w:rsid w:val="00683728"/>
    <w:rsid w:val="00683BF6"/>
    <w:rsid w:val="00690794"/>
    <w:rsid w:val="006925F1"/>
    <w:rsid w:val="00693472"/>
    <w:rsid w:val="00693844"/>
    <w:rsid w:val="00695536"/>
    <w:rsid w:val="0069642E"/>
    <w:rsid w:val="006A0FC0"/>
    <w:rsid w:val="006A18CA"/>
    <w:rsid w:val="006A1EB6"/>
    <w:rsid w:val="006A334F"/>
    <w:rsid w:val="006A3E67"/>
    <w:rsid w:val="006A4843"/>
    <w:rsid w:val="006A528B"/>
    <w:rsid w:val="006A78B5"/>
    <w:rsid w:val="006B036B"/>
    <w:rsid w:val="006B42F7"/>
    <w:rsid w:val="006B46B9"/>
    <w:rsid w:val="006B6964"/>
    <w:rsid w:val="006B6DA6"/>
    <w:rsid w:val="006B715D"/>
    <w:rsid w:val="006C011B"/>
    <w:rsid w:val="006C03AD"/>
    <w:rsid w:val="006C4C71"/>
    <w:rsid w:val="006C7962"/>
    <w:rsid w:val="006D01CC"/>
    <w:rsid w:val="006D20EA"/>
    <w:rsid w:val="006D2950"/>
    <w:rsid w:val="006D3962"/>
    <w:rsid w:val="006D3BEC"/>
    <w:rsid w:val="006D3DA8"/>
    <w:rsid w:val="006D428C"/>
    <w:rsid w:val="006D572F"/>
    <w:rsid w:val="006D697D"/>
    <w:rsid w:val="006E0F99"/>
    <w:rsid w:val="006E2D09"/>
    <w:rsid w:val="006E3BC8"/>
    <w:rsid w:val="006E687B"/>
    <w:rsid w:val="006E6D07"/>
    <w:rsid w:val="006F07BD"/>
    <w:rsid w:val="006F1585"/>
    <w:rsid w:val="006F39F0"/>
    <w:rsid w:val="006F43AC"/>
    <w:rsid w:val="006F4694"/>
    <w:rsid w:val="006F62AA"/>
    <w:rsid w:val="006F6D3B"/>
    <w:rsid w:val="006F7522"/>
    <w:rsid w:val="0070160E"/>
    <w:rsid w:val="00702635"/>
    <w:rsid w:val="00702BFA"/>
    <w:rsid w:val="00703CD5"/>
    <w:rsid w:val="00703E96"/>
    <w:rsid w:val="0070526F"/>
    <w:rsid w:val="00705841"/>
    <w:rsid w:val="00706CDF"/>
    <w:rsid w:val="00711754"/>
    <w:rsid w:val="00712367"/>
    <w:rsid w:val="007124EE"/>
    <w:rsid w:val="007130B4"/>
    <w:rsid w:val="007142A8"/>
    <w:rsid w:val="007147CB"/>
    <w:rsid w:val="00716312"/>
    <w:rsid w:val="00716A09"/>
    <w:rsid w:val="00716EBE"/>
    <w:rsid w:val="00721F50"/>
    <w:rsid w:val="0072244B"/>
    <w:rsid w:val="00722892"/>
    <w:rsid w:val="00730272"/>
    <w:rsid w:val="0073038E"/>
    <w:rsid w:val="007330CF"/>
    <w:rsid w:val="00733898"/>
    <w:rsid w:val="00733C84"/>
    <w:rsid w:val="00735116"/>
    <w:rsid w:val="00736164"/>
    <w:rsid w:val="00736C1D"/>
    <w:rsid w:val="00740886"/>
    <w:rsid w:val="00742C60"/>
    <w:rsid w:val="00747108"/>
    <w:rsid w:val="00747347"/>
    <w:rsid w:val="007477E5"/>
    <w:rsid w:val="007477FC"/>
    <w:rsid w:val="0074799F"/>
    <w:rsid w:val="00747E5B"/>
    <w:rsid w:val="0075417C"/>
    <w:rsid w:val="00756D0E"/>
    <w:rsid w:val="00757B8F"/>
    <w:rsid w:val="00757FBD"/>
    <w:rsid w:val="0076405D"/>
    <w:rsid w:val="00764239"/>
    <w:rsid w:val="00764583"/>
    <w:rsid w:val="00767284"/>
    <w:rsid w:val="00767E86"/>
    <w:rsid w:val="00770CCE"/>
    <w:rsid w:val="00770F3F"/>
    <w:rsid w:val="00771BFC"/>
    <w:rsid w:val="007759E6"/>
    <w:rsid w:val="007768AB"/>
    <w:rsid w:val="00777E4D"/>
    <w:rsid w:val="00777FB8"/>
    <w:rsid w:val="007806FF"/>
    <w:rsid w:val="0078136F"/>
    <w:rsid w:val="00784585"/>
    <w:rsid w:val="007855DC"/>
    <w:rsid w:val="00794761"/>
    <w:rsid w:val="007A00EE"/>
    <w:rsid w:val="007A0B43"/>
    <w:rsid w:val="007A1F8B"/>
    <w:rsid w:val="007A3286"/>
    <w:rsid w:val="007A3480"/>
    <w:rsid w:val="007A352B"/>
    <w:rsid w:val="007A6030"/>
    <w:rsid w:val="007A6104"/>
    <w:rsid w:val="007B056B"/>
    <w:rsid w:val="007B14FE"/>
    <w:rsid w:val="007B1CC8"/>
    <w:rsid w:val="007B408E"/>
    <w:rsid w:val="007B4C49"/>
    <w:rsid w:val="007B5404"/>
    <w:rsid w:val="007B6BE6"/>
    <w:rsid w:val="007C1350"/>
    <w:rsid w:val="007C2199"/>
    <w:rsid w:val="007C6F8F"/>
    <w:rsid w:val="007C7425"/>
    <w:rsid w:val="007D16DC"/>
    <w:rsid w:val="007D1C9F"/>
    <w:rsid w:val="007D262E"/>
    <w:rsid w:val="007D28BB"/>
    <w:rsid w:val="007D2E6E"/>
    <w:rsid w:val="007D3B01"/>
    <w:rsid w:val="007D4091"/>
    <w:rsid w:val="007D4B33"/>
    <w:rsid w:val="007D4B3D"/>
    <w:rsid w:val="007D4F27"/>
    <w:rsid w:val="007D5702"/>
    <w:rsid w:val="007D5DF0"/>
    <w:rsid w:val="007D66C3"/>
    <w:rsid w:val="007E6858"/>
    <w:rsid w:val="007E7697"/>
    <w:rsid w:val="007F1033"/>
    <w:rsid w:val="007F2B2E"/>
    <w:rsid w:val="007F3938"/>
    <w:rsid w:val="007F5628"/>
    <w:rsid w:val="007F67BF"/>
    <w:rsid w:val="007F6EFC"/>
    <w:rsid w:val="00800FF1"/>
    <w:rsid w:val="00801B32"/>
    <w:rsid w:val="00803535"/>
    <w:rsid w:val="00803BFC"/>
    <w:rsid w:val="00805156"/>
    <w:rsid w:val="0080635E"/>
    <w:rsid w:val="00806C83"/>
    <w:rsid w:val="00810077"/>
    <w:rsid w:val="00810C09"/>
    <w:rsid w:val="00812723"/>
    <w:rsid w:val="00813ED5"/>
    <w:rsid w:val="008144E5"/>
    <w:rsid w:val="008148FB"/>
    <w:rsid w:val="00815B49"/>
    <w:rsid w:val="00816640"/>
    <w:rsid w:val="00820CC1"/>
    <w:rsid w:val="00821146"/>
    <w:rsid w:val="00821536"/>
    <w:rsid w:val="00821BBD"/>
    <w:rsid w:val="008223D7"/>
    <w:rsid w:val="00823E91"/>
    <w:rsid w:val="00823F86"/>
    <w:rsid w:val="00826E49"/>
    <w:rsid w:val="0082793F"/>
    <w:rsid w:val="008351EB"/>
    <w:rsid w:val="00837B45"/>
    <w:rsid w:val="00840634"/>
    <w:rsid w:val="00841B75"/>
    <w:rsid w:val="00842070"/>
    <w:rsid w:val="0084393D"/>
    <w:rsid w:val="008443AE"/>
    <w:rsid w:val="00846E11"/>
    <w:rsid w:val="008506FA"/>
    <w:rsid w:val="00850C7D"/>
    <w:rsid w:val="00850FF7"/>
    <w:rsid w:val="00851255"/>
    <w:rsid w:val="0085139A"/>
    <w:rsid w:val="00852066"/>
    <w:rsid w:val="008540B7"/>
    <w:rsid w:val="0085481F"/>
    <w:rsid w:val="008560FD"/>
    <w:rsid w:val="00856458"/>
    <w:rsid w:val="00856CFC"/>
    <w:rsid w:val="008603D4"/>
    <w:rsid w:val="00862D8A"/>
    <w:rsid w:val="00865359"/>
    <w:rsid w:val="008667A1"/>
    <w:rsid w:val="008715E6"/>
    <w:rsid w:val="00874F74"/>
    <w:rsid w:val="008759CF"/>
    <w:rsid w:val="00877DD5"/>
    <w:rsid w:val="00880125"/>
    <w:rsid w:val="00880426"/>
    <w:rsid w:val="0088116E"/>
    <w:rsid w:val="008824BD"/>
    <w:rsid w:val="00882B62"/>
    <w:rsid w:val="00885329"/>
    <w:rsid w:val="00886F1B"/>
    <w:rsid w:val="008873F5"/>
    <w:rsid w:val="00887D7D"/>
    <w:rsid w:val="00892BF8"/>
    <w:rsid w:val="008950B5"/>
    <w:rsid w:val="0089594D"/>
    <w:rsid w:val="00895DA1"/>
    <w:rsid w:val="008A0DD7"/>
    <w:rsid w:val="008A1146"/>
    <w:rsid w:val="008A250E"/>
    <w:rsid w:val="008A28C9"/>
    <w:rsid w:val="008A5520"/>
    <w:rsid w:val="008A5762"/>
    <w:rsid w:val="008B093A"/>
    <w:rsid w:val="008B2D3C"/>
    <w:rsid w:val="008B34E7"/>
    <w:rsid w:val="008B3F45"/>
    <w:rsid w:val="008B53DC"/>
    <w:rsid w:val="008B7170"/>
    <w:rsid w:val="008C1DF0"/>
    <w:rsid w:val="008C32ED"/>
    <w:rsid w:val="008C36C5"/>
    <w:rsid w:val="008C3A48"/>
    <w:rsid w:val="008C4AB3"/>
    <w:rsid w:val="008C4E73"/>
    <w:rsid w:val="008C5E03"/>
    <w:rsid w:val="008D1F09"/>
    <w:rsid w:val="008D2819"/>
    <w:rsid w:val="008D3BED"/>
    <w:rsid w:val="008D6846"/>
    <w:rsid w:val="008D7ACA"/>
    <w:rsid w:val="008D7C52"/>
    <w:rsid w:val="008E761F"/>
    <w:rsid w:val="008F3B6D"/>
    <w:rsid w:val="008F3C2C"/>
    <w:rsid w:val="008F3EB5"/>
    <w:rsid w:val="008F6C3A"/>
    <w:rsid w:val="008F7951"/>
    <w:rsid w:val="009024AA"/>
    <w:rsid w:val="00904D30"/>
    <w:rsid w:val="009059F7"/>
    <w:rsid w:val="00911620"/>
    <w:rsid w:val="00915445"/>
    <w:rsid w:val="00920BAB"/>
    <w:rsid w:val="0092115F"/>
    <w:rsid w:val="00921BA3"/>
    <w:rsid w:val="00923B94"/>
    <w:rsid w:val="0092559D"/>
    <w:rsid w:val="009272B8"/>
    <w:rsid w:val="009314BD"/>
    <w:rsid w:val="00931737"/>
    <w:rsid w:val="009317BD"/>
    <w:rsid w:val="009335CA"/>
    <w:rsid w:val="009337AF"/>
    <w:rsid w:val="00933DD9"/>
    <w:rsid w:val="009349E5"/>
    <w:rsid w:val="00934B7A"/>
    <w:rsid w:val="00936D83"/>
    <w:rsid w:val="00940460"/>
    <w:rsid w:val="009408D0"/>
    <w:rsid w:val="00940C12"/>
    <w:rsid w:val="00940D8C"/>
    <w:rsid w:val="0094246D"/>
    <w:rsid w:val="0094271C"/>
    <w:rsid w:val="00943F4F"/>
    <w:rsid w:val="009441E9"/>
    <w:rsid w:val="00944AC1"/>
    <w:rsid w:val="00946ADF"/>
    <w:rsid w:val="0095130D"/>
    <w:rsid w:val="00953225"/>
    <w:rsid w:val="009555CA"/>
    <w:rsid w:val="00956EDF"/>
    <w:rsid w:val="00957584"/>
    <w:rsid w:val="009623B6"/>
    <w:rsid w:val="00963516"/>
    <w:rsid w:val="009730A5"/>
    <w:rsid w:val="00973EC9"/>
    <w:rsid w:val="00975052"/>
    <w:rsid w:val="00975263"/>
    <w:rsid w:val="009772A7"/>
    <w:rsid w:val="009831A8"/>
    <w:rsid w:val="00984420"/>
    <w:rsid w:val="00984911"/>
    <w:rsid w:val="00984F8C"/>
    <w:rsid w:val="0098516C"/>
    <w:rsid w:val="00985A21"/>
    <w:rsid w:val="00987EEC"/>
    <w:rsid w:val="00991595"/>
    <w:rsid w:val="00991869"/>
    <w:rsid w:val="0099231F"/>
    <w:rsid w:val="00992C38"/>
    <w:rsid w:val="00994128"/>
    <w:rsid w:val="00996F64"/>
    <w:rsid w:val="00997F98"/>
    <w:rsid w:val="009A0449"/>
    <w:rsid w:val="009A238E"/>
    <w:rsid w:val="009A4149"/>
    <w:rsid w:val="009A5608"/>
    <w:rsid w:val="009A60D3"/>
    <w:rsid w:val="009A74BD"/>
    <w:rsid w:val="009B0BCE"/>
    <w:rsid w:val="009B37C6"/>
    <w:rsid w:val="009B469C"/>
    <w:rsid w:val="009B761E"/>
    <w:rsid w:val="009C23FC"/>
    <w:rsid w:val="009C2AAE"/>
    <w:rsid w:val="009C3A27"/>
    <w:rsid w:val="009C3D69"/>
    <w:rsid w:val="009C3DA0"/>
    <w:rsid w:val="009C53FA"/>
    <w:rsid w:val="009C6554"/>
    <w:rsid w:val="009C76A4"/>
    <w:rsid w:val="009C76DD"/>
    <w:rsid w:val="009C7D9D"/>
    <w:rsid w:val="009D127E"/>
    <w:rsid w:val="009D1EA9"/>
    <w:rsid w:val="009D2541"/>
    <w:rsid w:val="009D5238"/>
    <w:rsid w:val="009D6E2A"/>
    <w:rsid w:val="009D741A"/>
    <w:rsid w:val="009E0497"/>
    <w:rsid w:val="009E07C2"/>
    <w:rsid w:val="009E208B"/>
    <w:rsid w:val="009E26A6"/>
    <w:rsid w:val="009E3129"/>
    <w:rsid w:val="009E66AB"/>
    <w:rsid w:val="009E6C0B"/>
    <w:rsid w:val="009E7C11"/>
    <w:rsid w:val="009F38E6"/>
    <w:rsid w:val="009F3A52"/>
    <w:rsid w:val="009F41F9"/>
    <w:rsid w:val="00A037E6"/>
    <w:rsid w:val="00A0492E"/>
    <w:rsid w:val="00A058F7"/>
    <w:rsid w:val="00A11F8C"/>
    <w:rsid w:val="00A13D7C"/>
    <w:rsid w:val="00A15510"/>
    <w:rsid w:val="00A15C82"/>
    <w:rsid w:val="00A16147"/>
    <w:rsid w:val="00A16CBA"/>
    <w:rsid w:val="00A17C7A"/>
    <w:rsid w:val="00A2008B"/>
    <w:rsid w:val="00A26995"/>
    <w:rsid w:val="00A26F88"/>
    <w:rsid w:val="00A33D2F"/>
    <w:rsid w:val="00A36B22"/>
    <w:rsid w:val="00A36B96"/>
    <w:rsid w:val="00A400E4"/>
    <w:rsid w:val="00A402C2"/>
    <w:rsid w:val="00A40447"/>
    <w:rsid w:val="00A4100C"/>
    <w:rsid w:val="00A42080"/>
    <w:rsid w:val="00A43855"/>
    <w:rsid w:val="00A4433B"/>
    <w:rsid w:val="00A45EE2"/>
    <w:rsid w:val="00A4626A"/>
    <w:rsid w:val="00A46A25"/>
    <w:rsid w:val="00A50C4C"/>
    <w:rsid w:val="00A50DE7"/>
    <w:rsid w:val="00A51BD4"/>
    <w:rsid w:val="00A545F4"/>
    <w:rsid w:val="00A54A70"/>
    <w:rsid w:val="00A55CC4"/>
    <w:rsid w:val="00A56731"/>
    <w:rsid w:val="00A5772E"/>
    <w:rsid w:val="00A601F7"/>
    <w:rsid w:val="00A612C8"/>
    <w:rsid w:val="00A61F4D"/>
    <w:rsid w:val="00A63E27"/>
    <w:rsid w:val="00A65F7F"/>
    <w:rsid w:val="00A66402"/>
    <w:rsid w:val="00A665E7"/>
    <w:rsid w:val="00A668A3"/>
    <w:rsid w:val="00A66B2E"/>
    <w:rsid w:val="00A725D5"/>
    <w:rsid w:val="00A731C4"/>
    <w:rsid w:val="00A743AC"/>
    <w:rsid w:val="00A75114"/>
    <w:rsid w:val="00A75BC2"/>
    <w:rsid w:val="00A85831"/>
    <w:rsid w:val="00A9027F"/>
    <w:rsid w:val="00A9095B"/>
    <w:rsid w:val="00A92740"/>
    <w:rsid w:val="00A95141"/>
    <w:rsid w:val="00A95B4A"/>
    <w:rsid w:val="00A96C57"/>
    <w:rsid w:val="00AA07AB"/>
    <w:rsid w:val="00AA0EC9"/>
    <w:rsid w:val="00AA2BAC"/>
    <w:rsid w:val="00AA44C0"/>
    <w:rsid w:val="00AA549F"/>
    <w:rsid w:val="00AA5E62"/>
    <w:rsid w:val="00AA7871"/>
    <w:rsid w:val="00AB129F"/>
    <w:rsid w:val="00AB22D4"/>
    <w:rsid w:val="00AB2F22"/>
    <w:rsid w:val="00AB3BB6"/>
    <w:rsid w:val="00AB42D6"/>
    <w:rsid w:val="00AB4C87"/>
    <w:rsid w:val="00AB6076"/>
    <w:rsid w:val="00AB672B"/>
    <w:rsid w:val="00AB75DF"/>
    <w:rsid w:val="00AB7A25"/>
    <w:rsid w:val="00AC0132"/>
    <w:rsid w:val="00AC08C5"/>
    <w:rsid w:val="00AC0BFF"/>
    <w:rsid w:val="00AC3233"/>
    <w:rsid w:val="00AC327D"/>
    <w:rsid w:val="00AC34CD"/>
    <w:rsid w:val="00AC5309"/>
    <w:rsid w:val="00AD0D21"/>
    <w:rsid w:val="00AD19D8"/>
    <w:rsid w:val="00AD1EB1"/>
    <w:rsid w:val="00AD29F8"/>
    <w:rsid w:val="00AD2FCC"/>
    <w:rsid w:val="00AD3674"/>
    <w:rsid w:val="00AD47D5"/>
    <w:rsid w:val="00AD4909"/>
    <w:rsid w:val="00AD6679"/>
    <w:rsid w:val="00AD702D"/>
    <w:rsid w:val="00AD70DD"/>
    <w:rsid w:val="00AE163C"/>
    <w:rsid w:val="00AE1EC2"/>
    <w:rsid w:val="00AE4975"/>
    <w:rsid w:val="00AF07AD"/>
    <w:rsid w:val="00AF157A"/>
    <w:rsid w:val="00AF2262"/>
    <w:rsid w:val="00AF639E"/>
    <w:rsid w:val="00AF64B6"/>
    <w:rsid w:val="00AF7480"/>
    <w:rsid w:val="00B0025E"/>
    <w:rsid w:val="00B016AC"/>
    <w:rsid w:val="00B02779"/>
    <w:rsid w:val="00B03780"/>
    <w:rsid w:val="00B03827"/>
    <w:rsid w:val="00B0576D"/>
    <w:rsid w:val="00B06055"/>
    <w:rsid w:val="00B12E0A"/>
    <w:rsid w:val="00B12FBF"/>
    <w:rsid w:val="00B13689"/>
    <w:rsid w:val="00B13E47"/>
    <w:rsid w:val="00B147D1"/>
    <w:rsid w:val="00B15748"/>
    <w:rsid w:val="00B158DD"/>
    <w:rsid w:val="00B15B46"/>
    <w:rsid w:val="00B16436"/>
    <w:rsid w:val="00B1759D"/>
    <w:rsid w:val="00B17864"/>
    <w:rsid w:val="00B206EE"/>
    <w:rsid w:val="00B21411"/>
    <w:rsid w:val="00B21C44"/>
    <w:rsid w:val="00B223DC"/>
    <w:rsid w:val="00B25A3A"/>
    <w:rsid w:val="00B2699E"/>
    <w:rsid w:val="00B30A7A"/>
    <w:rsid w:val="00B30F7B"/>
    <w:rsid w:val="00B31164"/>
    <w:rsid w:val="00B33B1D"/>
    <w:rsid w:val="00B341FA"/>
    <w:rsid w:val="00B37DE4"/>
    <w:rsid w:val="00B4156E"/>
    <w:rsid w:val="00B4386C"/>
    <w:rsid w:val="00B43E13"/>
    <w:rsid w:val="00B459B4"/>
    <w:rsid w:val="00B45D5C"/>
    <w:rsid w:val="00B46EC7"/>
    <w:rsid w:val="00B46F0B"/>
    <w:rsid w:val="00B50FC5"/>
    <w:rsid w:val="00B53502"/>
    <w:rsid w:val="00B540E1"/>
    <w:rsid w:val="00B561D3"/>
    <w:rsid w:val="00B5698A"/>
    <w:rsid w:val="00B60570"/>
    <w:rsid w:val="00B60A7B"/>
    <w:rsid w:val="00B61CD8"/>
    <w:rsid w:val="00B61D03"/>
    <w:rsid w:val="00B6577E"/>
    <w:rsid w:val="00B661B2"/>
    <w:rsid w:val="00B71478"/>
    <w:rsid w:val="00B71BA8"/>
    <w:rsid w:val="00B72BFB"/>
    <w:rsid w:val="00B72E34"/>
    <w:rsid w:val="00B734CC"/>
    <w:rsid w:val="00B743ED"/>
    <w:rsid w:val="00B74AA1"/>
    <w:rsid w:val="00B81B15"/>
    <w:rsid w:val="00B83C19"/>
    <w:rsid w:val="00B85046"/>
    <w:rsid w:val="00B8586C"/>
    <w:rsid w:val="00B86F86"/>
    <w:rsid w:val="00B876A5"/>
    <w:rsid w:val="00B87C6F"/>
    <w:rsid w:val="00B90FA8"/>
    <w:rsid w:val="00B91549"/>
    <w:rsid w:val="00B91F41"/>
    <w:rsid w:val="00B920A8"/>
    <w:rsid w:val="00B92D9F"/>
    <w:rsid w:val="00B92EA8"/>
    <w:rsid w:val="00B963FF"/>
    <w:rsid w:val="00B969FE"/>
    <w:rsid w:val="00BA0BAE"/>
    <w:rsid w:val="00BA3993"/>
    <w:rsid w:val="00BA3AA2"/>
    <w:rsid w:val="00BA4587"/>
    <w:rsid w:val="00BA45A8"/>
    <w:rsid w:val="00BA4776"/>
    <w:rsid w:val="00BA4986"/>
    <w:rsid w:val="00BA5217"/>
    <w:rsid w:val="00BA7635"/>
    <w:rsid w:val="00BB2A6F"/>
    <w:rsid w:val="00BB47ED"/>
    <w:rsid w:val="00BB5D6A"/>
    <w:rsid w:val="00BB5EE9"/>
    <w:rsid w:val="00BC30E5"/>
    <w:rsid w:val="00BC361D"/>
    <w:rsid w:val="00BC514B"/>
    <w:rsid w:val="00BC5537"/>
    <w:rsid w:val="00BC6BCC"/>
    <w:rsid w:val="00BC72C8"/>
    <w:rsid w:val="00BD15D2"/>
    <w:rsid w:val="00BD2550"/>
    <w:rsid w:val="00BD336F"/>
    <w:rsid w:val="00BD3EF1"/>
    <w:rsid w:val="00BE0107"/>
    <w:rsid w:val="00BE229C"/>
    <w:rsid w:val="00BE2791"/>
    <w:rsid w:val="00BE3B81"/>
    <w:rsid w:val="00BE4776"/>
    <w:rsid w:val="00BE6227"/>
    <w:rsid w:val="00BE66B5"/>
    <w:rsid w:val="00BE695E"/>
    <w:rsid w:val="00BE737C"/>
    <w:rsid w:val="00BE7477"/>
    <w:rsid w:val="00BF0BF5"/>
    <w:rsid w:val="00BF0EDD"/>
    <w:rsid w:val="00BF1A38"/>
    <w:rsid w:val="00BF1C5F"/>
    <w:rsid w:val="00BF4AD7"/>
    <w:rsid w:val="00BF536A"/>
    <w:rsid w:val="00BF61BE"/>
    <w:rsid w:val="00C01AA8"/>
    <w:rsid w:val="00C0249A"/>
    <w:rsid w:val="00C02623"/>
    <w:rsid w:val="00C07B55"/>
    <w:rsid w:val="00C126CD"/>
    <w:rsid w:val="00C14FD8"/>
    <w:rsid w:val="00C154DB"/>
    <w:rsid w:val="00C17188"/>
    <w:rsid w:val="00C20AE1"/>
    <w:rsid w:val="00C2172F"/>
    <w:rsid w:val="00C2194B"/>
    <w:rsid w:val="00C2273A"/>
    <w:rsid w:val="00C23A50"/>
    <w:rsid w:val="00C23B82"/>
    <w:rsid w:val="00C25007"/>
    <w:rsid w:val="00C267D1"/>
    <w:rsid w:val="00C26E95"/>
    <w:rsid w:val="00C3002D"/>
    <w:rsid w:val="00C30B2F"/>
    <w:rsid w:val="00C30B5D"/>
    <w:rsid w:val="00C405AC"/>
    <w:rsid w:val="00C40AB6"/>
    <w:rsid w:val="00C4117D"/>
    <w:rsid w:val="00C4133C"/>
    <w:rsid w:val="00C416D1"/>
    <w:rsid w:val="00C43F87"/>
    <w:rsid w:val="00C4468C"/>
    <w:rsid w:val="00C45A18"/>
    <w:rsid w:val="00C45FA4"/>
    <w:rsid w:val="00C466E8"/>
    <w:rsid w:val="00C46EB2"/>
    <w:rsid w:val="00C47AE1"/>
    <w:rsid w:val="00C50134"/>
    <w:rsid w:val="00C51139"/>
    <w:rsid w:val="00C512AD"/>
    <w:rsid w:val="00C520F8"/>
    <w:rsid w:val="00C55A39"/>
    <w:rsid w:val="00C634C3"/>
    <w:rsid w:val="00C64805"/>
    <w:rsid w:val="00C64FB5"/>
    <w:rsid w:val="00C65E1D"/>
    <w:rsid w:val="00C67EF1"/>
    <w:rsid w:val="00C727F7"/>
    <w:rsid w:val="00C74D3D"/>
    <w:rsid w:val="00C7622D"/>
    <w:rsid w:val="00C7651C"/>
    <w:rsid w:val="00C76D3C"/>
    <w:rsid w:val="00C80A26"/>
    <w:rsid w:val="00C822F8"/>
    <w:rsid w:val="00C82398"/>
    <w:rsid w:val="00C823F6"/>
    <w:rsid w:val="00C9049F"/>
    <w:rsid w:val="00C91B52"/>
    <w:rsid w:val="00C91B8F"/>
    <w:rsid w:val="00C92FE3"/>
    <w:rsid w:val="00C97448"/>
    <w:rsid w:val="00CA051C"/>
    <w:rsid w:val="00CA0875"/>
    <w:rsid w:val="00CA2345"/>
    <w:rsid w:val="00CA4405"/>
    <w:rsid w:val="00CA6A87"/>
    <w:rsid w:val="00CB09C7"/>
    <w:rsid w:val="00CB10DB"/>
    <w:rsid w:val="00CB2E8D"/>
    <w:rsid w:val="00CB3515"/>
    <w:rsid w:val="00CB4999"/>
    <w:rsid w:val="00CB73B5"/>
    <w:rsid w:val="00CC0010"/>
    <w:rsid w:val="00CC363E"/>
    <w:rsid w:val="00CC38CD"/>
    <w:rsid w:val="00CC3ED4"/>
    <w:rsid w:val="00CC54F3"/>
    <w:rsid w:val="00CC66CE"/>
    <w:rsid w:val="00CD279B"/>
    <w:rsid w:val="00CD4909"/>
    <w:rsid w:val="00CD4F4F"/>
    <w:rsid w:val="00CD57F4"/>
    <w:rsid w:val="00CD6399"/>
    <w:rsid w:val="00CE0963"/>
    <w:rsid w:val="00CE4342"/>
    <w:rsid w:val="00CE611F"/>
    <w:rsid w:val="00CE6D17"/>
    <w:rsid w:val="00CF11E4"/>
    <w:rsid w:val="00CF2B87"/>
    <w:rsid w:val="00CF3E53"/>
    <w:rsid w:val="00CF639E"/>
    <w:rsid w:val="00CF63D5"/>
    <w:rsid w:val="00CF6A06"/>
    <w:rsid w:val="00CF7CBB"/>
    <w:rsid w:val="00D0262F"/>
    <w:rsid w:val="00D0264F"/>
    <w:rsid w:val="00D0280E"/>
    <w:rsid w:val="00D0360B"/>
    <w:rsid w:val="00D0403B"/>
    <w:rsid w:val="00D04AB1"/>
    <w:rsid w:val="00D06541"/>
    <w:rsid w:val="00D11EC0"/>
    <w:rsid w:val="00D13243"/>
    <w:rsid w:val="00D13A50"/>
    <w:rsid w:val="00D15556"/>
    <w:rsid w:val="00D15F7B"/>
    <w:rsid w:val="00D163A4"/>
    <w:rsid w:val="00D22445"/>
    <w:rsid w:val="00D27002"/>
    <w:rsid w:val="00D27E04"/>
    <w:rsid w:val="00D30FB5"/>
    <w:rsid w:val="00D407ED"/>
    <w:rsid w:val="00D40D0C"/>
    <w:rsid w:val="00D414CC"/>
    <w:rsid w:val="00D4407B"/>
    <w:rsid w:val="00D44612"/>
    <w:rsid w:val="00D45BB8"/>
    <w:rsid w:val="00D46C24"/>
    <w:rsid w:val="00D47301"/>
    <w:rsid w:val="00D50BB1"/>
    <w:rsid w:val="00D51F96"/>
    <w:rsid w:val="00D52D7D"/>
    <w:rsid w:val="00D56EE1"/>
    <w:rsid w:val="00D61D40"/>
    <w:rsid w:val="00D637D7"/>
    <w:rsid w:val="00D63D7A"/>
    <w:rsid w:val="00D64864"/>
    <w:rsid w:val="00D64894"/>
    <w:rsid w:val="00D653DB"/>
    <w:rsid w:val="00D65FDD"/>
    <w:rsid w:val="00D66F75"/>
    <w:rsid w:val="00D7185C"/>
    <w:rsid w:val="00D73863"/>
    <w:rsid w:val="00D73A8C"/>
    <w:rsid w:val="00D73CC3"/>
    <w:rsid w:val="00D746B0"/>
    <w:rsid w:val="00D74942"/>
    <w:rsid w:val="00D7535E"/>
    <w:rsid w:val="00D77C13"/>
    <w:rsid w:val="00D8087F"/>
    <w:rsid w:val="00D8380A"/>
    <w:rsid w:val="00D84E05"/>
    <w:rsid w:val="00D85604"/>
    <w:rsid w:val="00D85608"/>
    <w:rsid w:val="00D8730C"/>
    <w:rsid w:val="00D9047C"/>
    <w:rsid w:val="00D90F1B"/>
    <w:rsid w:val="00D91423"/>
    <w:rsid w:val="00D9461B"/>
    <w:rsid w:val="00D94A46"/>
    <w:rsid w:val="00D95A61"/>
    <w:rsid w:val="00D96BE7"/>
    <w:rsid w:val="00D97E8A"/>
    <w:rsid w:val="00DA09C8"/>
    <w:rsid w:val="00DA1273"/>
    <w:rsid w:val="00DA1BB4"/>
    <w:rsid w:val="00DA50F8"/>
    <w:rsid w:val="00DA5797"/>
    <w:rsid w:val="00DA6425"/>
    <w:rsid w:val="00DA7923"/>
    <w:rsid w:val="00DB0531"/>
    <w:rsid w:val="00DB33D1"/>
    <w:rsid w:val="00DB36E8"/>
    <w:rsid w:val="00DB4020"/>
    <w:rsid w:val="00DB489A"/>
    <w:rsid w:val="00DB5783"/>
    <w:rsid w:val="00DB5AF9"/>
    <w:rsid w:val="00DB62A7"/>
    <w:rsid w:val="00DC0477"/>
    <w:rsid w:val="00DC0E08"/>
    <w:rsid w:val="00DC20C4"/>
    <w:rsid w:val="00DC256C"/>
    <w:rsid w:val="00DC3C08"/>
    <w:rsid w:val="00DC4C1C"/>
    <w:rsid w:val="00DC5610"/>
    <w:rsid w:val="00DC6FB1"/>
    <w:rsid w:val="00DD134F"/>
    <w:rsid w:val="00DD1B60"/>
    <w:rsid w:val="00DD42FC"/>
    <w:rsid w:val="00DD5FE3"/>
    <w:rsid w:val="00DD6015"/>
    <w:rsid w:val="00DE10EC"/>
    <w:rsid w:val="00DE189C"/>
    <w:rsid w:val="00DE1A0A"/>
    <w:rsid w:val="00DE1B20"/>
    <w:rsid w:val="00DE2C44"/>
    <w:rsid w:val="00DE3EAE"/>
    <w:rsid w:val="00DE52D3"/>
    <w:rsid w:val="00DE7EDD"/>
    <w:rsid w:val="00DF0BF1"/>
    <w:rsid w:val="00DF2C53"/>
    <w:rsid w:val="00DF374C"/>
    <w:rsid w:val="00DF3C2D"/>
    <w:rsid w:val="00DF5767"/>
    <w:rsid w:val="00DF582C"/>
    <w:rsid w:val="00E0049D"/>
    <w:rsid w:val="00E0058F"/>
    <w:rsid w:val="00E01A23"/>
    <w:rsid w:val="00E036AA"/>
    <w:rsid w:val="00E043B3"/>
    <w:rsid w:val="00E04A84"/>
    <w:rsid w:val="00E050FC"/>
    <w:rsid w:val="00E1184B"/>
    <w:rsid w:val="00E12335"/>
    <w:rsid w:val="00E155AF"/>
    <w:rsid w:val="00E16CFE"/>
    <w:rsid w:val="00E16E43"/>
    <w:rsid w:val="00E202DF"/>
    <w:rsid w:val="00E21C0F"/>
    <w:rsid w:val="00E2225E"/>
    <w:rsid w:val="00E22AD5"/>
    <w:rsid w:val="00E27827"/>
    <w:rsid w:val="00E27ADD"/>
    <w:rsid w:val="00E31F36"/>
    <w:rsid w:val="00E32485"/>
    <w:rsid w:val="00E33443"/>
    <w:rsid w:val="00E33793"/>
    <w:rsid w:val="00E40DED"/>
    <w:rsid w:val="00E41985"/>
    <w:rsid w:val="00E41C8F"/>
    <w:rsid w:val="00E424DB"/>
    <w:rsid w:val="00E42D7C"/>
    <w:rsid w:val="00E430FB"/>
    <w:rsid w:val="00E43B2C"/>
    <w:rsid w:val="00E44BD7"/>
    <w:rsid w:val="00E45D2B"/>
    <w:rsid w:val="00E46A53"/>
    <w:rsid w:val="00E47732"/>
    <w:rsid w:val="00E50DD2"/>
    <w:rsid w:val="00E54B62"/>
    <w:rsid w:val="00E54EE5"/>
    <w:rsid w:val="00E55C92"/>
    <w:rsid w:val="00E55FF0"/>
    <w:rsid w:val="00E5703F"/>
    <w:rsid w:val="00E575F0"/>
    <w:rsid w:val="00E63EED"/>
    <w:rsid w:val="00E65431"/>
    <w:rsid w:val="00E6544E"/>
    <w:rsid w:val="00E65EE9"/>
    <w:rsid w:val="00E662EF"/>
    <w:rsid w:val="00E66E06"/>
    <w:rsid w:val="00E6798B"/>
    <w:rsid w:val="00E716E7"/>
    <w:rsid w:val="00E73974"/>
    <w:rsid w:val="00E73D7F"/>
    <w:rsid w:val="00E74A59"/>
    <w:rsid w:val="00E760E6"/>
    <w:rsid w:val="00E80017"/>
    <w:rsid w:val="00E80467"/>
    <w:rsid w:val="00E81CB1"/>
    <w:rsid w:val="00E851A6"/>
    <w:rsid w:val="00E92C1A"/>
    <w:rsid w:val="00E9421A"/>
    <w:rsid w:val="00E95182"/>
    <w:rsid w:val="00E9563A"/>
    <w:rsid w:val="00EA189A"/>
    <w:rsid w:val="00EA295A"/>
    <w:rsid w:val="00EA4437"/>
    <w:rsid w:val="00EA45B7"/>
    <w:rsid w:val="00EA6311"/>
    <w:rsid w:val="00EA66DE"/>
    <w:rsid w:val="00EB25F1"/>
    <w:rsid w:val="00EB3210"/>
    <w:rsid w:val="00EB32FF"/>
    <w:rsid w:val="00EB3E98"/>
    <w:rsid w:val="00EB3FF9"/>
    <w:rsid w:val="00EB683F"/>
    <w:rsid w:val="00EB6F03"/>
    <w:rsid w:val="00EB6F7B"/>
    <w:rsid w:val="00EC0494"/>
    <w:rsid w:val="00EC0858"/>
    <w:rsid w:val="00EC154A"/>
    <w:rsid w:val="00EC381D"/>
    <w:rsid w:val="00EC3868"/>
    <w:rsid w:val="00EC507E"/>
    <w:rsid w:val="00EC63C4"/>
    <w:rsid w:val="00EC7A47"/>
    <w:rsid w:val="00ED05E0"/>
    <w:rsid w:val="00ED1369"/>
    <w:rsid w:val="00ED2CC1"/>
    <w:rsid w:val="00ED720D"/>
    <w:rsid w:val="00EE0764"/>
    <w:rsid w:val="00EE0E8A"/>
    <w:rsid w:val="00EE14C9"/>
    <w:rsid w:val="00EE1D08"/>
    <w:rsid w:val="00EE361B"/>
    <w:rsid w:val="00EE45A5"/>
    <w:rsid w:val="00EE51A2"/>
    <w:rsid w:val="00EE5BF4"/>
    <w:rsid w:val="00EF38FC"/>
    <w:rsid w:val="00EF57F3"/>
    <w:rsid w:val="00EF65AC"/>
    <w:rsid w:val="00EF7D80"/>
    <w:rsid w:val="00F00900"/>
    <w:rsid w:val="00F0188B"/>
    <w:rsid w:val="00F02812"/>
    <w:rsid w:val="00F040BF"/>
    <w:rsid w:val="00F05AC9"/>
    <w:rsid w:val="00F06878"/>
    <w:rsid w:val="00F06904"/>
    <w:rsid w:val="00F06D22"/>
    <w:rsid w:val="00F073C0"/>
    <w:rsid w:val="00F1207D"/>
    <w:rsid w:val="00F130DC"/>
    <w:rsid w:val="00F13C3F"/>
    <w:rsid w:val="00F15E13"/>
    <w:rsid w:val="00F16072"/>
    <w:rsid w:val="00F17244"/>
    <w:rsid w:val="00F20406"/>
    <w:rsid w:val="00F210F6"/>
    <w:rsid w:val="00F2151D"/>
    <w:rsid w:val="00F216F9"/>
    <w:rsid w:val="00F23B76"/>
    <w:rsid w:val="00F24B8E"/>
    <w:rsid w:val="00F2588C"/>
    <w:rsid w:val="00F25F14"/>
    <w:rsid w:val="00F268A4"/>
    <w:rsid w:val="00F27736"/>
    <w:rsid w:val="00F30E77"/>
    <w:rsid w:val="00F31A0E"/>
    <w:rsid w:val="00F320D7"/>
    <w:rsid w:val="00F324E4"/>
    <w:rsid w:val="00F34067"/>
    <w:rsid w:val="00F345B6"/>
    <w:rsid w:val="00F34B95"/>
    <w:rsid w:val="00F34DC5"/>
    <w:rsid w:val="00F35A20"/>
    <w:rsid w:val="00F370BF"/>
    <w:rsid w:val="00F37427"/>
    <w:rsid w:val="00F41E41"/>
    <w:rsid w:val="00F42609"/>
    <w:rsid w:val="00F42A77"/>
    <w:rsid w:val="00F43D54"/>
    <w:rsid w:val="00F44385"/>
    <w:rsid w:val="00F50515"/>
    <w:rsid w:val="00F53D34"/>
    <w:rsid w:val="00F54D4F"/>
    <w:rsid w:val="00F54DC6"/>
    <w:rsid w:val="00F55D50"/>
    <w:rsid w:val="00F56E6A"/>
    <w:rsid w:val="00F61104"/>
    <w:rsid w:val="00F613D9"/>
    <w:rsid w:val="00F617F3"/>
    <w:rsid w:val="00F623EA"/>
    <w:rsid w:val="00F62937"/>
    <w:rsid w:val="00F63B9C"/>
    <w:rsid w:val="00F63CF6"/>
    <w:rsid w:val="00F64717"/>
    <w:rsid w:val="00F65832"/>
    <w:rsid w:val="00F663AE"/>
    <w:rsid w:val="00F66892"/>
    <w:rsid w:val="00F66EF6"/>
    <w:rsid w:val="00F701B8"/>
    <w:rsid w:val="00F744BA"/>
    <w:rsid w:val="00F7555E"/>
    <w:rsid w:val="00F75E77"/>
    <w:rsid w:val="00F764AC"/>
    <w:rsid w:val="00F81EFB"/>
    <w:rsid w:val="00F84D1A"/>
    <w:rsid w:val="00F851F6"/>
    <w:rsid w:val="00F85D0A"/>
    <w:rsid w:val="00F85D98"/>
    <w:rsid w:val="00F876C5"/>
    <w:rsid w:val="00F87E81"/>
    <w:rsid w:val="00F90242"/>
    <w:rsid w:val="00F90D79"/>
    <w:rsid w:val="00F94053"/>
    <w:rsid w:val="00F9450C"/>
    <w:rsid w:val="00FA32A2"/>
    <w:rsid w:val="00FA5AEC"/>
    <w:rsid w:val="00FA6D77"/>
    <w:rsid w:val="00FA75A3"/>
    <w:rsid w:val="00FA7719"/>
    <w:rsid w:val="00FB21AF"/>
    <w:rsid w:val="00FB4703"/>
    <w:rsid w:val="00FB5616"/>
    <w:rsid w:val="00FB5EB5"/>
    <w:rsid w:val="00FB75A3"/>
    <w:rsid w:val="00FB78D2"/>
    <w:rsid w:val="00FC04B0"/>
    <w:rsid w:val="00FC226A"/>
    <w:rsid w:val="00FC26CD"/>
    <w:rsid w:val="00FC2987"/>
    <w:rsid w:val="00FC2E32"/>
    <w:rsid w:val="00FC3DB5"/>
    <w:rsid w:val="00FC4902"/>
    <w:rsid w:val="00FD209F"/>
    <w:rsid w:val="00FD3BEA"/>
    <w:rsid w:val="00FD458E"/>
    <w:rsid w:val="00FD6CE5"/>
    <w:rsid w:val="00FD7B55"/>
    <w:rsid w:val="00FE0B9B"/>
    <w:rsid w:val="00FE0F6E"/>
    <w:rsid w:val="00FE12CA"/>
    <w:rsid w:val="00FE1F1B"/>
    <w:rsid w:val="00FE320B"/>
    <w:rsid w:val="00FE410E"/>
    <w:rsid w:val="00FE696D"/>
    <w:rsid w:val="00FE7299"/>
    <w:rsid w:val="00FF1BEA"/>
    <w:rsid w:val="00FF268B"/>
    <w:rsid w:val="00FF27E7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665BF"/>
  <w15:docId w15:val="{F026AB28-C16D-421D-9DBF-3EC6793C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Standard"/>
    <w:next w:val="Textbody"/>
    <w:link w:val="Nagwek1Znak"/>
    <w:qFormat/>
    <w:rsid w:val="00DB33D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link w:val="Nagwek2Znak"/>
    <w:qFormat/>
    <w:rsid w:val="00DB33D1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Standard"/>
    <w:next w:val="Textbody"/>
    <w:link w:val="Nagwek3Znak"/>
    <w:qFormat/>
    <w:rsid w:val="00DB33D1"/>
    <w:pPr>
      <w:keepNext/>
      <w:ind w:left="480"/>
      <w:outlineLvl w:val="2"/>
    </w:pPr>
    <w:rPr>
      <w:b/>
      <w:bCs/>
      <w:i/>
      <w:iCs/>
    </w:rPr>
  </w:style>
  <w:style w:type="paragraph" w:styleId="Nagwek4">
    <w:name w:val="heading 4"/>
    <w:basedOn w:val="Standard"/>
    <w:next w:val="Textbody"/>
    <w:link w:val="Nagwek4Znak"/>
    <w:qFormat/>
    <w:rsid w:val="00DB33D1"/>
    <w:pPr>
      <w:keepNext/>
      <w:ind w:left="480"/>
      <w:outlineLvl w:val="3"/>
    </w:pPr>
    <w:rPr>
      <w:i/>
      <w:iCs/>
    </w:rPr>
  </w:style>
  <w:style w:type="paragraph" w:styleId="Nagwek5">
    <w:name w:val="heading 5"/>
    <w:basedOn w:val="Standard"/>
    <w:next w:val="Textbody"/>
    <w:link w:val="Nagwek5Znak"/>
    <w:qFormat/>
    <w:rsid w:val="00DB33D1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1"/>
    <w:qFormat/>
    <w:rsid w:val="00F1207D"/>
    <w:pPr>
      <w:keepNext/>
      <w:widowControl w:val="0"/>
      <w:shd w:val="clear" w:color="auto" w:fill="FFFFFF"/>
      <w:tabs>
        <w:tab w:val="num" w:pos="1152"/>
      </w:tabs>
      <w:autoSpaceDE w:val="0"/>
      <w:autoSpaceDN w:val="0"/>
      <w:adjustRightInd w:val="0"/>
      <w:spacing w:line="414" w:lineRule="exact"/>
      <w:ind w:left="1152" w:hanging="1152"/>
      <w:outlineLvl w:val="5"/>
    </w:pPr>
    <w:rPr>
      <w:rFonts w:ascii="Arial" w:hAnsi="Arial" w:cs="Arial"/>
      <w:b/>
      <w:bCs/>
      <w:color w:val="000000"/>
      <w:spacing w:val="-1"/>
      <w:sz w:val="24"/>
      <w:szCs w:val="24"/>
    </w:rPr>
  </w:style>
  <w:style w:type="paragraph" w:styleId="Nagwek7">
    <w:name w:val="heading 7"/>
    <w:basedOn w:val="Standard"/>
    <w:next w:val="Textbody"/>
    <w:link w:val="Nagwek7Znak"/>
    <w:qFormat/>
    <w:rsid w:val="00DB33D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207D"/>
    <w:pPr>
      <w:widowControl w:val="0"/>
      <w:tabs>
        <w:tab w:val="num" w:pos="1440"/>
      </w:tabs>
      <w:autoSpaceDE w:val="0"/>
      <w:autoSpaceDN w:val="0"/>
      <w:adjustRightInd w:val="0"/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207D"/>
    <w:pPr>
      <w:widowControl w:val="0"/>
      <w:tabs>
        <w:tab w:val="num" w:pos="1584"/>
      </w:tabs>
      <w:autoSpaceDE w:val="0"/>
      <w:autoSpaceDN w:val="0"/>
      <w:adjustRightInd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33D1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DB33D1"/>
    <w:rPr>
      <w:rFonts w:ascii="Times New Roman" w:eastAsia="Times New Roman" w:hAnsi="Times New Roman" w:cs="Times New Roman"/>
      <w:b/>
      <w:bCs/>
      <w:i/>
      <w:iCs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DB33D1"/>
    <w:rPr>
      <w:rFonts w:ascii="Times New Roman" w:eastAsia="Times New Roman" w:hAnsi="Times New Roman" w:cs="Times New Roman"/>
      <w:b/>
      <w:bCs/>
      <w:i/>
      <w:iCs/>
      <w:kern w:val="3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DB33D1"/>
    <w:rPr>
      <w:rFonts w:ascii="Times New Roman" w:eastAsia="Times New Roman" w:hAnsi="Times New Roman" w:cs="Times New Roman"/>
      <w:i/>
      <w:iCs/>
      <w:kern w:val="3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DB33D1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B33D1"/>
    <w:rPr>
      <w:rFonts w:ascii="Calibri" w:eastAsia="Times New Roman" w:hAnsi="Calibri" w:cs="Times New Roman"/>
      <w:kern w:val="3"/>
      <w:sz w:val="24"/>
      <w:szCs w:val="24"/>
      <w:lang w:eastAsia="zh-CN"/>
    </w:rPr>
  </w:style>
  <w:style w:type="numbering" w:customStyle="1" w:styleId="WWOutlineListStyle">
    <w:name w:val="WW_OutlineListStyle"/>
    <w:basedOn w:val="Bezlisty"/>
    <w:rsid w:val="00DB33D1"/>
    <w:pPr>
      <w:numPr>
        <w:numId w:val="1"/>
      </w:numPr>
    </w:pPr>
  </w:style>
  <w:style w:type="paragraph" w:customStyle="1" w:styleId="Standard">
    <w:name w:val="Standard"/>
    <w:rsid w:val="00DB33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DB33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B33D1"/>
    <w:rPr>
      <w:b/>
      <w:bCs/>
    </w:rPr>
  </w:style>
  <w:style w:type="paragraph" w:styleId="Lista">
    <w:name w:val="List"/>
    <w:basedOn w:val="Textbody"/>
    <w:rsid w:val="00DB33D1"/>
    <w:rPr>
      <w:rFonts w:cs="Tahoma"/>
    </w:rPr>
  </w:style>
  <w:style w:type="paragraph" w:styleId="Legenda">
    <w:name w:val="caption"/>
    <w:basedOn w:val="Standard"/>
    <w:rsid w:val="00DB33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B33D1"/>
    <w:pPr>
      <w:suppressLineNumbers/>
    </w:pPr>
    <w:rPr>
      <w:rFonts w:cs="Tahoma"/>
    </w:rPr>
  </w:style>
  <w:style w:type="paragraph" w:customStyle="1" w:styleId="Nagwek10">
    <w:name w:val="Nagłówek1"/>
    <w:basedOn w:val="Standard"/>
    <w:rsid w:val="00DB33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rsid w:val="00DB33D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31">
    <w:name w:val="Tekst podstawowy wcięty 31"/>
    <w:basedOn w:val="Standard"/>
    <w:rsid w:val="00DB33D1"/>
    <w:pPr>
      <w:ind w:left="708"/>
      <w:jc w:val="both"/>
    </w:pPr>
  </w:style>
  <w:style w:type="paragraph" w:styleId="Stopka">
    <w:name w:val="footer"/>
    <w:basedOn w:val="Standard"/>
    <w:link w:val="StopkaZnak"/>
    <w:uiPriority w:val="99"/>
    <w:rsid w:val="00DB33D1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3D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Wysunicieobszarutekstu">
    <w:name w:val="Wysuni?cie obszaru tekstu"/>
    <w:basedOn w:val="Standard"/>
    <w:rsid w:val="00DB33D1"/>
    <w:pPr>
      <w:widowControl w:val="0"/>
      <w:ind w:left="1134" w:firstLine="1"/>
      <w:jc w:val="both"/>
    </w:pPr>
  </w:style>
  <w:style w:type="paragraph" w:styleId="Nagwek">
    <w:name w:val="header"/>
    <w:basedOn w:val="Standard"/>
    <w:link w:val="NagwekZnak"/>
    <w:rsid w:val="00DB33D1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33D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Standard"/>
    <w:rsid w:val="00DB33D1"/>
    <w:pPr>
      <w:spacing w:before="280" w:after="280"/>
    </w:pPr>
    <w:rPr>
      <w:color w:val="000000"/>
    </w:rPr>
  </w:style>
  <w:style w:type="paragraph" w:customStyle="1" w:styleId="glowny">
    <w:name w:val="glowny"/>
    <w:basedOn w:val="Stopka"/>
    <w:rsid w:val="00DB33D1"/>
    <w:pPr>
      <w:spacing w:line="258" w:lineRule="atLeast"/>
      <w:jc w:val="both"/>
    </w:pPr>
    <w:rPr>
      <w:rFonts w:ascii="FrankfurtGothic," w:hAnsi="FrankfurtGothic," w:cs="FrankfurtGothic,"/>
      <w:color w:val="000000"/>
      <w:sz w:val="19"/>
    </w:rPr>
  </w:style>
  <w:style w:type="paragraph" w:customStyle="1" w:styleId="Tekstpodstawowywcity21">
    <w:name w:val="Tekst podstawowy wcięty 21"/>
    <w:basedOn w:val="Standard"/>
    <w:rsid w:val="00DB33D1"/>
    <w:pPr>
      <w:spacing w:after="120" w:line="480" w:lineRule="auto"/>
      <w:ind w:left="283"/>
    </w:pPr>
  </w:style>
  <w:style w:type="paragraph" w:customStyle="1" w:styleId="Framecontents">
    <w:name w:val="Frame contents"/>
    <w:basedOn w:val="Textbody"/>
    <w:rsid w:val="00DB33D1"/>
  </w:style>
  <w:style w:type="paragraph" w:styleId="Tekstpodstawowywcity2">
    <w:name w:val="Body Text Indent 2"/>
    <w:basedOn w:val="Standard"/>
    <w:link w:val="Tekstpodstawowywcity2Znak"/>
    <w:rsid w:val="00DB33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33D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L1,Numerowanie,Akapit z listą5,CW_Lista,wypunktowanie,Nagłowek 3,Preambuła,Akapit z listą BS,Kolorowa lista — akcent 11,Dot pt,F5 List Paragraph,Recommendation,List Paragraph11,lp1,maz_wyliczenie,opis dzialania,K-P_odwolanie,A_wyliczenie"/>
    <w:basedOn w:val="Standard"/>
    <w:link w:val="AkapitzlistZnak"/>
    <w:uiPriority w:val="34"/>
    <w:qFormat/>
    <w:rsid w:val="00DB33D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xurl">
    <w:name w:val="txurl"/>
    <w:basedOn w:val="Standard"/>
    <w:rsid w:val="00DB33D1"/>
    <w:pPr>
      <w:suppressAutoHyphens w:val="0"/>
      <w:spacing w:before="280" w:after="280"/>
    </w:pPr>
  </w:style>
  <w:style w:type="paragraph" w:customStyle="1" w:styleId="Zwykytekst1">
    <w:name w:val="Zwykły tekst1"/>
    <w:basedOn w:val="Standard"/>
    <w:rsid w:val="00DB33D1"/>
    <w:rPr>
      <w:rFonts w:ascii="Courier New" w:hAnsi="Courier New" w:cs="Courier New"/>
    </w:rPr>
  </w:style>
  <w:style w:type="paragraph" w:styleId="Tekstdymka">
    <w:name w:val="Balloon Text"/>
    <w:basedOn w:val="Standard"/>
    <w:link w:val="TekstdymkaZnak"/>
    <w:rsid w:val="00DB3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33D1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DB33D1"/>
    <w:pPr>
      <w:spacing w:after="120"/>
      <w:ind w:left="283"/>
    </w:pPr>
  </w:style>
  <w:style w:type="paragraph" w:styleId="Zwykytekst">
    <w:name w:val="Plain Text"/>
    <w:basedOn w:val="Standard"/>
    <w:link w:val="ZwykytekstZnak"/>
    <w:rsid w:val="00DB33D1"/>
    <w:pPr>
      <w:suppressAutoHyphens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B33D1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Tekstpodstawowy21">
    <w:name w:val="Tekst podstawowy 21"/>
    <w:basedOn w:val="Standard"/>
    <w:rsid w:val="00DB33D1"/>
    <w:pPr>
      <w:spacing w:line="360" w:lineRule="auto"/>
      <w:jc w:val="both"/>
    </w:pPr>
    <w:rPr>
      <w:rFonts w:ascii="Arial Narrow" w:hAnsi="Arial Narrow" w:cs="Arial Narrow"/>
    </w:rPr>
  </w:style>
  <w:style w:type="paragraph" w:styleId="Tekstpodstawowywcity3">
    <w:name w:val="Body Text Indent 3"/>
    <w:basedOn w:val="Standard"/>
    <w:link w:val="Tekstpodstawowywcity3Znak"/>
    <w:rsid w:val="00DB33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33D1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Default">
    <w:name w:val="Default"/>
    <w:rsid w:val="00DB33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Czgwna">
    <w:name w:val="Część główna"/>
    <w:rsid w:val="00DB33D1"/>
    <w:pPr>
      <w:suppressAutoHyphens/>
      <w:autoSpaceDN w:val="0"/>
      <w:spacing w:after="0" w:line="240" w:lineRule="auto"/>
      <w:textAlignment w:val="baseline"/>
    </w:pPr>
    <w:rPr>
      <w:rFonts w:ascii="Helvetica" w:eastAsia="Times New Roman" w:hAnsi="Helvetica" w:cs="Helvetica"/>
      <w:color w:val="000000"/>
      <w:kern w:val="3"/>
      <w:sz w:val="24"/>
      <w:szCs w:val="20"/>
      <w:lang w:eastAsia="zh-CN"/>
    </w:rPr>
  </w:style>
  <w:style w:type="paragraph" w:styleId="Tekstkomentarza">
    <w:name w:val="annotation text"/>
    <w:basedOn w:val="Standard"/>
    <w:link w:val="TekstkomentarzaZnak"/>
    <w:uiPriority w:val="99"/>
    <w:rsid w:val="00DB33D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3D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DB33D1"/>
    <w:pPr>
      <w:suppressLineNumbers/>
      <w:spacing w:line="240" w:lineRule="atLeast"/>
      <w:jc w:val="both"/>
    </w:pPr>
    <w:rPr>
      <w:rFonts w:ascii="Calibri" w:eastAsia="Calibri" w:hAnsi="Calibri" w:cs="Calibri"/>
      <w:sz w:val="22"/>
      <w:szCs w:val="22"/>
    </w:rPr>
  </w:style>
  <w:style w:type="paragraph" w:styleId="Tekstpodstawowy2">
    <w:name w:val="Body Text 2"/>
    <w:basedOn w:val="Standard"/>
    <w:link w:val="Tekstpodstawowy2Znak"/>
    <w:rsid w:val="00DB33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33D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Lista21">
    <w:name w:val="Lista 21"/>
    <w:basedOn w:val="Standard"/>
    <w:rsid w:val="00DB33D1"/>
    <w:pPr>
      <w:ind w:left="566" w:hanging="283"/>
    </w:pPr>
  </w:style>
  <w:style w:type="paragraph" w:styleId="Bezodstpw">
    <w:name w:val="No Spacing"/>
    <w:rsid w:val="00DB33D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color w:val="000000"/>
      <w:kern w:val="3"/>
      <w:sz w:val="20"/>
      <w:szCs w:val="20"/>
      <w:lang w:eastAsia="zh-CN"/>
    </w:rPr>
  </w:style>
  <w:style w:type="paragraph" w:styleId="Tematkomentarza">
    <w:name w:val="annotation subject"/>
    <w:basedOn w:val="Tekstkomentarza"/>
    <w:link w:val="TematkomentarzaZnak"/>
    <w:rsid w:val="00DB3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B33D1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DB33D1"/>
    <w:pPr>
      <w:spacing w:before="240" w:after="60"/>
      <w:jc w:val="center"/>
    </w:pPr>
    <w:rPr>
      <w:rFonts w:ascii="Arial" w:hAnsi="Arial" w:cs="Arial"/>
      <w:b/>
      <w:bCs/>
      <w:sz w:val="32"/>
      <w:szCs w:val="36"/>
    </w:rPr>
  </w:style>
  <w:style w:type="character" w:customStyle="1" w:styleId="TytuZnak">
    <w:name w:val="Tytuł Znak"/>
    <w:basedOn w:val="Domylnaczcionkaakapitu"/>
    <w:link w:val="Tytu"/>
    <w:rsid w:val="00DB33D1"/>
    <w:rPr>
      <w:rFonts w:ascii="Arial" w:eastAsia="Times New Roman" w:hAnsi="Arial" w:cs="Arial"/>
      <w:b/>
      <w:bCs/>
      <w:kern w:val="3"/>
      <w:sz w:val="32"/>
      <w:szCs w:val="36"/>
      <w:lang w:eastAsia="zh-CN"/>
    </w:rPr>
  </w:style>
  <w:style w:type="paragraph" w:styleId="Podtytu">
    <w:name w:val="Subtitle"/>
    <w:basedOn w:val="Standard"/>
    <w:next w:val="Textbody"/>
    <w:link w:val="PodtytuZnak"/>
    <w:rsid w:val="00DB33D1"/>
    <w:pPr>
      <w:spacing w:after="60"/>
      <w:jc w:val="center"/>
      <w:outlineLvl w:val="1"/>
    </w:pPr>
    <w:rPr>
      <w:rFonts w:ascii="Arial" w:hAnsi="Arial" w:cs="Arial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33D1"/>
    <w:rPr>
      <w:rFonts w:ascii="Arial" w:eastAsia="Times New Roman" w:hAnsi="Arial" w:cs="Arial"/>
      <w:i/>
      <w:iCs/>
      <w:kern w:val="3"/>
      <w:sz w:val="24"/>
      <w:szCs w:val="24"/>
      <w:lang w:eastAsia="zh-CN"/>
    </w:rPr>
  </w:style>
  <w:style w:type="paragraph" w:customStyle="1" w:styleId="Blockquote">
    <w:name w:val="Blockquote"/>
    <w:basedOn w:val="Standard"/>
    <w:rsid w:val="00DB33D1"/>
    <w:pPr>
      <w:spacing w:before="100" w:after="100"/>
      <w:ind w:left="360" w:right="360"/>
    </w:pPr>
    <w:rPr>
      <w:rFonts w:cs="Lucida Sans Unicode"/>
      <w:sz w:val="24"/>
    </w:rPr>
  </w:style>
  <w:style w:type="paragraph" w:customStyle="1" w:styleId="Podpis2">
    <w:name w:val="Podpis2"/>
    <w:basedOn w:val="Standard"/>
    <w:rsid w:val="00DB33D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TableText">
    <w:name w:val="1Table_Text"/>
    <w:rsid w:val="00DB33D1"/>
    <w:pPr>
      <w:keepLines/>
      <w:tabs>
        <w:tab w:val="left" w:pos="2268"/>
      </w:tabs>
      <w:suppressAutoHyphens/>
      <w:autoSpaceDN w:val="0"/>
      <w:spacing w:before="60" w:after="60" w:line="240" w:lineRule="auto"/>
      <w:textAlignment w:val="baseline"/>
    </w:pPr>
    <w:rPr>
      <w:rFonts w:ascii="Cambria" w:eastAsia="Calibri" w:hAnsi="Cambria" w:cs="Cambria"/>
      <w:kern w:val="3"/>
      <w:szCs w:val="20"/>
      <w:lang w:eastAsia="zh-CN"/>
    </w:rPr>
  </w:style>
  <w:style w:type="paragraph" w:customStyle="1" w:styleId="Standarduser">
    <w:name w:val="Standard (user)"/>
    <w:rsid w:val="00DB33D1"/>
    <w:pPr>
      <w:suppressAutoHyphens/>
      <w:autoSpaceDN w:val="0"/>
      <w:spacing w:after="160" w:line="242" w:lineRule="auto"/>
      <w:textAlignment w:val="baseline"/>
    </w:pPr>
    <w:rPr>
      <w:rFonts w:ascii="Calibri" w:eastAsia="SimSun, 宋体" w:hAnsi="Calibri" w:cs="F,"/>
      <w:kern w:val="3"/>
      <w:lang w:eastAsia="zh-CN"/>
    </w:rPr>
  </w:style>
  <w:style w:type="paragraph" w:customStyle="1" w:styleId="Textbodyuser">
    <w:name w:val="Text body (user)"/>
    <w:basedOn w:val="Standard"/>
    <w:rsid w:val="00DB33D1"/>
    <w:pPr>
      <w:jc w:val="both"/>
    </w:pPr>
    <w:rPr>
      <w:sz w:val="24"/>
    </w:rPr>
  </w:style>
  <w:style w:type="paragraph" w:customStyle="1" w:styleId="TableHeading">
    <w:name w:val="Table Heading"/>
    <w:basedOn w:val="TableContents"/>
    <w:rsid w:val="00DB33D1"/>
    <w:pPr>
      <w:jc w:val="center"/>
    </w:pPr>
    <w:rPr>
      <w:b/>
      <w:bCs/>
    </w:rPr>
  </w:style>
  <w:style w:type="character" w:customStyle="1" w:styleId="WW8Num1z0">
    <w:name w:val="WW8Num1z0"/>
    <w:rsid w:val="00DB33D1"/>
  </w:style>
  <w:style w:type="character" w:customStyle="1" w:styleId="WW8Num1z1">
    <w:name w:val="WW8Num1z1"/>
    <w:rsid w:val="00DB33D1"/>
    <w:rPr>
      <w:rFonts w:cs="Times New Roman"/>
    </w:rPr>
  </w:style>
  <w:style w:type="character" w:customStyle="1" w:styleId="WW8Num2z0">
    <w:name w:val="WW8Num2z0"/>
    <w:rsid w:val="00DB33D1"/>
  </w:style>
  <w:style w:type="character" w:customStyle="1" w:styleId="WW8Num3z0">
    <w:name w:val="WW8Num3z0"/>
    <w:rsid w:val="00DB33D1"/>
    <w:rPr>
      <w:color w:val="000000"/>
    </w:rPr>
  </w:style>
  <w:style w:type="character" w:customStyle="1" w:styleId="WW8Num3z1">
    <w:name w:val="WW8Num3z1"/>
    <w:rsid w:val="00DB33D1"/>
  </w:style>
  <w:style w:type="character" w:customStyle="1" w:styleId="WW8Num3z2">
    <w:name w:val="WW8Num3z2"/>
    <w:rsid w:val="00DB33D1"/>
  </w:style>
  <w:style w:type="character" w:customStyle="1" w:styleId="WW8Num3z3">
    <w:name w:val="WW8Num3z3"/>
    <w:rsid w:val="00DB33D1"/>
  </w:style>
  <w:style w:type="character" w:customStyle="1" w:styleId="WW8Num3z4">
    <w:name w:val="WW8Num3z4"/>
    <w:rsid w:val="00DB33D1"/>
  </w:style>
  <w:style w:type="character" w:customStyle="1" w:styleId="WW8Num3z5">
    <w:name w:val="WW8Num3z5"/>
    <w:rsid w:val="00DB33D1"/>
  </w:style>
  <w:style w:type="character" w:customStyle="1" w:styleId="WW8Num3z6">
    <w:name w:val="WW8Num3z6"/>
    <w:rsid w:val="00DB33D1"/>
  </w:style>
  <w:style w:type="character" w:customStyle="1" w:styleId="WW8Num3z7">
    <w:name w:val="WW8Num3z7"/>
    <w:rsid w:val="00DB33D1"/>
  </w:style>
  <w:style w:type="character" w:customStyle="1" w:styleId="WW8Num3z8">
    <w:name w:val="WW8Num3z8"/>
    <w:rsid w:val="00DB33D1"/>
  </w:style>
  <w:style w:type="character" w:customStyle="1" w:styleId="WW8Num4z0">
    <w:name w:val="WW8Num4z0"/>
    <w:rsid w:val="00DB33D1"/>
    <w:rPr>
      <w:rFonts w:ascii="Tahoma" w:hAnsi="Tahoma" w:cs="Tahoma"/>
      <w:b/>
      <w:bCs/>
      <w:sz w:val="20"/>
      <w:szCs w:val="24"/>
      <w:lang w:eastAsia="ar-SA"/>
    </w:rPr>
  </w:style>
  <w:style w:type="character" w:customStyle="1" w:styleId="WW8Num5z0">
    <w:name w:val="WW8Num5z0"/>
    <w:rsid w:val="00DB33D1"/>
  </w:style>
  <w:style w:type="character" w:customStyle="1" w:styleId="WW8Num5z1">
    <w:name w:val="WW8Num5z1"/>
    <w:rsid w:val="00DB33D1"/>
    <w:rPr>
      <w:rFonts w:ascii="Tahoma" w:hAnsi="Tahoma" w:cs="Tahoma"/>
      <w:sz w:val="20"/>
    </w:rPr>
  </w:style>
  <w:style w:type="character" w:customStyle="1" w:styleId="WW8Num5z2">
    <w:name w:val="WW8Num5z2"/>
    <w:rsid w:val="00DB33D1"/>
    <w:rPr>
      <w:rFonts w:cs="Times New Roman"/>
    </w:rPr>
  </w:style>
  <w:style w:type="character" w:customStyle="1" w:styleId="WW8Num5z3">
    <w:name w:val="WW8Num5z3"/>
    <w:rsid w:val="00DB33D1"/>
  </w:style>
  <w:style w:type="character" w:customStyle="1" w:styleId="WW8Num6z0">
    <w:name w:val="WW8Num6z0"/>
    <w:rsid w:val="00DB33D1"/>
    <w:rPr>
      <w:rFonts w:ascii="Tahoma" w:hAnsi="Tahoma" w:cs="Times New Roman"/>
      <w:b w:val="0"/>
      <w:color w:val="000000"/>
    </w:rPr>
  </w:style>
  <w:style w:type="character" w:customStyle="1" w:styleId="WW8Num7z0">
    <w:name w:val="WW8Num7z0"/>
    <w:rsid w:val="00DB33D1"/>
    <w:rPr>
      <w:color w:val="000000"/>
    </w:rPr>
  </w:style>
  <w:style w:type="character" w:customStyle="1" w:styleId="WW8Num7z1">
    <w:name w:val="WW8Num7z1"/>
    <w:rsid w:val="00DB33D1"/>
    <w:rPr>
      <w:rFonts w:cs="Times New Roman"/>
      <w:color w:val="000000"/>
    </w:rPr>
  </w:style>
  <w:style w:type="character" w:customStyle="1" w:styleId="WW8Num7z2">
    <w:name w:val="WW8Num7z2"/>
    <w:rsid w:val="00DB33D1"/>
    <w:rPr>
      <w:rFonts w:cs="Times New Roman"/>
    </w:rPr>
  </w:style>
  <w:style w:type="character" w:customStyle="1" w:styleId="WW8Num7z3">
    <w:name w:val="WW8Num7z3"/>
    <w:rsid w:val="00DB33D1"/>
  </w:style>
  <w:style w:type="character" w:customStyle="1" w:styleId="WW8Num8z0">
    <w:name w:val="WW8Num8z0"/>
    <w:rsid w:val="00DB33D1"/>
    <w:rPr>
      <w:color w:val="000000"/>
    </w:rPr>
  </w:style>
  <w:style w:type="character" w:customStyle="1" w:styleId="WW8Num8z1">
    <w:name w:val="WW8Num8z1"/>
    <w:rsid w:val="00DB33D1"/>
    <w:rPr>
      <w:rFonts w:ascii="Tahoma" w:hAnsi="Tahoma" w:cs="Tahoma"/>
      <w:sz w:val="20"/>
    </w:rPr>
  </w:style>
  <w:style w:type="character" w:customStyle="1" w:styleId="WW8Num9z0">
    <w:name w:val="WW8Num9z0"/>
    <w:rsid w:val="00DB33D1"/>
    <w:rPr>
      <w:rFonts w:cs="Times New Roman"/>
    </w:rPr>
  </w:style>
  <w:style w:type="character" w:customStyle="1" w:styleId="WW8Num9z1">
    <w:name w:val="WW8Num9z1"/>
    <w:rsid w:val="00DB33D1"/>
    <w:rPr>
      <w:rFonts w:ascii="Tahoma" w:hAnsi="Tahoma" w:cs="Times New Roman"/>
      <w:b/>
      <w:bCs w:val="0"/>
      <w:i/>
      <w:iCs w:val="0"/>
      <w:color w:val="000000"/>
    </w:rPr>
  </w:style>
  <w:style w:type="character" w:customStyle="1" w:styleId="WW8Num9z2">
    <w:name w:val="WW8Num9z2"/>
    <w:rsid w:val="00DB33D1"/>
    <w:rPr>
      <w:rFonts w:ascii="Tahoma" w:hAnsi="Tahoma" w:cs="Tahoma"/>
      <w:color w:val="000000"/>
    </w:rPr>
  </w:style>
  <w:style w:type="character" w:customStyle="1" w:styleId="WW8Num10z0">
    <w:name w:val="WW8Num10z0"/>
    <w:rsid w:val="00DB33D1"/>
    <w:rPr>
      <w:rFonts w:ascii="Tahoma" w:hAnsi="Tahoma" w:cs="Tahoma"/>
      <w:b w:val="0"/>
      <w:i w:val="0"/>
      <w:color w:val="000000"/>
      <w:sz w:val="20"/>
      <w:szCs w:val="20"/>
    </w:rPr>
  </w:style>
  <w:style w:type="character" w:customStyle="1" w:styleId="WW8Num11z0">
    <w:name w:val="WW8Num11z0"/>
    <w:rsid w:val="00DB33D1"/>
    <w:rPr>
      <w:color w:val="000000"/>
    </w:rPr>
  </w:style>
  <w:style w:type="character" w:customStyle="1" w:styleId="WW8Num12z0">
    <w:name w:val="WW8Num12z0"/>
    <w:rsid w:val="00DB33D1"/>
  </w:style>
  <w:style w:type="character" w:customStyle="1" w:styleId="WW8Num12z1">
    <w:name w:val="WW8Num12z1"/>
    <w:rsid w:val="00DB33D1"/>
    <w:rPr>
      <w:rFonts w:cs="Times New Roman"/>
    </w:rPr>
  </w:style>
  <w:style w:type="character" w:customStyle="1" w:styleId="WW8Num13z0">
    <w:name w:val="WW8Num13z0"/>
    <w:rsid w:val="00DB33D1"/>
  </w:style>
  <w:style w:type="character" w:customStyle="1" w:styleId="WW8Num13z1">
    <w:name w:val="WW8Num13z1"/>
    <w:rsid w:val="00DB33D1"/>
    <w:rPr>
      <w:rFonts w:cs="Times New Roman"/>
    </w:rPr>
  </w:style>
  <w:style w:type="character" w:customStyle="1" w:styleId="WW8Num13z2">
    <w:name w:val="WW8Num13z2"/>
    <w:rsid w:val="00DB33D1"/>
  </w:style>
  <w:style w:type="character" w:customStyle="1" w:styleId="WW8Num13z3">
    <w:name w:val="WW8Num13z3"/>
    <w:rsid w:val="00DB33D1"/>
    <w:rPr>
      <w:rFonts w:ascii="Tahoma" w:hAnsi="Tahoma" w:cs="Times New Roman"/>
      <w:b w:val="0"/>
      <w:i w:val="0"/>
    </w:rPr>
  </w:style>
  <w:style w:type="character" w:customStyle="1" w:styleId="WW8Num14z0">
    <w:name w:val="WW8Num14z0"/>
    <w:rsid w:val="00DB33D1"/>
    <w:rPr>
      <w:rFonts w:ascii="Tahoma" w:hAnsi="Tahoma" w:cs="Times New Roman"/>
    </w:rPr>
  </w:style>
  <w:style w:type="character" w:customStyle="1" w:styleId="WW8Num15z0">
    <w:name w:val="WW8Num15z0"/>
    <w:rsid w:val="00DB33D1"/>
  </w:style>
  <w:style w:type="character" w:customStyle="1" w:styleId="WW8Num16z0">
    <w:name w:val="WW8Num16z0"/>
    <w:rsid w:val="00DB33D1"/>
  </w:style>
  <w:style w:type="character" w:customStyle="1" w:styleId="WW8Num17z0">
    <w:name w:val="WW8Num17z0"/>
    <w:rsid w:val="00DB33D1"/>
    <w:rPr>
      <w:color w:val="000000"/>
    </w:rPr>
  </w:style>
  <w:style w:type="character" w:customStyle="1" w:styleId="WW8Num17z1">
    <w:name w:val="WW8Num17z1"/>
    <w:rsid w:val="00DB33D1"/>
    <w:rPr>
      <w:rFonts w:cs="Times New Roman"/>
      <w:color w:val="000000"/>
    </w:rPr>
  </w:style>
  <w:style w:type="character" w:customStyle="1" w:styleId="WW8Num17z2">
    <w:name w:val="WW8Num17z2"/>
    <w:rsid w:val="00DB33D1"/>
    <w:rPr>
      <w:rFonts w:cs="Times New Roman"/>
    </w:rPr>
  </w:style>
  <w:style w:type="character" w:customStyle="1" w:styleId="WW8Num17z4">
    <w:name w:val="WW8Num17z4"/>
    <w:rsid w:val="00DB33D1"/>
  </w:style>
  <w:style w:type="character" w:customStyle="1" w:styleId="WW8Num18z0">
    <w:name w:val="WW8Num18z0"/>
    <w:rsid w:val="00DB33D1"/>
    <w:rPr>
      <w:color w:val="000000"/>
    </w:rPr>
  </w:style>
  <w:style w:type="character" w:customStyle="1" w:styleId="WW8Num18z1">
    <w:name w:val="WW8Num18z1"/>
    <w:rsid w:val="00DB33D1"/>
  </w:style>
  <w:style w:type="character" w:customStyle="1" w:styleId="WW8Num18z2">
    <w:name w:val="WW8Num18z2"/>
    <w:rsid w:val="00DB33D1"/>
    <w:rPr>
      <w:color w:val="000000"/>
    </w:rPr>
  </w:style>
  <w:style w:type="character" w:customStyle="1" w:styleId="WW8Num18z3">
    <w:name w:val="WW8Num18z3"/>
    <w:rsid w:val="00DB33D1"/>
  </w:style>
  <w:style w:type="character" w:customStyle="1" w:styleId="WW8Num18z4">
    <w:name w:val="WW8Num18z4"/>
    <w:rsid w:val="00DB33D1"/>
  </w:style>
  <w:style w:type="character" w:customStyle="1" w:styleId="WW8Num18z5">
    <w:name w:val="WW8Num18z5"/>
    <w:rsid w:val="00DB33D1"/>
  </w:style>
  <w:style w:type="character" w:customStyle="1" w:styleId="WW8Num18z6">
    <w:name w:val="WW8Num18z6"/>
    <w:rsid w:val="00DB33D1"/>
  </w:style>
  <w:style w:type="character" w:customStyle="1" w:styleId="WW8Num18z7">
    <w:name w:val="WW8Num18z7"/>
    <w:rsid w:val="00DB33D1"/>
  </w:style>
  <w:style w:type="character" w:customStyle="1" w:styleId="WW8Num18z8">
    <w:name w:val="WW8Num18z8"/>
    <w:rsid w:val="00DB33D1"/>
  </w:style>
  <w:style w:type="character" w:customStyle="1" w:styleId="WW8Num19z0">
    <w:name w:val="WW8Num19z0"/>
    <w:rsid w:val="00DB33D1"/>
  </w:style>
  <w:style w:type="character" w:customStyle="1" w:styleId="WW8Num19z1">
    <w:name w:val="WW8Num19z1"/>
    <w:rsid w:val="00DB33D1"/>
  </w:style>
  <w:style w:type="character" w:customStyle="1" w:styleId="WW8Num19z2">
    <w:name w:val="WW8Num19z2"/>
    <w:rsid w:val="00DB33D1"/>
  </w:style>
  <w:style w:type="character" w:customStyle="1" w:styleId="WW8Num19z3">
    <w:name w:val="WW8Num19z3"/>
    <w:rsid w:val="00DB33D1"/>
  </w:style>
  <w:style w:type="character" w:customStyle="1" w:styleId="WW8Num19z4">
    <w:name w:val="WW8Num19z4"/>
    <w:rsid w:val="00DB33D1"/>
  </w:style>
  <w:style w:type="character" w:customStyle="1" w:styleId="WW8Num19z5">
    <w:name w:val="WW8Num19z5"/>
    <w:rsid w:val="00DB33D1"/>
  </w:style>
  <w:style w:type="character" w:customStyle="1" w:styleId="WW8Num19z6">
    <w:name w:val="WW8Num19z6"/>
    <w:rsid w:val="00DB33D1"/>
  </w:style>
  <w:style w:type="character" w:customStyle="1" w:styleId="WW8Num19z7">
    <w:name w:val="WW8Num19z7"/>
    <w:rsid w:val="00DB33D1"/>
  </w:style>
  <w:style w:type="character" w:customStyle="1" w:styleId="WW8Num19z8">
    <w:name w:val="WW8Num19z8"/>
    <w:rsid w:val="00DB33D1"/>
  </w:style>
  <w:style w:type="character" w:customStyle="1" w:styleId="WW8Num20z0">
    <w:name w:val="WW8Num20z0"/>
    <w:rsid w:val="00DB33D1"/>
    <w:rPr>
      <w:color w:val="000000"/>
    </w:rPr>
  </w:style>
  <w:style w:type="character" w:customStyle="1" w:styleId="WW8Num20z1">
    <w:name w:val="WW8Num20z1"/>
    <w:rsid w:val="00DB33D1"/>
    <w:rPr>
      <w:rFonts w:ascii="Times New Roman" w:hAnsi="Times New Roman" w:cs="Times New Roman"/>
      <w:b w:val="0"/>
      <w:color w:val="000000"/>
      <w:sz w:val="22"/>
      <w:szCs w:val="22"/>
    </w:rPr>
  </w:style>
  <w:style w:type="character" w:customStyle="1" w:styleId="WW8Num21z0">
    <w:name w:val="WW8Num21z0"/>
    <w:rsid w:val="00DB33D1"/>
    <w:rPr>
      <w:color w:val="000000"/>
    </w:rPr>
  </w:style>
  <w:style w:type="character" w:customStyle="1" w:styleId="WW8Num21z1">
    <w:name w:val="WW8Num21z1"/>
    <w:rsid w:val="00DB33D1"/>
    <w:rPr>
      <w:rFonts w:cs="Times New Roman"/>
    </w:rPr>
  </w:style>
  <w:style w:type="character" w:customStyle="1" w:styleId="WW8Num22z0">
    <w:name w:val="WW8Num22z0"/>
    <w:rsid w:val="00DB33D1"/>
  </w:style>
  <w:style w:type="character" w:customStyle="1" w:styleId="WW8Num22z1">
    <w:name w:val="WW8Num22z1"/>
    <w:rsid w:val="00DB33D1"/>
  </w:style>
  <w:style w:type="character" w:customStyle="1" w:styleId="WW8Num22z2">
    <w:name w:val="WW8Num22z2"/>
    <w:rsid w:val="00DB33D1"/>
  </w:style>
  <w:style w:type="character" w:customStyle="1" w:styleId="WW8Num22z3">
    <w:name w:val="WW8Num22z3"/>
    <w:rsid w:val="00DB33D1"/>
  </w:style>
  <w:style w:type="character" w:customStyle="1" w:styleId="WW8Num22z4">
    <w:name w:val="WW8Num22z4"/>
    <w:rsid w:val="00DB33D1"/>
  </w:style>
  <w:style w:type="character" w:customStyle="1" w:styleId="WW8Num22z5">
    <w:name w:val="WW8Num22z5"/>
    <w:rsid w:val="00DB33D1"/>
  </w:style>
  <w:style w:type="character" w:customStyle="1" w:styleId="WW8Num22z6">
    <w:name w:val="WW8Num22z6"/>
    <w:rsid w:val="00DB33D1"/>
  </w:style>
  <w:style w:type="character" w:customStyle="1" w:styleId="WW8Num22z7">
    <w:name w:val="WW8Num22z7"/>
    <w:rsid w:val="00DB33D1"/>
  </w:style>
  <w:style w:type="character" w:customStyle="1" w:styleId="WW8Num22z8">
    <w:name w:val="WW8Num22z8"/>
    <w:rsid w:val="00DB33D1"/>
  </w:style>
  <w:style w:type="character" w:customStyle="1" w:styleId="WW8Num23z0">
    <w:name w:val="WW8Num23z0"/>
    <w:rsid w:val="00DB33D1"/>
    <w:rPr>
      <w:rFonts w:ascii="Times New Roman" w:hAnsi="Times New Roman" w:cs="Times New Roman"/>
      <w:sz w:val="22"/>
      <w:szCs w:val="22"/>
    </w:rPr>
  </w:style>
  <w:style w:type="character" w:customStyle="1" w:styleId="WW8Num23z1">
    <w:name w:val="WW8Num23z1"/>
    <w:rsid w:val="00DB33D1"/>
  </w:style>
  <w:style w:type="character" w:customStyle="1" w:styleId="WW8Num23z2">
    <w:name w:val="WW8Num23z2"/>
    <w:rsid w:val="00DB33D1"/>
  </w:style>
  <w:style w:type="character" w:customStyle="1" w:styleId="WW8Num23z3">
    <w:name w:val="WW8Num23z3"/>
    <w:rsid w:val="00DB33D1"/>
  </w:style>
  <w:style w:type="character" w:customStyle="1" w:styleId="WW8Num23z4">
    <w:name w:val="WW8Num23z4"/>
    <w:rsid w:val="00DB33D1"/>
  </w:style>
  <w:style w:type="character" w:customStyle="1" w:styleId="WW8Num23z5">
    <w:name w:val="WW8Num23z5"/>
    <w:rsid w:val="00DB33D1"/>
  </w:style>
  <w:style w:type="character" w:customStyle="1" w:styleId="WW8Num23z6">
    <w:name w:val="WW8Num23z6"/>
    <w:rsid w:val="00DB33D1"/>
  </w:style>
  <w:style w:type="character" w:customStyle="1" w:styleId="WW8Num23z7">
    <w:name w:val="WW8Num23z7"/>
    <w:rsid w:val="00DB33D1"/>
  </w:style>
  <w:style w:type="character" w:customStyle="1" w:styleId="WW8Num23z8">
    <w:name w:val="WW8Num23z8"/>
    <w:rsid w:val="00DB33D1"/>
  </w:style>
  <w:style w:type="character" w:customStyle="1" w:styleId="WW8Num24z0">
    <w:name w:val="WW8Num24z0"/>
    <w:rsid w:val="00DB33D1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4z1">
    <w:name w:val="WW8Num24z1"/>
    <w:rsid w:val="00DB33D1"/>
  </w:style>
  <w:style w:type="character" w:customStyle="1" w:styleId="WW8Num24z2">
    <w:name w:val="WW8Num24z2"/>
    <w:rsid w:val="00DB33D1"/>
  </w:style>
  <w:style w:type="character" w:customStyle="1" w:styleId="WW8Num24z3">
    <w:name w:val="WW8Num24z3"/>
    <w:rsid w:val="00DB33D1"/>
  </w:style>
  <w:style w:type="character" w:customStyle="1" w:styleId="WW8Num24z4">
    <w:name w:val="WW8Num24z4"/>
    <w:rsid w:val="00DB33D1"/>
  </w:style>
  <w:style w:type="character" w:customStyle="1" w:styleId="WW8Num24z5">
    <w:name w:val="WW8Num24z5"/>
    <w:rsid w:val="00DB33D1"/>
  </w:style>
  <w:style w:type="character" w:customStyle="1" w:styleId="WW8Num24z6">
    <w:name w:val="WW8Num24z6"/>
    <w:rsid w:val="00DB33D1"/>
  </w:style>
  <w:style w:type="character" w:customStyle="1" w:styleId="WW8Num24z7">
    <w:name w:val="WW8Num24z7"/>
    <w:rsid w:val="00DB33D1"/>
  </w:style>
  <w:style w:type="character" w:customStyle="1" w:styleId="WW8Num24z8">
    <w:name w:val="WW8Num24z8"/>
    <w:rsid w:val="00DB33D1"/>
  </w:style>
  <w:style w:type="character" w:customStyle="1" w:styleId="WW8Num25z0">
    <w:name w:val="WW8Num25z0"/>
    <w:rsid w:val="00DB33D1"/>
    <w:rPr>
      <w:rFonts w:ascii="Tahoma" w:hAnsi="Tahoma" w:cs="Tahoma"/>
      <w:bCs/>
      <w:iCs/>
    </w:rPr>
  </w:style>
  <w:style w:type="character" w:customStyle="1" w:styleId="WW8Num25z1">
    <w:name w:val="WW8Num25z1"/>
    <w:rsid w:val="00DB33D1"/>
    <w:rPr>
      <w:strike w:val="0"/>
      <w:dstrike w:val="0"/>
    </w:rPr>
  </w:style>
  <w:style w:type="character" w:customStyle="1" w:styleId="WW8Num25z2">
    <w:name w:val="WW8Num25z2"/>
    <w:rsid w:val="00DB33D1"/>
  </w:style>
  <w:style w:type="character" w:customStyle="1" w:styleId="WW8Num25z3">
    <w:name w:val="WW8Num25z3"/>
    <w:rsid w:val="00DB33D1"/>
  </w:style>
  <w:style w:type="character" w:customStyle="1" w:styleId="WW8Num25z4">
    <w:name w:val="WW8Num25z4"/>
    <w:rsid w:val="00DB33D1"/>
  </w:style>
  <w:style w:type="character" w:customStyle="1" w:styleId="WW8Num25z5">
    <w:name w:val="WW8Num25z5"/>
    <w:rsid w:val="00DB33D1"/>
  </w:style>
  <w:style w:type="character" w:customStyle="1" w:styleId="WW8Num25z6">
    <w:name w:val="WW8Num25z6"/>
    <w:rsid w:val="00DB33D1"/>
  </w:style>
  <w:style w:type="character" w:customStyle="1" w:styleId="WW8Num25z7">
    <w:name w:val="WW8Num25z7"/>
    <w:rsid w:val="00DB33D1"/>
  </w:style>
  <w:style w:type="character" w:customStyle="1" w:styleId="WW8Num25z8">
    <w:name w:val="WW8Num25z8"/>
    <w:rsid w:val="00DB33D1"/>
  </w:style>
  <w:style w:type="character" w:customStyle="1" w:styleId="WW8Num26z0">
    <w:name w:val="WW8Num26z0"/>
    <w:rsid w:val="00DB33D1"/>
    <w:rPr>
      <w:rFonts w:ascii="Times New Roman" w:hAnsi="Times New Roman" w:cs="Tahoma"/>
      <w:b w:val="0"/>
      <w:i w:val="0"/>
      <w:strike w:val="0"/>
      <w:dstrike w:val="0"/>
      <w:sz w:val="22"/>
      <w:szCs w:val="20"/>
      <w:u w:val="none"/>
    </w:rPr>
  </w:style>
  <w:style w:type="character" w:customStyle="1" w:styleId="WW8Num26z1">
    <w:name w:val="WW8Num26z1"/>
    <w:rsid w:val="00DB33D1"/>
  </w:style>
  <w:style w:type="character" w:customStyle="1" w:styleId="WW8Num26z2">
    <w:name w:val="WW8Num26z2"/>
    <w:rsid w:val="00DB33D1"/>
  </w:style>
  <w:style w:type="character" w:customStyle="1" w:styleId="WW8Num26z3">
    <w:name w:val="WW8Num26z3"/>
    <w:rsid w:val="00DB33D1"/>
  </w:style>
  <w:style w:type="character" w:customStyle="1" w:styleId="WW8Num26z4">
    <w:name w:val="WW8Num26z4"/>
    <w:rsid w:val="00DB33D1"/>
  </w:style>
  <w:style w:type="character" w:customStyle="1" w:styleId="WW8Num26z5">
    <w:name w:val="WW8Num26z5"/>
    <w:rsid w:val="00DB33D1"/>
  </w:style>
  <w:style w:type="character" w:customStyle="1" w:styleId="WW8Num26z6">
    <w:name w:val="WW8Num26z6"/>
    <w:rsid w:val="00DB33D1"/>
  </w:style>
  <w:style w:type="character" w:customStyle="1" w:styleId="WW8Num26z7">
    <w:name w:val="WW8Num26z7"/>
    <w:rsid w:val="00DB33D1"/>
  </w:style>
  <w:style w:type="character" w:customStyle="1" w:styleId="WW8Num26z8">
    <w:name w:val="WW8Num26z8"/>
    <w:rsid w:val="00DB33D1"/>
  </w:style>
  <w:style w:type="character" w:customStyle="1" w:styleId="WW8Num27z0">
    <w:name w:val="WW8Num27z0"/>
    <w:rsid w:val="00DB33D1"/>
    <w:rPr>
      <w:rFonts w:ascii="Tahoma" w:hAnsi="Tahoma" w:cs="Tahoma"/>
      <w:b w:val="0"/>
      <w:sz w:val="22"/>
      <w:szCs w:val="20"/>
    </w:rPr>
  </w:style>
  <w:style w:type="character" w:customStyle="1" w:styleId="WW8Num27z1">
    <w:name w:val="WW8Num27z1"/>
    <w:rsid w:val="00DB33D1"/>
  </w:style>
  <w:style w:type="character" w:customStyle="1" w:styleId="WW8Num27z2">
    <w:name w:val="WW8Num27z2"/>
    <w:rsid w:val="00DB33D1"/>
  </w:style>
  <w:style w:type="character" w:customStyle="1" w:styleId="WW8Num27z3">
    <w:name w:val="WW8Num27z3"/>
    <w:rsid w:val="00DB33D1"/>
  </w:style>
  <w:style w:type="character" w:customStyle="1" w:styleId="WW8Num27z4">
    <w:name w:val="WW8Num27z4"/>
    <w:rsid w:val="00DB33D1"/>
  </w:style>
  <w:style w:type="character" w:customStyle="1" w:styleId="WW8Num27z5">
    <w:name w:val="WW8Num27z5"/>
    <w:rsid w:val="00DB33D1"/>
  </w:style>
  <w:style w:type="character" w:customStyle="1" w:styleId="WW8Num27z6">
    <w:name w:val="WW8Num27z6"/>
    <w:rsid w:val="00DB33D1"/>
  </w:style>
  <w:style w:type="character" w:customStyle="1" w:styleId="WW8Num27z7">
    <w:name w:val="WW8Num27z7"/>
    <w:rsid w:val="00DB33D1"/>
  </w:style>
  <w:style w:type="character" w:customStyle="1" w:styleId="WW8Num27z8">
    <w:name w:val="WW8Num27z8"/>
    <w:rsid w:val="00DB33D1"/>
  </w:style>
  <w:style w:type="character" w:customStyle="1" w:styleId="WW8Num28z0">
    <w:name w:val="WW8Num28z0"/>
    <w:rsid w:val="00DB33D1"/>
    <w:rPr>
      <w:rFonts w:ascii="Tahoma" w:hAnsi="Tahoma" w:cs="Tahoma"/>
      <w:sz w:val="20"/>
      <w:szCs w:val="20"/>
    </w:rPr>
  </w:style>
  <w:style w:type="character" w:customStyle="1" w:styleId="WW8Num28z1">
    <w:name w:val="WW8Num28z1"/>
    <w:rsid w:val="00DB33D1"/>
    <w:rPr>
      <w:b w:val="0"/>
    </w:rPr>
  </w:style>
  <w:style w:type="character" w:customStyle="1" w:styleId="WW8Num28z2">
    <w:name w:val="WW8Num28z2"/>
    <w:rsid w:val="00DB33D1"/>
  </w:style>
  <w:style w:type="character" w:customStyle="1" w:styleId="WW8Num29z0">
    <w:name w:val="WW8Num29z0"/>
    <w:rsid w:val="00DB33D1"/>
  </w:style>
  <w:style w:type="character" w:customStyle="1" w:styleId="WW8Num29z1">
    <w:name w:val="WW8Num29z1"/>
    <w:rsid w:val="00DB33D1"/>
  </w:style>
  <w:style w:type="character" w:customStyle="1" w:styleId="WW8Num29z2">
    <w:name w:val="WW8Num29z2"/>
    <w:rsid w:val="00DB33D1"/>
  </w:style>
  <w:style w:type="character" w:customStyle="1" w:styleId="WW8Num29z3">
    <w:name w:val="WW8Num29z3"/>
    <w:rsid w:val="00DB33D1"/>
  </w:style>
  <w:style w:type="character" w:customStyle="1" w:styleId="WW8Num29z4">
    <w:name w:val="WW8Num29z4"/>
    <w:rsid w:val="00DB33D1"/>
  </w:style>
  <w:style w:type="character" w:customStyle="1" w:styleId="WW8Num29z5">
    <w:name w:val="WW8Num29z5"/>
    <w:rsid w:val="00DB33D1"/>
  </w:style>
  <w:style w:type="character" w:customStyle="1" w:styleId="WW8Num29z6">
    <w:name w:val="WW8Num29z6"/>
    <w:rsid w:val="00DB33D1"/>
  </w:style>
  <w:style w:type="character" w:customStyle="1" w:styleId="WW8Num29z7">
    <w:name w:val="WW8Num29z7"/>
    <w:rsid w:val="00DB33D1"/>
  </w:style>
  <w:style w:type="character" w:customStyle="1" w:styleId="WW8Num29z8">
    <w:name w:val="WW8Num29z8"/>
    <w:rsid w:val="00DB33D1"/>
  </w:style>
  <w:style w:type="character" w:customStyle="1" w:styleId="WW8Num30z0">
    <w:name w:val="WW8Num30z0"/>
    <w:rsid w:val="00DB33D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DB33D1"/>
  </w:style>
  <w:style w:type="character" w:customStyle="1" w:styleId="WW8Num30z2">
    <w:name w:val="WW8Num30z2"/>
    <w:rsid w:val="00DB33D1"/>
  </w:style>
  <w:style w:type="character" w:customStyle="1" w:styleId="WW8Num30z3">
    <w:name w:val="WW8Num30z3"/>
    <w:rsid w:val="00DB33D1"/>
  </w:style>
  <w:style w:type="character" w:customStyle="1" w:styleId="WW8Num30z4">
    <w:name w:val="WW8Num30z4"/>
    <w:rsid w:val="00DB33D1"/>
  </w:style>
  <w:style w:type="character" w:customStyle="1" w:styleId="WW8Num30z5">
    <w:name w:val="WW8Num30z5"/>
    <w:rsid w:val="00DB33D1"/>
  </w:style>
  <w:style w:type="character" w:customStyle="1" w:styleId="WW8Num30z6">
    <w:name w:val="WW8Num30z6"/>
    <w:rsid w:val="00DB33D1"/>
  </w:style>
  <w:style w:type="character" w:customStyle="1" w:styleId="WW8Num30z7">
    <w:name w:val="WW8Num30z7"/>
    <w:rsid w:val="00DB33D1"/>
  </w:style>
  <w:style w:type="character" w:customStyle="1" w:styleId="WW8Num30z8">
    <w:name w:val="WW8Num30z8"/>
    <w:rsid w:val="00DB33D1"/>
  </w:style>
  <w:style w:type="character" w:customStyle="1" w:styleId="WW8Num31z0">
    <w:name w:val="WW8Num31z0"/>
    <w:rsid w:val="00DB33D1"/>
    <w:rPr>
      <w:rFonts w:ascii="Times New Roman" w:hAnsi="Times New Roman" w:cs="Times New Roman"/>
      <w:sz w:val="22"/>
      <w:szCs w:val="22"/>
    </w:rPr>
  </w:style>
  <w:style w:type="character" w:customStyle="1" w:styleId="WW8Num31z1">
    <w:name w:val="WW8Num31z1"/>
    <w:rsid w:val="00DB33D1"/>
    <w:rPr>
      <w:color w:val="000000"/>
    </w:rPr>
  </w:style>
  <w:style w:type="character" w:customStyle="1" w:styleId="WW8Num31z2">
    <w:name w:val="WW8Num31z2"/>
    <w:rsid w:val="00DB33D1"/>
  </w:style>
  <w:style w:type="character" w:customStyle="1" w:styleId="WW8Num31z3">
    <w:name w:val="WW8Num31z3"/>
    <w:rsid w:val="00DB33D1"/>
  </w:style>
  <w:style w:type="character" w:customStyle="1" w:styleId="WW8Num31z4">
    <w:name w:val="WW8Num31z4"/>
    <w:rsid w:val="00DB33D1"/>
  </w:style>
  <w:style w:type="character" w:customStyle="1" w:styleId="WW8Num31z5">
    <w:name w:val="WW8Num31z5"/>
    <w:rsid w:val="00DB33D1"/>
  </w:style>
  <w:style w:type="character" w:customStyle="1" w:styleId="WW8Num31z6">
    <w:name w:val="WW8Num31z6"/>
    <w:rsid w:val="00DB33D1"/>
  </w:style>
  <w:style w:type="character" w:customStyle="1" w:styleId="WW8Num31z7">
    <w:name w:val="WW8Num31z7"/>
    <w:rsid w:val="00DB33D1"/>
  </w:style>
  <w:style w:type="character" w:customStyle="1" w:styleId="WW8Num31z8">
    <w:name w:val="WW8Num31z8"/>
    <w:rsid w:val="00DB33D1"/>
  </w:style>
  <w:style w:type="character" w:customStyle="1" w:styleId="WW8Num32z0">
    <w:name w:val="WW8Num32z0"/>
    <w:rsid w:val="00DB33D1"/>
    <w:rPr>
      <w:rFonts w:ascii="Tahoma" w:eastAsia="Times New Roman" w:hAnsi="Tahoma" w:cs="Tahoma"/>
    </w:rPr>
  </w:style>
  <w:style w:type="character" w:customStyle="1" w:styleId="WW8Num32z1">
    <w:name w:val="WW8Num32z1"/>
    <w:rsid w:val="00DB33D1"/>
  </w:style>
  <w:style w:type="character" w:customStyle="1" w:styleId="WW8Num32z2">
    <w:name w:val="WW8Num32z2"/>
    <w:rsid w:val="00DB33D1"/>
  </w:style>
  <w:style w:type="character" w:customStyle="1" w:styleId="WW8Num32z3">
    <w:name w:val="WW8Num32z3"/>
    <w:rsid w:val="00DB33D1"/>
  </w:style>
  <w:style w:type="character" w:customStyle="1" w:styleId="WW8Num32z4">
    <w:name w:val="WW8Num32z4"/>
    <w:rsid w:val="00DB33D1"/>
  </w:style>
  <w:style w:type="character" w:customStyle="1" w:styleId="WW8Num32z5">
    <w:name w:val="WW8Num32z5"/>
    <w:rsid w:val="00DB33D1"/>
  </w:style>
  <w:style w:type="character" w:customStyle="1" w:styleId="WW8Num32z6">
    <w:name w:val="WW8Num32z6"/>
    <w:rsid w:val="00DB33D1"/>
  </w:style>
  <w:style w:type="character" w:customStyle="1" w:styleId="WW8Num32z7">
    <w:name w:val="WW8Num32z7"/>
    <w:rsid w:val="00DB33D1"/>
  </w:style>
  <w:style w:type="character" w:customStyle="1" w:styleId="WW8Num32z8">
    <w:name w:val="WW8Num32z8"/>
    <w:rsid w:val="00DB33D1"/>
  </w:style>
  <w:style w:type="character" w:customStyle="1" w:styleId="WW8Num33z0">
    <w:name w:val="WW8Num33z0"/>
    <w:rsid w:val="00DB33D1"/>
  </w:style>
  <w:style w:type="character" w:customStyle="1" w:styleId="WW8Num33z1">
    <w:name w:val="WW8Num33z1"/>
    <w:rsid w:val="00DB33D1"/>
  </w:style>
  <w:style w:type="character" w:customStyle="1" w:styleId="WW8Num33z2">
    <w:name w:val="WW8Num33z2"/>
    <w:rsid w:val="00DB33D1"/>
  </w:style>
  <w:style w:type="character" w:customStyle="1" w:styleId="WW8Num33z3">
    <w:name w:val="WW8Num33z3"/>
    <w:rsid w:val="00DB33D1"/>
  </w:style>
  <w:style w:type="character" w:customStyle="1" w:styleId="WW8Num33z4">
    <w:name w:val="WW8Num33z4"/>
    <w:rsid w:val="00DB33D1"/>
  </w:style>
  <w:style w:type="character" w:customStyle="1" w:styleId="WW8Num33z5">
    <w:name w:val="WW8Num33z5"/>
    <w:rsid w:val="00DB33D1"/>
  </w:style>
  <w:style w:type="character" w:customStyle="1" w:styleId="WW8Num33z6">
    <w:name w:val="WW8Num33z6"/>
    <w:rsid w:val="00DB33D1"/>
  </w:style>
  <w:style w:type="character" w:customStyle="1" w:styleId="WW8Num33z7">
    <w:name w:val="WW8Num33z7"/>
    <w:rsid w:val="00DB33D1"/>
  </w:style>
  <w:style w:type="character" w:customStyle="1" w:styleId="WW8Num33z8">
    <w:name w:val="WW8Num33z8"/>
    <w:rsid w:val="00DB33D1"/>
  </w:style>
  <w:style w:type="character" w:customStyle="1" w:styleId="WW8Num34z0">
    <w:name w:val="WW8Num34z0"/>
    <w:rsid w:val="00DB33D1"/>
    <w:rPr>
      <w:rFonts w:ascii="Tahoma" w:hAnsi="Tahoma" w:cs="Tahoma"/>
      <w:kern w:val="3"/>
      <w:sz w:val="22"/>
      <w:szCs w:val="20"/>
    </w:rPr>
  </w:style>
  <w:style w:type="character" w:customStyle="1" w:styleId="WW8Num34z1">
    <w:name w:val="WW8Num34z1"/>
    <w:rsid w:val="00DB33D1"/>
  </w:style>
  <w:style w:type="character" w:customStyle="1" w:styleId="WW8Num34z2">
    <w:name w:val="WW8Num34z2"/>
    <w:rsid w:val="00DB33D1"/>
  </w:style>
  <w:style w:type="character" w:customStyle="1" w:styleId="WW8Num34z3">
    <w:name w:val="WW8Num34z3"/>
    <w:rsid w:val="00DB33D1"/>
  </w:style>
  <w:style w:type="character" w:customStyle="1" w:styleId="WW8Num34z4">
    <w:name w:val="WW8Num34z4"/>
    <w:rsid w:val="00DB33D1"/>
  </w:style>
  <w:style w:type="character" w:customStyle="1" w:styleId="WW8Num34z5">
    <w:name w:val="WW8Num34z5"/>
    <w:rsid w:val="00DB33D1"/>
  </w:style>
  <w:style w:type="character" w:customStyle="1" w:styleId="WW8Num34z6">
    <w:name w:val="WW8Num34z6"/>
    <w:rsid w:val="00DB33D1"/>
  </w:style>
  <w:style w:type="character" w:customStyle="1" w:styleId="WW8Num34z7">
    <w:name w:val="WW8Num34z7"/>
    <w:rsid w:val="00DB33D1"/>
  </w:style>
  <w:style w:type="character" w:customStyle="1" w:styleId="WW8Num34z8">
    <w:name w:val="WW8Num34z8"/>
    <w:rsid w:val="00DB33D1"/>
  </w:style>
  <w:style w:type="character" w:customStyle="1" w:styleId="WW8Num35z0">
    <w:name w:val="WW8Num35z0"/>
    <w:rsid w:val="00DB33D1"/>
  </w:style>
  <w:style w:type="character" w:customStyle="1" w:styleId="WW8Num35z1">
    <w:name w:val="WW8Num35z1"/>
    <w:rsid w:val="00DB33D1"/>
  </w:style>
  <w:style w:type="character" w:customStyle="1" w:styleId="WW8Num35z2">
    <w:name w:val="WW8Num35z2"/>
    <w:rsid w:val="00DB33D1"/>
  </w:style>
  <w:style w:type="character" w:customStyle="1" w:styleId="WW8Num35z3">
    <w:name w:val="WW8Num35z3"/>
    <w:rsid w:val="00DB33D1"/>
  </w:style>
  <w:style w:type="character" w:customStyle="1" w:styleId="WW8Num35z4">
    <w:name w:val="WW8Num35z4"/>
    <w:rsid w:val="00DB33D1"/>
  </w:style>
  <w:style w:type="character" w:customStyle="1" w:styleId="WW8Num35z5">
    <w:name w:val="WW8Num35z5"/>
    <w:rsid w:val="00DB33D1"/>
  </w:style>
  <w:style w:type="character" w:customStyle="1" w:styleId="WW8Num35z6">
    <w:name w:val="WW8Num35z6"/>
    <w:rsid w:val="00DB33D1"/>
  </w:style>
  <w:style w:type="character" w:customStyle="1" w:styleId="WW8Num35z7">
    <w:name w:val="WW8Num35z7"/>
    <w:rsid w:val="00DB33D1"/>
  </w:style>
  <w:style w:type="character" w:customStyle="1" w:styleId="WW8Num35z8">
    <w:name w:val="WW8Num35z8"/>
    <w:rsid w:val="00DB33D1"/>
  </w:style>
  <w:style w:type="character" w:customStyle="1" w:styleId="WW8Num36z0">
    <w:name w:val="WW8Num36z0"/>
    <w:rsid w:val="00DB33D1"/>
  </w:style>
  <w:style w:type="character" w:customStyle="1" w:styleId="WW8Num36z1">
    <w:name w:val="WW8Num36z1"/>
    <w:rsid w:val="00DB33D1"/>
    <w:rPr>
      <w:rFonts w:ascii="OpenSymbol" w:hAnsi="OpenSymbol" w:cs="OpenSymbol"/>
    </w:rPr>
  </w:style>
  <w:style w:type="character" w:customStyle="1" w:styleId="WW8Num36z3">
    <w:name w:val="WW8Num36z3"/>
    <w:rsid w:val="00DB33D1"/>
    <w:rPr>
      <w:rFonts w:ascii="Symbol" w:hAnsi="Symbol" w:cs="OpenSymbol"/>
    </w:rPr>
  </w:style>
  <w:style w:type="character" w:customStyle="1" w:styleId="WW8Num37z0">
    <w:name w:val="WW8Num37z0"/>
    <w:rsid w:val="00DB33D1"/>
    <w:rPr>
      <w:sz w:val="22"/>
    </w:rPr>
  </w:style>
  <w:style w:type="character" w:customStyle="1" w:styleId="WW8Num37z1">
    <w:name w:val="WW8Num37z1"/>
    <w:rsid w:val="00DB33D1"/>
    <w:rPr>
      <w:rFonts w:ascii="OpenSymbol" w:hAnsi="OpenSymbol" w:cs="OpenSymbol"/>
    </w:rPr>
  </w:style>
  <w:style w:type="character" w:customStyle="1" w:styleId="WW8Num37z3">
    <w:name w:val="WW8Num37z3"/>
    <w:rsid w:val="00DB33D1"/>
    <w:rPr>
      <w:rFonts w:ascii="Symbol" w:hAnsi="Symbol" w:cs="OpenSymbol"/>
    </w:rPr>
  </w:style>
  <w:style w:type="character" w:customStyle="1" w:styleId="WW8Num38z0">
    <w:name w:val="WW8Num38z0"/>
    <w:rsid w:val="00DB33D1"/>
    <w:rPr>
      <w:kern w:val="3"/>
      <w:sz w:val="22"/>
      <w:szCs w:val="20"/>
    </w:rPr>
  </w:style>
  <w:style w:type="character" w:customStyle="1" w:styleId="WW8Num38z1">
    <w:name w:val="WW8Num38z1"/>
    <w:rsid w:val="00DB33D1"/>
  </w:style>
  <w:style w:type="character" w:customStyle="1" w:styleId="WW8Num38z2">
    <w:name w:val="WW8Num38z2"/>
    <w:rsid w:val="00DB33D1"/>
  </w:style>
  <w:style w:type="character" w:customStyle="1" w:styleId="WW8Num38z3">
    <w:name w:val="WW8Num38z3"/>
    <w:rsid w:val="00DB33D1"/>
  </w:style>
  <w:style w:type="character" w:customStyle="1" w:styleId="WW8Num38z4">
    <w:name w:val="WW8Num38z4"/>
    <w:rsid w:val="00DB33D1"/>
  </w:style>
  <w:style w:type="character" w:customStyle="1" w:styleId="WW8Num38z5">
    <w:name w:val="WW8Num38z5"/>
    <w:rsid w:val="00DB33D1"/>
  </w:style>
  <w:style w:type="character" w:customStyle="1" w:styleId="WW8Num38z6">
    <w:name w:val="WW8Num38z6"/>
    <w:rsid w:val="00DB33D1"/>
  </w:style>
  <w:style w:type="character" w:customStyle="1" w:styleId="WW8Num38z7">
    <w:name w:val="WW8Num38z7"/>
    <w:rsid w:val="00DB33D1"/>
  </w:style>
  <w:style w:type="character" w:customStyle="1" w:styleId="WW8Num38z8">
    <w:name w:val="WW8Num38z8"/>
    <w:rsid w:val="00DB33D1"/>
  </w:style>
  <w:style w:type="character" w:customStyle="1" w:styleId="WW8Num39z0">
    <w:name w:val="WW8Num39z0"/>
    <w:rsid w:val="00DB33D1"/>
    <w:rPr>
      <w:sz w:val="22"/>
      <w:szCs w:val="20"/>
    </w:rPr>
  </w:style>
  <w:style w:type="character" w:customStyle="1" w:styleId="WW8Num39z1">
    <w:name w:val="WW8Num39z1"/>
    <w:rsid w:val="00DB33D1"/>
    <w:rPr>
      <w:color w:val="000000"/>
    </w:rPr>
  </w:style>
  <w:style w:type="character" w:customStyle="1" w:styleId="WW8Num39z2">
    <w:name w:val="WW8Num39z2"/>
    <w:rsid w:val="00DB33D1"/>
  </w:style>
  <w:style w:type="character" w:customStyle="1" w:styleId="WW8Num39z3">
    <w:name w:val="WW8Num39z3"/>
    <w:rsid w:val="00DB33D1"/>
  </w:style>
  <w:style w:type="character" w:customStyle="1" w:styleId="WW8Num39z4">
    <w:name w:val="WW8Num39z4"/>
    <w:rsid w:val="00DB33D1"/>
  </w:style>
  <w:style w:type="character" w:customStyle="1" w:styleId="WW8Num39z5">
    <w:name w:val="WW8Num39z5"/>
    <w:rsid w:val="00DB33D1"/>
  </w:style>
  <w:style w:type="character" w:customStyle="1" w:styleId="WW8Num39z6">
    <w:name w:val="WW8Num39z6"/>
    <w:rsid w:val="00DB33D1"/>
  </w:style>
  <w:style w:type="character" w:customStyle="1" w:styleId="WW8Num39z7">
    <w:name w:val="WW8Num39z7"/>
    <w:rsid w:val="00DB33D1"/>
  </w:style>
  <w:style w:type="character" w:customStyle="1" w:styleId="WW8Num39z8">
    <w:name w:val="WW8Num39z8"/>
    <w:rsid w:val="00DB33D1"/>
  </w:style>
  <w:style w:type="character" w:customStyle="1" w:styleId="WW8Num40z0">
    <w:name w:val="WW8Num40z0"/>
    <w:rsid w:val="00DB33D1"/>
    <w:rPr>
      <w:rFonts w:ascii="Tahoma" w:eastAsia="Times New Roman" w:hAnsi="Tahoma" w:cs="Tahoma"/>
    </w:rPr>
  </w:style>
  <w:style w:type="character" w:customStyle="1" w:styleId="WW8Num40z1">
    <w:name w:val="WW8Num40z1"/>
    <w:rsid w:val="00DB33D1"/>
  </w:style>
  <w:style w:type="character" w:customStyle="1" w:styleId="WW8Num41z0">
    <w:name w:val="WW8Num41z0"/>
    <w:rsid w:val="00DB33D1"/>
    <w:rPr>
      <w:rFonts w:ascii="Tahoma" w:hAnsi="Tahoma" w:cs="Tahoma"/>
      <w:sz w:val="22"/>
      <w:szCs w:val="20"/>
    </w:rPr>
  </w:style>
  <w:style w:type="character" w:customStyle="1" w:styleId="WW8Num41z1">
    <w:name w:val="WW8Num41z1"/>
    <w:rsid w:val="00DB33D1"/>
  </w:style>
  <w:style w:type="character" w:customStyle="1" w:styleId="WW8Num41z2">
    <w:name w:val="WW8Num41z2"/>
    <w:rsid w:val="00DB33D1"/>
  </w:style>
  <w:style w:type="character" w:customStyle="1" w:styleId="WW8Num41z3">
    <w:name w:val="WW8Num41z3"/>
    <w:rsid w:val="00DB33D1"/>
  </w:style>
  <w:style w:type="character" w:customStyle="1" w:styleId="WW8Num41z4">
    <w:name w:val="WW8Num41z4"/>
    <w:rsid w:val="00DB33D1"/>
  </w:style>
  <w:style w:type="character" w:customStyle="1" w:styleId="WW8Num41z5">
    <w:name w:val="WW8Num41z5"/>
    <w:rsid w:val="00DB33D1"/>
  </w:style>
  <w:style w:type="character" w:customStyle="1" w:styleId="WW8Num41z6">
    <w:name w:val="WW8Num41z6"/>
    <w:rsid w:val="00DB33D1"/>
  </w:style>
  <w:style w:type="character" w:customStyle="1" w:styleId="WW8Num41z7">
    <w:name w:val="WW8Num41z7"/>
    <w:rsid w:val="00DB33D1"/>
  </w:style>
  <w:style w:type="character" w:customStyle="1" w:styleId="WW8Num41z8">
    <w:name w:val="WW8Num41z8"/>
    <w:rsid w:val="00DB33D1"/>
  </w:style>
  <w:style w:type="character" w:customStyle="1" w:styleId="WW8Num42z0">
    <w:name w:val="WW8Num42z0"/>
    <w:rsid w:val="00DB33D1"/>
    <w:rPr>
      <w:rFonts w:ascii="Tahoma" w:hAnsi="Tahoma" w:cs="Tahoma"/>
      <w:sz w:val="22"/>
      <w:szCs w:val="20"/>
    </w:rPr>
  </w:style>
  <w:style w:type="character" w:customStyle="1" w:styleId="WW8Num42z1">
    <w:name w:val="WW8Num42z1"/>
    <w:rsid w:val="00DB33D1"/>
  </w:style>
  <w:style w:type="character" w:customStyle="1" w:styleId="WW8Num42z2">
    <w:name w:val="WW8Num42z2"/>
    <w:rsid w:val="00DB33D1"/>
  </w:style>
  <w:style w:type="character" w:customStyle="1" w:styleId="WW8Num42z3">
    <w:name w:val="WW8Num42z3"/>
    <w:rsid w:val="00DB33D1"/>
  </w:style>
  <w:style w:type="character" w:customStyle="1" w:styleId="WW8Num42z4">
    <w:name w:val="WW8Num42z4"/>
    <w:rsid w:val="00DB33D1"/>
  </w:style>
  <w:style w:type="character" w:customStyle="1" w:styleId="WW8Num42z5">
    <w:name w:val="WW8Num42z5"/>
    <w:rsid w:val="00DB33D1"/>
  </w:style>
  <w:style w:type="character" w:customStyle="1" w:styleId="WW8Num42z6">
    <w:name w:val="WW8Num42z6"/>
    <w:rsid w:val="00DB33D1"/>
  </w:style>
  <w:style w:type="character" w:customStyle="1" w:styleId="WW8Num42z7">
    <w:name w:val="WW8Num42z7"/>
    <w:rsid w:val="00DB33D1"/>
  </w:style>
  <w:style w:type="character" w:customStyle="1" w:styleId="WW8Num42z8">
    <w:name w:val="WW8Num42z8"/>
    <w:rsid w:val="00DB33D1"/>
  </w:style>
  <w:style w:type="character" w:customStyle="1" w:styleId="WW8Num43z0">
    <w:name w:val="WW8Num43z0"/>
    <w:rsid w:val="00DB33D1"/>
    <w:rPr>
      <w:rFonts w:ascii="Times New Roman" w:hAnsi="Times New Roman" w:cs="Times New Roman"/>
      <w:sz w:val="22"/>
      <w:szCs w:val="22"/>
    </w:rPr>
  </w:style>
  <w:style w:type="character" w:customStyle="1" w:styleId="WW8Num43z1">
    <w:name w:val="WW8Num43z1"/>
    <w:rsid w:val="00DB33D1"/>
  </w:style>
  <w:style w:type="character" w:customStyle="1" w:styleId="WW8Num44z0">
    <w:name w:val="WW8Num44z0"/>
    <w:rsid w:val="00DB33D1"/>
    <w:rPr>
      <w:rFonts w:ascii="Times New Roman" w:hAnsi="Times New Roman" w:cs="Times New Roman"/>
      <w:sz w:val="22"/>
      <w:szCs w:val="22"/>
    </w:rPr>
  </w:style>
  <w:style w:type="character" w:customStyle="1" w:styleId="WW8Num44z1">
    <w:name w:val="WW8Num44z1"/>
    <w:rsid w:val="00DB33D1"/>
  </w:style>
  <w:style w:type="character" w:customStyle="1" w:styleId="WW8Num45z0">
    <w:name w:val="WW8Num45z0"/>
    <w:rsid w:val="00DB33D1"/>
  </w:style>
  <w:style w:type="character" w:customStyle="1" w:styleId="WW8Num45z1">
    <w:name w:val="WW8Num45z1"/>
    <w:rsid w:val="00DB33D1"/>
    <w:rPr>
      <w:b w:val="0"/>
      <w:i w:val="0"/>
      <w:color w:val="000000"/>
      <w:sz w:val="20"/>
      <w:szCs w:val="20"/>
    </w:rPr>
  </w:style>
  <w:style w:type="character" w:customStyle="1" w:styleId="WW8Num45z2">
    <w:name w:val="WW8Num45z2"/>
    <w:rsid w:val="00DB33D1"/>
  </w:style>
  <w:style w:type="character" w:customStyle="1" w:styleId="WW8Num45z3">
    <w:name w:val="WW8Num45z3"/>
    <w:rsid w:val="00DB33D1"/>
  </w:style>
  <w:style w:type="character" w:customStyle="1" w:styleId="WW8Num45z4">
    <w:name w:val="WW8Num45z4"/>
    <w:rsid w:val="00DB33D1"/>
  </w:style>
  <w:style w:type="character" w:customStyle="1" w:styleId="WW8Num45z5">
    <w:name w:val="WW8Num45z5"/>
    <w:rsid w:val="00DB33D1"/>
  </w:style>
  <w:style w:type="character" w:customStyle="1" w:styleId="WW8Num45z6">
    <w:name w:val="WW8Num45z6"/>
    <w:rsid w:val="00DB33D1"/>
  </w:style>
  <w:style w:type="character" w:customStyle="1" w:styleId="WW8Num45z7">
    <w:name w:val="WW8Num45z7"/>
    <w:rsid w:val="00DB33D1"/>
  </w:style>
  <w:style w:type="character" w:customStyle="1" w:styleId="WW8Num45z8">
    <w:name w:val="WW8Num45z8"/>
    <w:rsid w:val="00DB33D1"/>
  </w:style>
  <w:style w:type="character" w:customStyle="1" w:styleId="WW8Num46z0">
    <w:name w:val="WW8Num46z0"/>
    <w:rsid w:val="00DB33D1"/>
    <w:rPr>
      <w:rFonts w:ascii="Times New Roman" w:hAnsi="Times New Roman" w:cs="Times New Roman"/>
      <w:sz w:val="22"/>
      <w:szCs w:val="22"/>
    </w:rPr>
  </w:style>
  <w:style w:type="character" w:customStyle="1" w:styleId="WW8Num46z1">
    <w:name w:val="WW8Num46z1"/>
    <w:rsid w:val="00DB33D1"/>
  </w:style>
  <w:style w:type="character" w:customStyle="1" w:styleId="WW8Num47z0">
    <w:name w:val="WW8Num47z0"/>
    <w:rsid w:val="00DB33D1"/>
    <w:rPr>
      <w:sz w:val="22"/>
      <w:szCs w:val="20"/>
    </w:rPr>
  </w:style>
  <w:style w:type="character" w:customStyle="1" w:styleId="WW8Num47z1">
    <w:name w:val="WW8Num47z1"/>
    <w:rsid w:val="00DB33D1"/>
  </w:style>
  <w:style w:type="character" w:customStyle="1" w:styleId="WW8Num48z0">
    <w:name w:val="WW8Num48z0"/>
    <w:rsid w:val="00DB33D1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  <w:rsid w:val="00DB33D1"/>
  </w:style>
  <w:style w:type="character" w:customStyle="1" w:styleId="WW8Num48z2">
    <w:name w:val="WW8Num48z2"/>
    <w:rsid w:val="00DB33D1"/>
  </w:style>
  <w:style w:type="character" w:customStyle="1" w:styleId="WW8Num48z3">
    <w:name w:val="WW8Num48z3"/>
    <w:rsid w:val="00DB33D1"/>
  </w:style>
  <w:style w:type="character" w:customStyle="1" w:styleId="WW8Num48z4">
    <w:name w:val="WW8Num48z4"/>
    <w:rsid w:val="00DB33D1"/>
  </w:style>
  <w:style w:type="character" w:customStyle="1" w:styleId="WW8Num48z5">
    <w:name w:val="WW8Num48z5"/>
    <w:rsid w:val="00DB33D1"/>
  </w:style>
  <w:style w:type="character" w:customStyle="1" w:styleId="WW8Num48z6">
    <w:name w:val="WW8Num48z6"/>
    <w:rsid w:val="00DB33D1"/>
  </w:style>
  <w:style w:type="character" w:customStyle="1" w:styleId="WW8Num48z7">
    <w:name w:val="WW8Num48z7"/>
    <w:rsid w:val="00DB33D1"/>
  </w:style>
  <w:style w:type="character" w:customStyle="1" w:styleId="WW8Num48z8">
    <w:name w:val="WW8Num48z8"/>
    <w:rsid w:val="00DB33D1"/>
  </w:style>
  <w:style w:type="character" w:customStyle="1" w:styleId="WW8Num49z0">
    <w:name w:val="WW8Num49z0"/>
    <w:rsid w:val="00DB33D1"/>
    <w:rPr>
      <w:rFonts w:ascii="Tahoma" w:hAnsi="Tahoma" w:cs="Tahoma"/>
      <w:bCs/>
      <w:position w:val="0"/>
      <w:sz w:val="20"/>
      <w:szCs w:val="20"/>
      <w:vertAlign w:val="superscript"/>
    </w:rPr>
  </w:style>
  <w:style w:type="character" w:customStyle="1" w:styleId="WW8Num49z1">
    <w:name w:val="WW8Num49z1"/>
    <w:rsid w:val="00DB33D1"/>
  </w:style>
  <w:style w:type="character" w:customStyle="1" w:styleId="WW8Num50z0">
    <w:name w:val="WW8Num50z0"/>
    <w:rsid w:val="00DB33D1"/>
    <w:rPr>
      <w:rFonts w:ascii="Tahoma" w:hAnsi="Tahoma" w:cs="Tahoma"/>
      <w:sz w:val="22"/>
      <w:szCs w:val="20"/>
    </w:rPr>
  </w:style>
  <w:style w:type="character" w:customStyle="1" w:styleId="WW8Num50z1">
    <w:name w:val="WW8Num50z1"/>
    <w:rsid w:val="00DB33D1"/>
  </w:style>
  <w:style w:type="character" w:customStyle="1" w:styleId="WW8Num50z2">
    <w:name w:val="WW8Num50z2"/>
    <w:rsid w:val="00DB33D1"/>
  </w:style>
  <w:style w:type="character" w:customStyle="1" w:styleId="WW8Num50z3">
    <w:name w:val="WW8Num50z3"/>
    <w:rsid w:val="00DB33D1"/>
  </w:style>
  <w:style w:type="character" w:customStyle="1" w:styleId="WW8Num50z4">
    <w:name w:val="WW8Num50z4"/>
    <w:rsid w:val="00DB33D1"/>
  </w:style>
  <w:style w:type="character" w:customStyle="1" w:styleId="WW8Num50z5">
    <w:name w:val="WW8Num50z5"/>
    <w:rsid w:val="00DB33D1"/>
  </w:style>
  <w:style w:type="character" w:customStyle="1" w:styleId="WW8Num50z6">
    <w:name w:val="WW8Num50z6"/>
    <w:rsid w:val="00DB33D1"/>
  </w:style>
  <w:style w:type="character" w:customStyle="1" w:styleId="WW8Num50z7">
    <w:name w:val="WW8Num50z7"/>
    <w:rsid w:val="00DB33D1"/>
  </w:style>
  <w:style w:type="character" w:customStyle="1" w:styleId="WW8Num50z8">
    <w:name w:val="WW8Num50z8"/>
    <w:rsid w:val="00DB33D1"/>
  </w:style>
  <w:style w:type="character" w:customStyle="1" w:styleId="WW8Num51z0">
    <w:name w:val="WW8Num51z0"/>
    <w:rsid w:val="00DB33D1"/>
    <w:rPr>
      <w:rFonts w:ascii="Tahoma" w:hAnsi="Tahoma" w:cs="Tahoma"/>
      <w:sz w:val="22"/>
      <w:szCs w:val="20"/>
    </w:rPr>
  </w:style>
  <w:style w:type="character" w:customStyle="1" w:styleId="WW8Num51z1">
    <w:name w:val="WW8Num51z1"/>
    <w:rsid w:val="00DB33D1"/>
  </w:style>
  <w:style w:type="character" w:customStyle="1" w:styleId="WW8Num51z2">
    <w:name w:val="WW8Num51z2"/>
    <w:rsid w:val="00DB33D1"/>
  </w:style>
  <w:style w:type="character" w:customStyle="1" w:styleId="WW8Num51z3">
    <w:name w:val="WW8Num51z3"/>
    <w:rsid w:val="00DB33D1"/>
  </w:style>
  <w:style w:type="character" w:customStyle="1" w:styleId="WW8Num51z4">
    <w:name w:val="WW8Num51z4"/>
    <w:rsid w:val="00DB33D1"/>
  </w:style>
  <w:style w:type="character" w:customStyle="1" w:styleId="WW8Num51z5">
    <w:name w:val="WW8Num51z5"/>
    <w:rsid w:val="00DB33D1"/>
  </w:style>
  <w:style w:type="character" w:customStyle="1" w:styleId="WW8Num51z6">
    <w:name w:val="WW8Num51z6"/>
    <w:rsid w:val="00DB33D1"/>
  </w:style>
  <w:style w:type="character" w:customStyle="1" w:styleId="WW8Num51z7">
    <w:name w:val="WW8Num51z7"/>
    <w:rsid w:val="00DB33D1"/>
  </w:style>
  <w:style w:type="character" w:customStyle="1" w:styleId="WW8Num51z8">
    <w:name w:val="WW8Num51z8"/>
    <w:rsid w:val="00DB33D1"/>
  </w:style>
  <w:style w:type="character" w:customStyle="1" w:styleId="WW8Num52z0">
    <w:name w:val="WW8Num52z0"/>
    <w:rsid w:val="00DB33D1"/>
  </w:style>
  <w:style w:type="character" w:customStyle="1" w:styleId="WW8Num52z1">
    <w:name w:val="WW8Num52z1"/>
    <w:rsid w:val="00DB33D1"/>
  </w:style>
  <w:style w:type="character" w:customStyle="1" w:styleId="WW8Num52z2">
    <w:name w:val="WW8Num52z2"/>
    <w:rsid w:val="00DB33D1"/>
  </w:style>
  <w:style w:type="character" w:customStyle="1" w:styleId="WW8Num52z3">
    <w:name w:val="WW8Num52z3"/>
    <w:rsid w:val="00DB33D1"/>
  </w:style>
  <w:style w:type="character" w:customStyle="1" w:styleId="WW8Num52z4">
    <w:name w:val="WW8Num52z4"/>
    <w:rsid w:val="00DB33D1"/>
  </w:style>
  <w:style w:type="character" w:customStyle="1" w:styleId="WW8Num52z5">
    <w:name w:val="WW8Num52z5"/>
    <w:rsid w:val="00DB33D1"/>
  </w:style>
  <w:style w:type="character" w:customStyle="1" w:styleId="WW8Num52z6">
    <w:name w:val="WW8Num52z6"/>
    <w:rsid w:val="00DB33D1"/>
  </w:style>
  <w:style w:type="character" w:customStyle="1" w:styleId="WW8Num52z7">
    <w:name w:val="WW8Num52z7"/>
    <w:rsid w:val="00DB33D1"/>
  </w:style>
  <w:style w:type="character" w:customStyle="1" w:styleId="WW8Num52z8">
    <w:name w:val="WW8Num52z8"/>
    <w:rsid w:val="00DB33D1"/>
  </w:style>
  <w:style w:type="character" w:customStyle="1" w:styleId="WW8Num53z0">
    <w:name w:val="WW8Num53z0"/>
    <w:rsid w:val="00DB33D1"/>
    <w:rPr>
      <w:rFonts w:cs="Times New Roman"/>
    </w:rPr>
  </w:style>
  <w:style w:type="character" w:customStyle="1" w:styleId="WW8Num53z1">
    <w:name w:val="WW8Num53z1"/>
    <w:rsid w:val="00DB33D1"/>
  </w:style>
  <w:style w:type="character" w:customStyle="1" w:styleId="WW8Num53z2">
    <w:name w:val="WW8Num53z2"/>
    <w:rsid w:val="00DB33D1"/>
  </w:style>
  <w:style w:type="character" w:customStyle="1" w:styleId="WW8Num53z3">
    <w:name w:val="WW8Num53z3"/>
    <w:rsid w:val="00DB33D1"/>
  </w:style>
  <w:style w:type="character" w:customStyle="1" w:styleId="WW8Num53z4">
    <w:name w:val="WW8Num53z4"/>
    <w:rsid w:val="00DB33D1"/>
  </w:style>
  <w:style w:type="character" w:customStyle="1" w:styleId="WW8Num53z5">
    <w:name w:val="WW8Num53z5"/>
    <w:rsid w:val="00DB33D1"/>
  </w:style>
  <w:style w:type="character" w:customStyle="1" w:styleId="WW8Num53z6">
    <w:name w:val="WW8Num53z6"/>
    <w:rsid w:val="00DB33D1"/>
  </w:style>
  <w:style w:type="character" w:customStyle="1" w:styleId="WW8Num53z7">
    <w:name w:val="WW8Num53z7"/>
    <w:rsid w:val="00DB33D1"/>
  </w:style>
  <w:style w:type="character" w:customStyle="1" w:styleId="WW8Num53z8">
    <w:name w:val="WW8Num53z8"/>
    <w:rsid w:val="00DB33D1"/>
  </w:style>
  <w:style w:type="character" w:customStyle="1" w:styleId="WW8Num54z0">
    <w:name w:val="WW8Num54z0"/>
    <w:rsid w:val="00DB33D1"/>
    <w:rPr>
      <w:rFonts w:cs="Times New Roman"/>
    </w:rPr>
  </w:style>
  <w:style w:type="character" w:customStyle="1" w:styleId="WW8Num54z1">
    <w:name w:val="WW8Num54z1"/>
    <w:rsid w:val="00DB33D1"/>
  </w:style>
  <w:style w:type="character" w:customStyle="1" w:styleId="WW8Num54z2">
    <w:name w:val="WW8Num54z2"/>
    <w:rsid w:val="00DB33D1"/>
  </w:style>
  <w:style w:type="character" w:customStyle="1" w:styleId="WW8Num54z3">
    <w:name w:val="WW8Num54z3"/>
    <w:rsid w:val="00DB33D1"/>
  </w:style>
  <w:style w:type="character" w:customStyle="1" w:styleId="WW8Num54z4">
    <w:name w:val="WW8Num54z4"/>
    <w:rsid w:val="00DB33D1"/>
  </w:style>
  <w:style w:type="character" w:customStyle="1" w:styleId="WW8Num54z5">
    <w:name w:val="WW8Num54z5"/>
    <w:rsid w:val="00DB33D1"/>
  </w:style>
  <w:style w:type="character" w:customStyle="1" w:styleId="WW8Num54z6">
    <w:name w:val="WW8Num54z6"/>
    <w:rsid w:val="00DB33D1"/>
  </w:style>
  <w:style w:type="character" w:customStyle="1" w:styleId="WW8Num54z7">
    <w:name w:val="WW8Num54z7"/>
    <w:rsid w:val="00DB33D1"/>
  </w:style>
  <w:style w:type="character" w:customStyle="1" w:styleId="WW8Num54z8">
    <w:name w:val="WW8Num54z8"/>
    <w:rsid w:val="00DB33D1"/>
  </w:style>
  <w:style w:type="character" w:customStyle="1" w:styleId="WW8Num55z0">
    <w:name w:val="WW8Num55z0"/>
    <w:rsid w:val="00DB33D1"/>
  </w:style>
  <w:style w:type="character" w:customStyle="1" w:styleId="WW8Num55z1">
    <w:name w:val="WW8Num55z1"/>
    <w:rsid w:val="00DB33D1"/>
  </w:style>
  <w:style w:type="character" w:customStyle="1" w:styleId="WW8Num55z2">
    <w:name w:val="WW8Num55z2"/>
    <w:rsid w:val="00DB33D1"/>
  </w:style>
  <w:style w:type="character" w:customStyle="1" w:styleId="WW8Num55z3">
    <w:name w:val="WW8Num55z3"/>
    <w:rsid w:val="00DB33D1"/>
  </w:style>
  <w:style w:type="character" w:customStyle="1" w:styleId="WW8Num55z4">
    <w:name w:val="WW8Num55z4"/>
    <w:rsid w:val="00DB33D1"/>
  </w:style>
  <w:style w:type="character" w:customStyle="1" w:styleId="WW8Num55z5">
    <w:name w:val="WW8Num55z5"/>
    <w:rsid w:val="00DB33D1"/>
  </w:style>
  <w:style w:type="character" w:customStyle="1" w:styleId="WW8Num55z6">
    <w:name w:val="WW8Num55z6"/>
    <w:rsid w:val="00DB33D1"/>
  </w:style>
  <w:style w:type="character" w:customStyle="1" w:styleId="WW8Num55z7">
    <w:name w:val="WW8Num55z7"/>
    <w:rsid w:val="00DB33D1"/>
  </w:style>
  <w:style w:type="character" w:customStyle="1" w:styleId="WW8Num55z8">
    <w:name w:val="WW8Num55z8"/>
    <w:rsid w:val="00DB33D1"/>
  </w:style>
  <w:style w:type="character" w:customStyle="1" w:styleId="WW8Num56z0">
    <w:name w:val="WW8Num56z0"/>
    <w:rsid w:val="00DB33D1"/>
    <w:rPr>
      <w:b w:val="0"/>
    </w:rPr>
  </w:style>
  <w:style w:type="character" w:customStyle="1" w:styleId="WW8Num56z1">
    <w:name w:val="WW8Num56z1"/>
    <w:rsid w:val="00DB33D1"/>
    <w:rPr>
      <w:rFonts w:cs="Times New Roman"/>
    </w:rPr>
  </w:style>
  <w:style w:type="character" w:customStyle="1" w:styleId="WW8Num57z0">
    <w:name w:val="WW8Num57z0"/>
    <w:rsid w:val="00DB33D1"/>
  </w:style>
  <w:style w:type="character" w:customStyle="1" w:styleId="WW8Num57z1">
    <w:name w:val="WW8Num57z1"/>
    <w:rsid w:val="00DB33D1"/>
  </w:style>
  <w:style w:type="character" w:customStyle="1" w:styleId="WW8Num57z2">
    <w:name w:val="WW8Num57z2"/>
    <w:rsid w:val="00DB33D1"/>
  </w:style>
  <w:style w:type="character" w:customStyle="1" w:styleId="WW8Num57z3">
    <w:name w:val="WW8Num57z3"/>
    <w:rsid w:val="00DB33D1"/>
  </w:style>
  <w:style w:type="character" w:customStyle="1" w:styleId="WW8Num57z4">
    <w:name w:val="WW8Num57z4"/>
    <w:rsid w:val="00DB33D1"/>
  </w:style>
  <w:style w:type="character" w:customStyle="1" w:styleId="WW8Num57z5">
    <w:name w:val="WW8Num57z5"/>
    <w:rsid w:val="00DB33D1"/>
  </w:style>
  <w:style w:type="character" w:customStyle="1" w:styleId="WW8Num57z6">
    <w:name w:val="WW8Num57z6"/>
    <w:rsid w:val="00DB33D1"/>
  </w:style>
  <w:style w:type="character" w:customStyle="1" w:styleId="WW8Num57z7">
    <w:name w:val="WW8Num57z7"/>
    <w:rsid w:val="00DB33D1"/>
  </w:style>
  <w:style w:type="character" w:customStyle="1" w:styleId="WW8Num57z8">
    <w:name w:val="WW8Num57z8"/>
    <w:rsid w:val="00DB33D1"/>
  </w:style>
  <w:style w:type="character" w:customStyle="1" w:styleId="WW8Num58z0">
    <w:name w:val="WW8Num58z0"/>
    <w:rsid w:val="00DB33D1"/>
    <w:rPr>
      <w:rFonts w:ascii="Tahoma" w:hAnsi="Tahoma" w:cs="Tahoma"/>
      <w:b/>
      <w:color w:val="000000"/>
    </w:rPr>
  </w:style>
  <w:style w:type="character" w:customStyle="1" w:styleId="WW8Num58z1">
    <w:name w:val="WW8Num58z1"/>
    <w:rsid w:val="00DB33D1"/>
  </w:style>
  <w:style w:type="character" w:customStyle="1" w:styleId="WW8Num58z2">
    <w:name w:val="WW8Num58z2"/>
    <w:rsid w:val="00DB33D1"/>
  </w:style>
  <w:style w:type="character" w:customStyle="1" w:styleId="WW8Num58z3">
    <w:name w:val="WW8Num58z3"/>
    <w:rsid w:val="00DB33D1"/>
  </w:style>
  <w:style w:type="character" w:customStyle="1" w:styleId="WW8Num58z4">
    <w:name w:val="WW8Num58z4"/>
    <w:rsid w:val="00DB33D1"/>
  </w:style>
  <w:style w:type="character" w:customStyle="1" w:styleId="WW8Num58z5">
    <w:name w:val="WW8Num58z5"/>
    <w:rsid w:val="00DB33D1"/>
  </w:style>
  <w:style w:type="character" w:customStyle="1" w:styleId="WW8Num58z6">
    <w:name w:val="WW8Num58z6"/>
    <w:rsid w:val="00DB33D1"/>
  </w:style>
  <w:style w:type="character" w:customStyle="1" w:styleId="WW8Num58z7">
    <w:name w:val="WW8Num58z7"/>
    <w:rsid w:val="00DB33D1"/>
  </w:style>
  <w:style w:type="character" w:customStyle="1" w:styleId="WW8Num58z8">
    <w:name w:val="WW8Num58z8"/>
    <w:rsid w:val="00DB33D1"/>
  </w:style>
  <w:style w:type="character" w:customStyle="1" w:styleId="WW8Num59z0">
    <w:name w:val="WW8Num59z0"/>
    <w:rsid w:val="00DB33D1"/>
    <w:rPr>
      <w:b/>
    </w:rPr>
  </w:style>
  <w:style w:type="character" w:customStyle="1" w:styleId="WW8Num59z1">
    <w:name w:val="WW8Num59z1"/>
    <w:rsid w:val="00DB33D1"/>
  </w:style>
  <w:style w:type="character" w:customStyle="1" w:styleId="WW8Num60z0">
    <w:name w:val="WW8Num60z0"/>
    <w:rsid w:val="00DB33D1"/>
    <w:rPr>
      <w:color w:val="000000"/>
    </w:rPr>
  </w:style>
  <w:style w:type="character" w:customStyle="1" w:styleId="WW8Num60z1">
    <w:name w:val="WW8Num60z1"/>
    <w:rsid w:val="00DB33D1"/>
  </w:style>
  <w:style w:type="character" w:customStyle="1" w:styleId="WW8Num60z2">
    <w:name w:val="WW8Num60z2"/>
    <w:rsid w:val="00DB33D1"/>
  </w:style>
  <w:style w:type="character" w:customStyle="1" w:styleId="WW8Num60z3">
    <w:name w:val="WW8Num60z3"/>
    <w:rsid w:val="00DB33D1"/>
  </w:style>
  <w:style w:type="character" w:customStyle="1" w:styleId="WW8Num60z4">
    <w:name w:val="WW8Num60z4"/>
    <w:rsid w:val="00DB33D1"/>
  </w:style>
  <w:style w:type="character" w:customStyle="1" w:styleId="WW8Num60z5">
    <w:name w:val="WW8Num60z5"/>
    <w:rsid w:val="00DB33D1"/>
  </w:style>
  <w:style w:type="character" w:customStyle="1" w:styleId="WW8Num60z6">
    <w:name w:val="WW8Num60z6"/>
    <w:rsid w:val="00DB33D1"/>
  </w:style>
  <w:style w:type="character" w:customStyle="1" w:styleId="WW8Num60z7">
    <w:name w:val="WW8Num60z7"/>
    <w:rsid w:val="00DB33D1"/>
  </w:style>
  <w:style w:type="character" w:customStyle="1" w:styleId="WW8Num60z8">
    <w:name w:val="WW8Num60z8"/>
    <w:rsid w:val="00DB33D1"/>
  </w:style>
  <w:style w:type="character" w:customStyle="1" w:styleId="WW8Num61z0">
    <w:name w:val="WW8Num61z0"/>
    <w:rsid w:val="00DB33D1"/>
    <w:rPr>
      <w:rFonts w:ascii="Tahoma" w:hAnsi="Tahoma" w:cs="Tahoma"/>
    </w:rPr>
  </w:style>
  <w:style w:type="character" w:customStyle="1" w:styleId="WW8Num61z1">
    <w:name w:val="WW8Num61z1"/>
    <w:rsid w:val="00DB33D1"/>
  </w:style>
  <w:style w:type="character" w:customStyle="1" w:styleId="WW8Num61z2">
    <w:name w:val="WW8Num61z2"/>
    <w:rsid w:val="00DB33D1"/>
  </w:style>
  <w:style w:type="character" w:customStyle="1" w:styleId="WW8Num61z3">
    <w:name w:val="WW8Num61z3"/>
    <w:rsid w:val="00DB33D1"/>
  </w:style>
  <w:style w:type="character" w:customStyle="1" w:styleId="WW8Num61z4">
    <w:name w:val="WW8Num61z4"/>
    <w:rsid w:val="00DB33D1"/>
  </w:style>
  <w:style w:type="character" w:customStyle="1" w:styleId="WW8Num61z5">
    <w:name w:val="WW8Num61z5"/>
    <w:rsid w:val="00DB33D1"/>
  </w:style>
  <w:style w:type="character" w:customStyle="1" w:styleId="WW8Num61z6">
    <w:name w:val="WW8Num61z6"/>
    <w:rsid w:val="00DB33D1"/>
  </w:style>
  <w:style w:type="character" w:customStyle="1" w:styleId="WW8Num61z7">
    <w:name w:val="WW8Num61z7"/>
    <w:rsid w:val="00DB33D1"/>
  </w:style>
  <w:style w:type="character" w:customStyle="1" w:styleId="WW8Num61z8">
    <w:name w:val="WW8Num61z8"/>
    <w:rsid w:val="00DB33D1"/>
  </w:style>
  <w:style w:type="character" w:customStyle="1" w:styleId="WW8Num62z0">
    <w:name w:val="WW8Num62z0"/>
    <w:rsid w:val="00DB33D1"/>
    <w:rPr>
      <w:rFonts w:cs="Times New Roman"/>
    </w:rPr>
  </w:style>
  <w:style w:type="character" w:customStyle="1" w:styleId="WW8Num63z0">
    <w:name w:val="WW8Num63z0"/>
    <w:rsid w:val="00DB33D1"/>
  </w:style>
  <w:style w:type="character" w:customStyle="1" w:styleId="WW8Num63z1">
    <w:name w:val="WW8Num63z1"/>
    <w:rsid w:val="00DB33D1"/>
  </w:style>
  <w:style w:type="character" w:customStyle="1" w:styleId="WW8Num63z2">
    <w:name w:val="WW8Num63z2"/>
    <w:rsid w:val="00DB33D1"/>
  </w:style>
  <w:style w:type="character" w:customStyle="1" w:styleId="WW8Num63z3">
    <w:name w:val="WW8Num63z3"/>
    <w:rsid w:val="00DB33D1"/>
  </w:style>
  <w:style w:type="character" w:customStyle="1" w:styleId="WW8Num63z4">
    <w:name w:val="WW8Num63z4"/>
    <w:rsid w:val="00DB33D1"/>
  </w:style>
  <w:style w:type="character" w:customStyle="1" w:styleId="WW8Num63z5">
    <w:name w:val="WW8Num63z5"/>
    <w:rsid w:val="00DB33D1"/>
  </w:style>
  <w:style w:type="character" w:customStyle="1" w:styleId="WW8Num63z6">
    <w:name w:val="WW8Num63z6"/>
    <w:rsid w:val="00DB33D1"/>
  </w:style>
  <w:style w:type="character" w:customStyle="1" w:styleId="WW8Num63z7">
    <w:name w:val="WW8Num63z7"/>
    <w:rsid w:val="00DB33D1"/>
  </w:style>
  <w:style w:type="character" w:customStyle="1" w:styleId="WW8Num63z8">
    <w:name w:val="WW8Num63z8"/>
    <w:rsid w:val="00DB33D1"/>
  </w:style>
  <w:style w:type="character" w:customStyle="1" w:styleId="WW8Num64z0">
    <w:name w:val="WW8Num64z0"/>
    <w:rsid w:val="00DB33D1"/>
  </w:style>
  <w:style w:type="character" w:customStyle="1" w:styleId="WW8Num64z1">
    <w:name w:val="WW8Num64z1"/>
    <w:rsid w:val="00DB33D1"/>
  </w:style>
  <w:style w:type="character" w:customStyle="1" w:styleId="WW8Num64z2">
    <w:name w:val="WW8Num64z2"/>
    <w:rsid w:val="00DB33D1"/>
  </w:style>
  <w:style w:type="character" w:customStyle="1" w:styleId="WW8Num64z3">
    <w:name w:val="WW8Num64z3"/>
    <w:rsid w:val="00DB33D1"/>
  </w:style>
  <w:style w:type="character" w:customStyle="1" w:styleId="WW8Num64z4">
    <w:name w:val="WW8Num64z4"/>
    <w:rsid w:val="00DB33D1"/>
  </w:style>
  <w:style w:type="character" w:customStyle="1" w:styleId="WW8Num64z5">
    <w:name w:val="WW8Num64z5"/>
    <w:rsid w:val="00DB33D1"/>
  </w:style>
  <w:style w:type="character" w:customStyle="1" w:styleId="WW8Num64z6">
    <w:name w:val="WW8Num64z6"/>
    <w:rsid w:val="00DB33D1"/>
  </w:style>
  <w:style w:type="character" w:customStyle="1" w:styleId="WW8Num64z7">
    <w:name w:val="WW8Num64z7"/>
    <w:rsid w:val="00DB33D1"/>
  </w:style>
  <w:style w:type="character" w:customStyle="1" w:styleId="WW8Num64z8">
    <w:name w:val="WW8Num64z8"/>
    <w:rsid w:val="00DB33D1"/>
  </w:style>
  <w:style w:type="character" w:customStyle="1" w:styleId="WW8Num65z0">
    <w:name w:val="WW8Num65z0"/>
    <w:rsid w:val="00DB33D1"/>
    <w:rPr>
      <w:rFonts w:ascii="Tahoma" w:hAnsi="Tahoma" w:cs="Tahoma"/>
    </w:rPr>
  </w:style>
  <w:style w:type="character" w:customStyle="1" w:styleId="WW8Num65z1">
    <w:name w:val="WW8Num65z1"/>
    <w:rsid w:val="00DB33D1"/>
  </w:style>
  <w:style w:type="character" w:customStyle="1" w:styleId="WW8Num65z2">
    <w:name w:val="WW8Num65z2"/>
    <w:rsid w:val="00DB33D1"/>
    <w:rPr>
      <w:b w:val="0"/>
      <w:i w:val="0"/>
    </w:rPr>
  </w:style>
  <w:style w:type="character" w:customStyle="1" w:styleId="WW8Num65z4">
    <w:name w:val="WW8Num65z4"/>
    <w:rsid w:val="00DB33D1"/>
    <w:rPr>
      <w:b/>
    </w:rPr>
  </w:style>
  <w:style w:type="character" w:customStyle="1" w:styleId="WW8Num65z5">
    <w:name w:val="WW8Num65z5"/>
    <w:rsid w:val="00DB33D1"/>
  </w:style>
  <w:style w:type="character" w:customStyle="1" w:styleId="WW8Num65z6">
    <w:name w:val="WW8Num65z6"/>
    <w:rsid w:val="00DB33D1"/>
  </w:style>
  <w:style w:type="character" w:customStyle="1" w:styleId="WW8Num65z7">
    <w:name w:val="WW8Num65z7"/>
    <w:rsid w:val="00DB33D1"/>
  </w:style>
  <w:style w:type="character" w:customStyle="1" w:styleId="WW8Num65z8">
    <w:name w:val="WW8Num65z8"/>
    <w:rsid w:val="00DB33D1"/>
  </w:style>
  <w:style w:type="character" w:customStyle="1" w:styleId="WW8Num66z0">
    <w:name w:val="WW8Num66z0"/>
    <w:rsid w:val="00DB33D1"/>
    <w:rPr>
      <w:rFonts w:ascii="Tahoma" w:hAnsi="Tahoma" w:cs="Tahoma"/>
      <w:sz w:val="20"/>
      <w:szCs w:val="20"/>
    </w:rPr>
  </w:style>
  <w:style w:type="character" w:customStyle="1" w:styleId="WW8Num66z1">
    <w:name w:val="WW8Num66z1"/>
    <w:rsid w:val="00DB33D1"/>
  </w:style>
  <w:style w:type="character" w:customStyle="1" w:styleId="WW8Num66z2">
    <w:name w:val="WW8Num66z2"/>
    <w:rsid w:val="00DB33D1"/>
  </w:style>
  <w:style w:type="character" w:customStyle="1" w:styleId="WW8Num66z3">
    <w:name w:val="WW8Num66z3"/>
    <w:rsid w:val="00DB33D1"/>
  </w:style>
  <w:style w:type="character" w:customStyle="1" w:styleId="WW8Num66z4">
    <w:name w:val="WW8Num66z4"/>
    <w:rsid w:val="00DB33D1"/>
  </w:style>
  <w:style w:type="character" w:customStyle="1" w:styleId="WW8Num66z5">
    <w:name w:val="WW8Num66z5"/>
    <w:rsid w:val="00DB33D1"/>
  </w:style>
  <w:style w:type="character" w:customStyle="1" w:styleId="WW8Num66z6">
    <w:name w:val="WW8Num66z6"/>
    <w:rsid w:val="00DB33D1"/>
  </w:style>
  <w:style w:type="character" w:customStyle="1" w:styleId="WW8Num66z7">
    <w:name w:val="WW8Num66z7"/>
    <w:rsid w:val="00DB33D1"/>
  </w:style>
  <w:style w:type="character" w:customStyle="1" w:styleId="WW8Num66z8">
    <w:name w:val="WW8Num66z8"/>
    <w:rsid w:val="00DB33D1"/>
  </w:style>
  <w:style w:type="character" w:customStyle="1" w:styleId="WW8Num67z0">
    <w:name w:val="WW8Num67z0"/>
    <w:rsid w:val="00DB33D1"/>
  </w:style>
  <w:style w:type="character" w:customStyle="1" w:styleId="WW8Num67z1">
    <w:name w:val="WW8Num67z1"/>
    <w:rsid w:val="00DB33D1"/>
  </w:style>
  <w:style w:type="character" w:customStyle="1" w:styleId="WW8Num67z2">
    <w:name w:val="WW8Num67z2"/>
    <w:rsid w:val="00DB33D1"/>
  </w:style>
  <w:style w:type="character" w:customStyle="1" w:styleId="WW8Num67z3">
    <w:name w:val="WW8Num67z3"/>
    <w:rsid w:val="00DB33D1"/>
  </w:style>
  <w:style w:type="character" w:customStyle="1" w:styleId="WW8Num67z4">
    <w:name w:val="WW8Num67z4"/>
    <w:rsid w:val="00DB33D1"/>
  </w:style>
  <w:style w:type="character" w:customStyle="1" w:styleId="WW8Num67z5">
    <w:name w:val="WW8Num67z5"/>
    <w:rsid w:val="00DB33D1"/>
  </w:style>
  <w:style w:type="character" w:customStyle="1" w:styleId="WW8Num67z6">
    <w:name w:val="WW8Num67z6"/>
    <w:rsid w:val="00DB33D1"/>
  </w:style>
  <w:style w:type="character" w:customStyle="1" w:styleId="WW8Num67z7">
    <w:name w:val="WW8Num67z7"/>
    <w:rsid w:val="00DB33D1"/>
  </w:style>
  <w:style w:type="character" w:customStyle="1" w:styleId="WW8Num67z8">
    <w:name w:val="WW8Num67z8"/>
    <w:rsid w:val="00DB33D1"/>
  </w:style>
  <w:style w:type="character" w:customStyle="1" w:styleId="WW8Num68z0">
    <w:name w:val="WW8Num68z0"/>
    <w:rsid w:val="00DB33D1"/>
    <w:rPr>
      <w:rFonts w:cs="Times New Roman"/>
    </w:rPr>
  </w:style>
  <w:style w:type="character" w:customStyle="1" w:styleId="WW8Num68z1">
    <w:name w:val="WW8Num68z1"/>
    <w:rsid w:val="00DB33D1"/>
    <w:rPr>
      <w:rFonts w:ascii="Tahoma" w:hAnsi="Tahoma" w:cs="Tahoma"/>
      <w:b w:val="0"/>
      <w:i w:val="0"/>
      <w:sz w:val="20"/>
      <w:szCs w:val="20"/>
    </w:rPr>
  </w:style>
  <w:style w:type="character" w:customStyle="1" w:styleId="WW8Num69z0">
    <w:name w:val="WW8Num69z0"/>
    <w:rsid w:val="00DB33D1"/>
    <w:rPr>
      <w:b w:val="0"/>
      <w:i w:val="0"/>
      <w:sz w:val="20"/>
      <w:szCs w:val="20"/>
    </w:rPr>
  </w:style>
  <w:style w:type="character" w:customStyle="1" w:styleId="WW8Num69z1">
    <w:name w:val="WW8Num69z1"/>
    <w:rsid w:val="00DB33D1"/>
  </w:style>
  <w:style w:type="character" w:customStyle="1" w:styleId="WW8Num69z2">
    <w:name w:val="WW8Num69z2"/>
    <w:rsid w:val="00DB33D1"/>
  </w:style>
  <w:style w:type="character" w:customStyle="1" w:styleId="WW8Num69z3">
    <w:name w:val="WW8Num69z3"/>
    <w:rsid w:val="00DB33D1"/>
  </w:style>
  <w:style w:type="character" w:customStyle="1" w:styleId="WW8Num69z4">
    <w:name w:val="WW8Num69z4"/>
    <w:rsid w:val="00DB33D1"/>
  </w:style>
  <w:style w:type="character" w:customStyle="1" w:styleId="WW8Num69z5">
    <w:name w:val="WW8Num69z5"/>
    <w:rsid w:val="00DB33D1"/>
  </w:style>
  <w:style w:type="character" w:customStyle="1" w:styleId="WW8Num69z6">
    <w:name w:val="WW8Num69z6"/>
    <w:rsid w:val="00DB33D1"/>
  </w:style>
  <w:style w:type="character" w:customStyle="1" w:styleId="WW8Num69z7">
    <w:name w:val="WW8Num69z7"/>
    <w:rsid w:val="00DB33D1"/>
  </w:style>
  <w:style w:type="character" w:customStyle="1" w:styleId="WW8Num69z8">
    <w:name w:val="WW8Num69z8"/>
    <w:rsid w:val="00DB33D1"/>
  </w:style>
  <w:style w:type="character" w:customStyle="1" w:styleId="WW8Num70z0">
    <w:name w:val="WW8Num70z0"/>
    <w:rsid w:val="00DB33D1"/>
    <w:rPr>
      <w:i w:val="0"/>
    </w:rPr>
  </w:style>
  <w:style w:type="character" w:customStyle="1" w:styleId="WW8Num70z1">
    <w:name w:val="WW8Num70z1"/>
    <w:rsid w:val="00DB33D1"/>
  </w:style>
  <w:style w:type="character" w:customStyle="1" w:styleId="WW8Num70z2">
    <w:name w:val="WW8Num70z2"/>
    <w:rsid w:val="00DB33D1"/>
  </w:style>
  <w:style w:type="character" w:customStyle="1" w:styleId="WW8Num70z3">
    <w:name w:val="WW8Num70z3"/>
    <w:rsid w:val="00DB33D1"/>
  </w:style>
  <w:style w:type="character" w:customStyle="1" w:styleId="WW8Num70z4">
    <w:name w:val="WW8Num70z4"/>
    <w:rsid w:val="00DB33D1"/>
  </w:style>
  <w:style w:type="character" w:customStyle="1" w:styleId="WW8Num70z5">
    <w:name w:val="WW8Num70z5"/>
    <w:rsid w:val="00DB33D1"/>
  </w:style>
  <w:style w:type="character" w:customStyle="1" w:styleId="WW8Num70z6">
    <w:name w:val="WW8Num70z6"/>
    <w:rsid w:val="00DB33D1"/>
  </w:style>
  <w:style w:type="character" w:customStyle="1" w:styleId="WW8Num70z7">
    <w:name w:val="WW8Num70z7"/>
    <w:rsid w:val="00DB33D1"/>
  </w:style>
  <w:style w:type="character" w:customStyle="1" w:styleId="WW8Num70z8">
    <w:name w:val="WW8Num70z8"/>
    <w:rsid w:val="00DB33D1"/>
  </w:style>
  <w:style w:type="character" w:customStyle="1" w:styleId="WW8Num71z0">
    <w:name w:val="WW8Num71z0"/>
    <w:rsid w:val="00DB33D1"/>
  </w:style>
  <w:style w:type="character" w:customStyle="1" w:styleId="WW8Num71z1">
    <w:name w:val="WW8Num71z1"/>
    <w:rsid w:val="00DB33D1"/>
  </w:style>
  <w:style w:type="character" w:customStyle="1" w:styleId="WW8Num71z2">
    <w:name w:val="WW8Num71z2"/>
    <w:rsid w:val="00DB33D1"/>
  </w:style>
  <w:style w:type="character" w:customStyle="1" w:styleId="WW8Num71z3">
    <w:name w:val="WW8Num71z3"/>
    <w:rsid w:val="00DB33D1"/>
  </w:style>
  <w:style w:type="character" w:customStyle="1" w:styleId="WW8Num71z4">
    <w:name w:val="WW8Num71z4"/>
    <w:rsid w:val="00DB33D1"/>
  </w:style>
  <w:style w:type="character" w:customStyle="1" w:styleId="WW8Num71z5">
    <w:name w:val="WW8Num71z5"/>
    <w:rsid w:val="00DB33D1"/>
  </w:style>
  <w:style w:type="character" w:customStyle="1" w:styleId="WW8Num71z6">
    <w:name w:val="WW8Num71z6"/>
    <w:rsid w:val="00DB33D1"/>
  </w:style>
  <w:style w:type="character" w:customStyle="1" w:styleId="WW8Num71z7">
    <w:name w:val="WW8Num71z7"/>
    <w:rsid w:val="00DB33D1"/>
  </w:style>
  <w:style w:type="character" w:customStyle="1" w:styleId="WW8Num71z8">
    <w:name w:val="WW8Num71z8"/>
    <w:rsid w:val="00DB33D1"/>
  </w:style>
  <w:style w:type="character" w:customStyle="1" w:styleId="WW8Num72z0">
    <w:name w:val="WW8Num72z0"/>
    <w:rsid w:val="00DB33D1"/>
  </w:style>
  <w:style w:type="character" w:customStyle="1" w:styleId="WW8Num72z1">
    <w:name w:val="WW8Num72z1"/>
    <w:rsid w:val="00DB33D1"/>
  </w:style>
  <w:style w:type="character" w:customStyle="1" w:styleId="WW8Num72z2">
    <w:name w:val="WW8Num72z2"/>
    <w:rsid w:val="00DB33D1"/>
  </w:style>
  <w:style w:type="character" w:customStyle="1" w:styleId="WW8Num72z3">
    <w:name w:val="WW8Num72z3"/>
    <w:rsid w:val="00DB33D1"/>
  </w:style>
  <w:style w:type="character" w:customStyle="1" w:styleId="WW8Num72z4">
    <w:name w:val="WW8Num72z4"/>
    <w:rsid w:val="00DB33D1"/>
  </w:style>
  <w:style w:type="character" w:customStyle="1" w:styleId="WW8Num72z5">
    <w:name w:val="WW8Num72z5"/>
    <w:rsid w:val="00DB33D1"/>
  </w:style>
  <w:style w:type="character" w:customStyle="1" w:styleId="WW8Num72z6">
    <w:name w:val="WW8Num72z6"/>
    <w:rsid w:val="00DB33D1"/>
  </w:style>
  <w:style w:type="character" w:customStyle="1" w:styleId="WW8Num72z7">
    <w:name w:val="WW8Num72z7"/>
    <w:rsid w:val="00DB33D1"/>
  </w:style>
  <w:style w:type="character" w:customStyle="1" w:styleId="WW8Num72z8">
    <w:name w:val="WW8Num72z8"/>
    <w:rsid w:val="00DB33D1"/>
  </w:style>
  <w:style w:type="character" w:customStyle="1" w:styleId="WW8Num73z0">
    <w:name w:val="WW8Num73z0"/>
    <w:rsid w:val="00DB33D1"/>
  </w:style>
  <w:style w:type="character" w:customStyle="1" w:styleId="WW8Num73z1">
    <w:name w:val="WW8Num73z1"/>
    <w:rsid w:val="00DB33D1"/>
    <w:rPr>
      <w:rFonts w:ascii="Tahoma" w:hAnsi="Tahoma" w:cs="Tahoma"/>
      <w:b w:val="0"/>
      <w:i w:val="0"/>
      <w:sz w:val="20"/>
      <w:szCs w:val="20"/>
    </w:rPr>
  </w:style>
  <w:style w:type="character" w:customStyle="1" w:styleId="WW8Num73z2">
    <w:name w:val="WW8Num73z2"/>
    <w:rsid w:val="00DB33D1"/>
    <w:rPr>
      <w:rFonts w:cs="Times New Roman"/>
    </w:rPr>
  </w:style>
  <w:style w:type="character" w:customStyle="1" w:styleId="WW8Num74z0">
    <w:name w:val="WW8Num74z0"/>
    <w:rsid w:val="00DB33D1"/>
    <w:rPr>
      <w:b w:val="0"/>
      <w:strike w:val="0"/>
      <w:dstrike w:val="0"/>
      <w:color w:val="000000"/>
    </w:rPr>
  </w:style>
  <w:style w:type="character" w:customStyle="1" w:styleId="WW8Num74z1">
    <w:name w:val="WW8Num74z1"/>
    <w:rsid w:val="00DB33D1"/>
  </w:style>
  <w:style w:type="character" w:customStyle="1" w:styleId="WW8Num74z2">
    <w:name w:val="WW8Num74z2"/>
    <w:rsid w:val="00DB33D1"/>
  </w:style>
  <w:style w:type="character" w:customStyle="1" w:styleId="WW8Num74z3">
    <w:name w:val="WW8Num74z3"/>
    <w:rsid w:val="00DB33D1"/>
  </w:style>
  <w:style w:type="character" w:customStyle="1" w:styleId="WW8Num74z4">
    <w:name w:val="WW8Num74z4"/>
    <w:rsid w:val="00DB33D1"/>
  </w:style>
  <w:style w:type="character" w:customStyle="1" w:styleId="WW8Num74z5">
    <w:name w:val="WW8Num74z5"/>
    <w:rsid w:val="00DB33D1"/>
  </w:style>
  <w:style w:type="character" w:customStyle="1" w:styleId="WW8Num74z6">
    <w:name w:val="WW8Num74z6"/>
    <w:rsid w:val="00DB33D1"/>
  </w:style>
  <w:style w:type="character" w:customStyle="1" w:styleId="WW8Num74z7">
    <w:name w:val="WW8Num74z7"/>
    <w:rsid w:val="00DB33D1"/>
  </w:style>
  <w:style w:type="character" w:customStyle="1" w:styleId="WW8Num74z8">
    <w:name w:val="WW8Num74z8"/>
    <w:rsid w:val="00DB33D1"/>
  </w:style>
  <w:style w:type="character" w:customStyle="1" w:styleId="WW8Num75z0">
    <w:name w:val="WW8Num75z0"/>
    <w:rsid w:val="00DB33D1"/>
    <w:rPr>
      <w:rFonts w:cs="Times New Roman"/>
    </w:rPr>
  </w:style>
  <w:style w:type="character" w:customStyle="1" w:styleId="WW8Num75z1">
    <w:name w:val="WW8Num75z1"/>
    <w:rsid w:val="00DB33D1"/>
    <w:rPr>
      <w:rFonts w:ascii="Tahoma" w:hAnsi="Tahoma" w:cs="Times New Roman"/>
      <w:b w:val="0"/>
      <w:bCs w:val="0"/>
      <w:color w:val="000000"/>
    </w:rPr>
  </w:style>
  <w:style w:type="character" w:customStyle="1" w:styleId="WW8Num75z2">
    <w:name w:val="WW8Num75z2"/>
    <w:rsid w:val="00DB33D1"/>
    <w:rPr>
      <w:rFonts w:cs="Times New Roman"/>
    </w:rPr>
  </w:style>
  <w:style w:type="character" w:customStyle="1" w:styleId="WW8Num76z0">
    <w:name w:val="WW8Num76z0"/>
    <w:rsid w:val="00DB33D1"/>
    <w:rPr>
      <w:b w:val="0"/>
      <w:i w:val="0"/>
      <w:color w:val="000000"/>
      <w:sz w:val="20"/>
      <w:szCs w:val="20"/>
    </w:rPr>
  </w:style>
  <w:style w:type="character" w:customStyle="1" w:styleId="WW8Num76z1">
    <w:name w:val="WW8Num76z1"/>
    <w:rsid w:val="00DB33D1"/>
  </w:style>
  <w:style w:type="character" w:customStyle="1" w:styleId="WW8Num76z2">
    <w:name w:val="WW8Num76z2"/>
    <w:rsid w:val="00DB33D1"/>
  </w:style>
  <w:style w:type="character" w:customStyle="1" w:styleId="WW8Num76z3">
    <w:name w:val="WW8Num76z3"/>
    <w:rsid w:val="00DB33D1"/>
  </w:style>
  <w:style w:type="character" w:customStyle="1" w:styleId="WW8Num76z4">
    <w:name w:val="WW8Num76z4"/>
    <w:rsid w:val="00DB33D1"/>
  </w:style>
  <w:style w:type="character" w:customStyle="1" w:styleId="WW8Num76z5">
    <w:name w:val="WW8Num76z5"/>
    <w:rsid w:val="00DB33D1"/>
  </w:style>
  <w:style w:type="character" w:customStyle="1" w:styleId="WW8Num76z6">
    <w:name w:val="WW8Num76z6"/>
    <w:rsid w:val="00DB33D1"/>
  </w:style>
  <w:style w:type="character" w:customStyle="1" w:styleId="WW8Num76z7">
    <w:name w:val="WW8Num76z7"/>
    <w:rsid w:val="00DB33D1"/>
  </w:style>
  <w:style w:type="character" w:customStyle="1" w:styleId="WW8Num76z8">
    <w:name w:val="WW8Num76z8"/>
    <w:rsid w:val="00DB33D1"/>
  </w:style>
  <w:style w:type="character" w:customStyle="1" w:styleId="WW8Num77z0">
    <w:name w:val="WW8Num77z0"/>
    <w:rsid w:val="00DB33D1"/>
    <w:rPr>
      <w:b w:val="0"/>
    </w:rPr>
  </w:style>
  <w:style w:type="character" w:customStyle="1" w:styleId="WW8Num77z1">
    <w:name w:val="WW8Num77z1"/>
    <w:rsid w:val="00DB33D1"/>
  </w:style>
  <w:style w:type="character" w:customStyle="1" w:styleId="WW8Num78z0">
    <w:name w:val="WW8Num78z0"/>
    <w:rsid w:val="00DB33D1"/>
    <w:rPr>
      <w:rFonts w:cs="Times New Roman"/>
    </w:rPr>
  </w:style>
  <w:style w:type="character" w:customStyle="1" w:styleId="WW8Num78z1">
    <w:name w:val="WW8Num78z1"/>
    <w:rsid w:val="00DB33D1"/>
    <w:rPr>
      <w:rFonts w:cs="Times New Roman"/>
      <w:sz w:val="20"/>
      <w:szCs w:val="20"/>
    </w:rPr>
  </w:style>
  <w:style w:type="character" w:customStyle="1" w:styleId="WW8Num78z2">
    <w:name w:val="WW8Num78z2"/>
    <w:rsid w:val="00DB33D1"/>
    <w:rPr>
      <w:position w:val="0"/>
      <w:sz w:val="22"/>
      <w:szCs w:val="22"/>
      <w:vertAlign w:val="baseline"/>
    </w:rPr>
  </w:style>
  <w:style w:type="character" w:customStyle="1" w:styleId="WW8Num79z0">
    <w:name w:val="WW8Num79z0"/>
    <w:rsid w:val="00DB33D1"/>
  </w:style>
  <w:style w:type="character" w:customStyle="1" w:styleId="WW8Num79z1">
    <w:name w:val="WW8Num79z1"/>
    <w:rsid w:val="00DB33D1"/>
  </w:style>
  <w:style w:type="character" w:customStyle="1" w:styleId="WW8Num79z2">
    <w:name w:val="WW8Num79z2"/>
    <w:rsid w:val="00DB33D1"/>
  </w:style>
  <w:style w:type="character" w:customStyle="1" w:styleId="WW8Num79z3">
    <w:name w:val="WW8Num79z3"/>
    <w:rsid w:val="00DB33D1"/>
  </w:style>
  <w:style w:type="character" w:customStyle="1" w:styleId="WW8Num79z4">
    <w:name w:val="WW8Num79z4"/>
    <w:rsid w:val="00DB33D1"/>
  </w:style>
  <w:style w:type="character" w:customStyle="1" w:styleId="WW8Num79z5">
    <w:name w:val="WW8Num79z5"/>
    <w:rsid w:val="00DB33D1"/>
  </w:style>
  <w:style w:type="character" w:customStyle="1" w:styleId="WW8Num79z6">
    <w:name w:val="WW8Num79z6"/>
    <w:rsid w:val="00DB33D1"/>
  </w:style>
  <w:style w:type="character" w:customStyle="1" w:styleId="WW8Num79z7">
    <w:name w:val="WW8Num79z7"/>
    <w:rsid w:val="00DB33D1"/>
  </w:style>
  <w:style w:type="character" w:customStyle="1" w:styleId="WW8Num79z8">
    <w:name w:val="WW8Num79z8"/>
    <w:rsid w:val="00DB33D1"/>
  </w:style>
  <w:style w:type="character" w:customStyle="1" w:styleId="WW8Num80z0">
    <w:name w:val="WW8Num80z0"/>
    <w:rsid w:val="00DB33D1"/>
    <w:rPr>
      <w:rFonts w:ascii="Tahoma" w:hAnsi="Tahoma" w:cs="Times New Roman"/>
      <w:b w:val="0"/>
      <w:i w:val="0"/>
      <w:color w:val="000000"/>
    </w:rPr>
  </w:style>
  <w:style w:type="character" w:customStyle="1" w:styleId="WW8Num80z1">
    <w:name w:val="WW8Num80z1"/>
    <w:rsid w:val="00DB33D1"/>
    <w:rPr>
      <w:rFonts w:cs="Times New Roman"/>
    </w:rPr>
  </w:style>
  <w:style w:type="character" w:customStyle="1" w:styleId="WW8Num80z2">
    <w:name w:val="WW8Num80z2"/>
    <w:rsid w:val="00DB33D1"/>
    <w:rPr>
      <w:rFonts w:cs="Times New Roman"/>
    </w:rPr>
  </w:style>
  <w:style w:type="character" w:customStyle="1" w:styleId="WW8Num81z0">
    <w:name w:val="WW8Num81z0"/>
    <w:rsid w:val="00DB33D1"/>
  </w:style>
  <w:style w:type="character" w:customStyle="1" w:styleId="WW8Num81z1">
    <w:name w:val="WW8Num81z1"/>
    <w:rsid w:val="00DB33D1"/>
    <w:rPr>
      <w:rFonts w:cs="Times New Roman"/>
    </w:rPr>
  </w:style>
  <w:style w:type="character" w:customStyle="1" w:styleId="WW8Num81z2">
    <w:name w:val="WW8Num81z2"/>
    <w:rsid w:val="00DB33D1"/>
    <w:rPr>
      <w:rFonts w:cs="Times New Roman"/>
      <w:b w:val="0"/>
      <w:i w:val="0"/>
      <w:strike w:val="0"/>
      <w:dstrike w:val="0"/>
    </w:rPr>
  </w:style>
  <w:style w:type="character" w:customStyle="1" w:styleId="WW8Num82z0">
    <w:name w:val="WW8Num82z0"/>
    <w:rsid w:val="00DB33D1"/>
  </w:style>
  <w:style w:type="character" w:customStyle="1" w:styleId="WW8Num82z1">
    <w:name w:val="WW8Num82z1"/>
    <w:rsid w:val="00DB33D1"/>
  </w:style>
  <w:style w:type="character" w:customStyle="1" w:styleId="WW8Num82z2">
    <w:name w:val="WW8Num82z2"/>
    <w:rsid w:val="00DB33D1"/>
  </w:style>
  <w:style w:type="character" w:customStyle="1" w:styleId="WW8Num82z3">
    <w:name w:val="WW8Num82z3"/>
    <w:rsid w:val="00DB33D1"/>
  </w:style>
  <w:style w:type="character" w:customStyle="1" w:styleId="WW8Num82z4">
    <w:name w:val="WW8Num82z4"/>
    <w:rsid w:val="00DB33D1"/>
  </w:style>
  <w:style w:type="character" w:customStyle="1" w:styleId="WW8Num82z5">
    <w:name w:val="WW8Num82z5"/>
    <w:rsid w:val="00DB33D1"/>
  </w:style>
  <w:style w:type="character" w:customStyle="1" w:styleId="WW8Num82z6">
    <w:name w:val="WW8Num82z6"/>
    <w:rsid w:val="00DB33D1"/>
  </w:style>
  <w:style w:type="character" w:customStyle="1" w:styleId="WW8Num82z7">
    <w:name w:val="WW8Num82z7"/>
    <w:rsid w:val="00DB33D1"/>
  </w:style>
  <w:style w:type="character" w:customStyle="1" w:styleId="WW8Num82z8">
    <w:name w:val="WW8Num82z8"/>
    <w:rsid w:val="00DB33D1"/>
  </w:style>
  <w:style w:type="character" w:customStyle="1" w:styleId="WW8Num83z0">
    <w:name w:val="WW8Num83z0"/>
    <w:rsid w:val="00DB33D1"/>
    <w:rPr>
      <w:rFonts w:cs="Times New Roman"/>
    </w:rPr>
  </w:style>
  <w:style w:type="character" w:customStyle="1" w:styleId="WW8Num83z2">
    <w:name w:val="WW8Num83z2"/>
    <w:rsid w:val="00DB33D1"/>
    <w:rPr>
      <w:rFonts w:cs="Times New Roman"/>
    </w:rPr>
  </w:style>
  <w:style w:type="character" w:customStyle="1" w:styleId="WW8Num84z0">
    <w:name w:val="WW8Num84z0"/>
    <w:rsid w:val="00DB33D1"/>
  </w:style>
  <w:style w:type="character" w:customStyle="1" w:styleId="WW8Num84z1">
    <w:name w:val="WW8Num84z1"/>
    <w:rsid w:val="00DB33D1"/>
  </w:style>
  <w:style w:type="character" w:customStyle="1" w:styleId="WW8Num84z2">
    <w:name w:val="WW8Num84z2"/>
    <w:rsid w:val="00DB33D1"/>
  </w:style>
  <w:style w:type="character" w:customStyle="1" w:styleId="WW8Num84z3">
    <w:name w:val="WW8Num84z3"/>
    <w:rsid w:val="00DB33D1"/>
  </w:style>
  <w:style w:type="character" w:customStyle="1" w:styleId="WW8Num84z4">
    <w:name w:val="WW8Num84z4"/>
    <w:rsid w:val="00DB33D1"/>
  </w:style>
  <w:style w:type="character" w:customStyle="1" w:styleId="WW8Num84z5">
    <w:name w:val="WW8Num84z5"/>
    <w:rsid w:val="00DB33D1"/>
  </w:style>
  <w:style w:type="character" w:customStyle="1" w:styleId="WW8Num84z6">
    <w:name w:val="WW8Num84z6"/>
    <w:rsid w:val="00DB33D1"/>
  </w:style>
  <w:style w:type="character" w:customStyle="1" w:styleId="WW8Num84z7">
    <w:name w:val="WW8Num84z7"/>
    <w:rsid w:val="00DB33D1"/>
  </w:style>
  <w:style w:type="character" w:customStyle="1" w:styleId="WW8Num84z8">
    <w:name w:val="WW8Num84z8"/>
    <w:rsid w:val="00DB33D1"/>
  </w:style>
  <w:style w:type="character" w:customStyle="1" w:styleId="WW8Num85z0">
    <w:name w:val="WW8Num85z0"/>
    <w:rsid w:val="00DB33D1"/>
    <w:rPr>
      <w:rFonts w:ascii="Tahoma" w:eastAsia="Calibri" w:hAnsi="Tahoma" w:cs="Times New Roman"/>
      <w:lang w:eastAsia="zh-CN"/>
    </w:rPr>
  </w:style>
  <w:style w:type="character" w:customStyle="1" w:styleId="WW8Num85z1">
    <w:name w:val="WW8Num85z1"/>
    <w:rsid w:val="00DB33D1"/>
    <w:rPr>
      <w:rFonts w:cs="Times New Roman"/>
      <w:color w:val="000000"/>
    </w:rPr>
  </w:style>
  <w:style w:type="character" w:customStyle="1" w:styleId="WW8Num85z6">
    <w:name w:val="WW8Num85z6"/>
    <w:rsid w:val="00DB33D1"/>
    <w:rPr>
      <w:rFonts w:ascii="Tahoma" w:eastAsia="Times New Roman" w:hAnsi="Tahoma" w:cs="Tahoma"/>
      <w:b w:val="0"/>
    </w:rPr>
  </w:style>
  <w:style w:type="character" w:customStyle="1" w:styleId="WW8Num86z0">
    <w:name w:val="WW8Num86z0"/>
    <w:rsid w:val="00DB33D1"/>
  </w:style>
  <w:style w:type="character" w:customStyle="1" w:styleId="WW8Num86z1">
    <w:name w:val="WW8Num86z1"/>
    <w:rsid w:val="00DB33D1"/>
  </w:style>
  <w:style w:type="character" w:customStyle="1" w:styleId="WW8Num86z2">
    <w:name w:val="WW8Num86z2"/>
    <w:rsid w:val="00DB33D1"/>
  </w:style>
  <w:style w:type="character" w:customStyle="1" w:styleId="WW8Num86z3">
    <w:name w:val="WW8Num86z3"/>
    <w:rsid w:val="00DB33D1"/>
  </w:style>
  <w:style w:type="character" w:customStyle="1" w:styleId="WW8Num86z4">
    <w:name w:val="WW8Num86z4"/>
    <w:rsid w:val="00DB33D1"/>
  </w:style>
  <w:style w:type="character" w:customStyle="1" w:styleId="WW8Num86z5">
    <w:name w:val="WW8Num86z5"/>
    <w:rsid w:val="00DB33D1"/>
  </w:style>
  <w:style w:type="character" w:customStyle="1" w:styleId="WW8Num86z6">
    <w:name w:val="WW8Num86z6"/>
    <w:rsid w:val="00DB33D1"/>
  </w:style>
  <w:style w:type="character" w:customStyle="1" w:styleId="WW8Num86z7">
    <w:name w:val="WW8Num86z7"/>
    <w:rsid w:val="00DB33D1"/>
  </w:style>
  <w:style w:type="character" w:customStyle="1" w:styleId="WW8Num86z8">
    <w:name w:val="WW8Num86z8"/>
    <w:rsid w:val="00DB33D1"/>
  </w:style>
  <w:style w:type="character" w:customStyle="1" w:styleId="WW8Num87z0">
    <w:name w:val="WW8Num87z0"/>
    <w:rsid w:val="00DB33D1"/>
  </w:style>
  <w:style w:type="character" w:customStyle="1" w:styleId="WW8Num87z1">
    <w:name w:val="WW8Num87z1"/>
    <w:rsid w:val="00DB33D1"/>
  </w:style>
  <w:style w:type="character" w:customStyle="1" w:styleId="WW8Num87z2">
    <w:name w:val="WW8Num87z2"/>
    <w:rsid w:val="00DB33D1"/>
  </w:style>
  <w:style w:type="character" w:customStyle="1" w:styleId="WW8Num87z3">
    <w:name w:val="WW8Num87z3"/>
    <w:rsid w:val="00DB33D1"/>
  </w:style>
  <w:style w:type="character" w:customStyle="1" w:styleId="WW8Num87z4">
    <w:name w:val="WW8Num87z4"/>
    <w:rsid w:val="00DB33D1"/>
  </w:style>
  <w:style w:type="character" w:customStyle="1" w:styleId="WW8Num87z5">
    <w:name w:val="WW8Num87z5"/>
    <w:rsid w:val="00DB33D1"/>
  </w:style>
  <w:style w:type="character" w:customStyle="1" w:styleId="WW8Num87z6">
    <w:name w:val="WW8Num87z6"/>
    <w:rsid w:val="00DB33D1"/>
  </w:style>
  <w:style w:type="character" w:customStyle="1" w:styleId="WW8Num87z7">
    <w:name w:val="WW8Num87z7"/>
    <w:rsid w:val="00DB33D1"/>
  </w:style>
  <w:style w:type="character" w:customStyle="1" w:styleId="WW8Num87z8">
    <w:name w:val="WW8Num87z8"/>
    <w:rsid w:val="00DB33D1"/>
  </w:style>
  <w:style w:type="character" w:customStyle="1" w:styleId="WW8Num88z0">
    <w:name w:val="WW8Num88z0"/>
    <w:rsid w:val="00DB33D1"/>
    <w:rPr>
      <w:rFonts w:ascii="Tahoma" w:hAnsi="Tahoma" w:cs="Times New Roman"/>
      <w:b/>
      <w:i w:val="0"/>
      <w:color w:val="000000"/>
      <w:sz w:val="20"/>
      <w:szCs w:val="20"/>
    </w:rPr>
  </w:style>
  <w:style w:type="character" w:customStyle="1" w:styleId="WW8Num88z1">
    <w:name w:val="WW8Num88z1"/>
    <w:rsid w:val="00DB33D1"/>
  </w:style>
  <w:style w:type="character" w:customStyle="1" w:styleId="WW8Num88z2">
    <w:name w:val="WW8Num88z2"/>
    <w:rsid w:val="00DB33D1"/>
  </w:style>
  <w:style w:type="character" w:customStyle="1" w:styleId="WW8Num88z3">
    <w:name w:val="WW8Num88z3"/>
    <w:rsid w:val="00DB33D1"/>
  </w:style>
  <w:style w:type="character" w:customStyle="1" w:styleId="WW8Num88z4">
    <w:name w:val="WW8Num88z4"/>
    <w:rsid w:val="00DB33D1"/>
  </w:style>
  <w:style w:type="character" w:customStyle="1" w:styleId="WW8Num88z5">
    <w:name w:val="WW8Num88z5"/>
    <w:rsid w:val="00DB33D1"/>
  </w:style>
  <w:style w:type="character" w:customStyle="1" w:styleId="WW8Num88z6">
    <w:name w:val="WW8Num88z6"/>
    <w:rsid w:val="00DB33D1"/>
  </w:style>
  <w:style w:type="character" w:customStyle="1" w:styleId="WW8Num88z7">
    <w:name w:val="WW8Num88z7"/>
    <w:rsid w:val="00DB33D1"/>
  </w:style>
  <w:style w:type="character" w:customStyle="1" w:styleId="WW8Num88z8">
    <w:name w:val="WW8Num88z8"/>
    <w:rsid w:val="00DB33D1"/>
  </w:style>
  <w:style w:type="character" w:customStyle="1" w:styleId="WW8Num89z0">
    <w:name w:val="WW8Num89z0"/>
    <w:rsid w:val="00DB33D1"/>
  </w:style>
  <w:style w:type="character" w:customStyle="1" w:styleId="WW8Num89z1">
    <w:name w:val="WW8Num89z1"/>
    <w:rsid w:val="00DB33D1"/>
  </w:style>
  <w:style w:type="character" w:customStyle="1" w:styleId="WW8Num89z2">
    <w:name w:val="WW8Num89z2"/>
    <w:rsid w:val="00DB33D1"/>
  </w:style>
  <w:style w:type="character" w:customStyle="1" w:styleId="WW8Num89z3">
    <w:name w:val="WW8Num89z3"/>
    <w:rsid w:val="00DB33D1"/>
  </w:style>
  <w:style w:type="character" w:customStyle="1" w:styleId="WW8Num89z4">
    <w:name w:val="WW8Num89z4"/>
    <w:rsid w:val="00DB33D1"/>
  </w:style>
  <w:style w:type="character" w:customStyle="1" w:styleId="WW8Num89z5">
    <w:name w:val="WW8Num89z5"/>
    <w:rsid w:val="00DB33D1"/>
  </w:style>
  <w:style w:type="character" w:customStyle="1" w:styleId="WW8Num89z6">
    <w:name w:val="WW8Num89z6"/>
    <w:rsid w:val="00DB33D1"/>
  </w:style>
  <w:style w:type="character" w:customStyle="1" w:styleId="WW8Num89z7">
    <w:name w:val="WW8Num89z7"/>
    <w:rsid w:val="00DB33D1"/>
  </w:style>
  <w:style w:type="character" w:customStyle="1" w:styleId="WW8Num89z8">
    <w:name w:val="WW8Num89z8"/>
    <w:rsid w:val="00DB33D1"/>
  </w:style>
  <w:style w:type="character" w:customStyle="1" w:styleId="WW8Num90z0">
    <w:name w:val="WW8Num90z0"/>
    <w:rsid w:val="00DB33D1"/>
    <w:rPr>
      <w:b w:val="0"/>
      <w:strike w:val="0"/>
      <w:dstrike w:val="0"/>
      <w:color w:val="000000"/>
    </w:rPr>
  </w:style>
  <w:style w:type="character" w:customStyle="1" w:styleId="WW8Num90z1">
    <w:name w:val="WW8Num90z1"/>
    <w:rsid w:val="00DB33D1"/>
  </w:style>
  <w:style w:type="character" w:customStyle="1" w:styleId="WW8Num90z2">
    <w:name w:val="WW8Num90z2"/>
    <w:rsid w:val="00DB33D1"/>
  </w:style>
  <w:style w:type="character" w:customStyle="1" w:styleId="WW8Num90z3">
    <w:name w:val="WW8Num90z3"/>
    <w:rsid w:val="00DB33D1"/>
  </w:style>
  <w:style w:type="character" w:customStyle="1" w:styleId="WW8Num90z4">
    <w:name w:val="WW8Num90z4"/>
    <w:rsid w:val="00DB33D1"/>
  </w:style>
  <w:style w:type="character" w:customStyle="1" w:styleId="WW8Num90z5">
    <w:name w:val="WW8Num90z5"/>
    <w:rsid w:val="00DB33D1"/>
  </w:style>
  <w:style w:type="character" w:customStyle="1" w:styleId="WW8Num90z6">
    <w:name w:val="WW8Num90z6"/>
    <w:rsid w:val="00DB33D1"/>
  </w:style>
  <w:style w:type="character" w:customStyle="1" w:styleId="WW8Num90z7">
    <w:name w:val="WW8Num90z7"/>
    <w:rsid w:val="00DB33D1"/>
  </w:style>
  <w:style w:type="character" w:customStyle="1" w:styleId="WW8Num90z8">
    <w:name w:val="WW8Num90z8"/>
    <w:rsid w:val="00DB33D1"/>
  </w:style>
  <w:style w:type="character" w:customStyle="1" w:styleId="WW8Num91z0">
    <w:name w:val="WW8Num91z0"/>
    <w:rsid w:val="00DB33D1"/>
    <w:rPr>
      <w:b w:val="0"/>
    </w:rPr>
  </w:style>
  <w:style w:type="character" w:customStyle="1" w:styleId="WW8Num91z1">
    <w:name w:val="WW8Num91z1"/>
    <w:rsid w:val="00DB33D1"/>
  </w:style>
  <w:style w:type="character" w:customStyle="1" w:styleId="WW8Num91z2">
    <w:name w:val="WW8Num91z2"/>
    <w:rsid w:val="00DB33D1"/>
  </w:style>
  <w:style w:type="character" w:customStyle="1" w:styleId="WW8Num91z3">
    <w:name w:val="WW8Num91z3"/>
    <w:rsid w:val="00DB33D1"/>
  </w:style>
  <w:style w:type="character" w:customStyle="1" w:styleId="WW8Num91z4">
    <w:name w:val="WW8Num91z4"/>
    <w:rsid w:val="00DB33D1"/>
  </w:style>
  <w:style w:type="character" w:customStyle="1" w:styleId="WW8Num91z5">
    <w:name w:val="WW8Num91z5"/>
    <w:rsid w:val="00DB33D1"/>
  </w:style>
  <w:style w:type="character" w:customStyle="1" w:styleId="WW8Num91z6">
    <w:name w:val="WW8Num91z6"/>
    <w:rsid w:val="00DB33D1"/>
  </w:style>
  <w:style w:type="character" w:customStyle="1" w:styleId="WW8Num91z7">
    <w:name w:val="WW8Num91z7"/>
    <w:rsid w:val="00DB33D1"/>
  </w:style>
  <w:style w:type="character" w:customStyle="1" w:styleId="WW8Num91z8">
    <w:name w:val="WW8Num91z8"/>
    <w:rsid w:val="00DB33D1"/>
  </w:style>
  <w:style w:type="character" w:customStyle="1" w:styleId="WW8Num92z0">
    <w:name w:val="WW8Num92z0"/>
    <w:rsid w:val="00DB33D1"/>
  </w:style>
  <w:style w:type="character" w:customStyle="1" w:styleId="WW8Num92z1">
    <w:name w:val="WW8Num92z1"/>
    <w:rsid w:val="00DB33D1"/>
  </w:style>
  <w:style w:type="character" w:customStyle="1" w:styleId="WW8Num92z2">
    <w:name w:val="WW8Num92z2"/>
    <w:rsid w:val="00DB33D1"/>
  </w:style>
  <w:style w:type="character" w:customStyle="1" w:styleId="WW8Num92z3">
    <w:name w:val="WW8Num92z3"/>
    <w:rsid w:val="00DB33D1"/>
  </w:style>
  <w:style w:type="character" w:customStyle="1" w:styleId="WW8Num92z4">
    <w:name w:val="WW8Num92z4"/>
    <w:rsid w:val="00DB33D1"/>
  </w:style>
  <w:style w:type="character" w:customStyle="1" w:styleId="WW8Num92z5">
    <w:name w:val="WW8Num92z5"/>
    <w:rsid w:val="00DB33D1"/>
  </w:style>
  <w:style w:type="character" w:customStyle="1" w:styleId="WW8Num92z6">
    <w:name w:val="WW8Num92z6"/>
    <w:rsid w:val="00DB33D1"/>
  </w:style>
  <w:style w:type="character" w:customStyle="1" w:styleId="WW8Num92z7">
    <w:name w:val="WW8Num92z7"/>
    <w:rsid w:val="00DB33D1"/>
  </w:style>
  <w:style w:type="character" w:customStyle="1" w:styleId="WW8Num92z8">
    <w:name w:val="WW8Num92z8"/>
    <w:rsid w:val="00DB33D1"/>
  </w:style>
  <w:style w:type="character" w:customStyle="1" w:styleId="WW8Num93z0">
    <w:name w:val="WW8Num93z0"/>
    <w:rsid w:val="00DB33D1"/>
    <w:rPr>
      <w:rFonts w:ascii="Tahoma" w:hAnsi="Tahoma" w:cs="Tahoma"/>
      <w:bCs/>
    </w:rPr>
  </w:style>
  <w:style w:type="character" w:customStyle="1" w:styleId="WW8Num93z1">
    <w:name w:val="WW8Num93z1"/>
    <w:rsid w:val="00DB33D1"/>
  </w:style>
  <w:style w:type="character" w:customStyle="1" w:styleId="WW8Num93z2">
    <w:name w:val="WW8Num93z2"/>
    <w:rsid w:val="00DB33D1"/>
  </w:style>
  <w:style w:type="character" w:customStyle="1" w:styleId="WW8Num93z3">
    <w:name w:val="WW8Num93z3"/>
    <w:rsid w:val="00DB33D1"/>
  </w:style>
  <w:style w:type="character" w:customStyle="1" w:styleId="WW8Num93z4">
    <w:name w:val="WW8Num93z4"/>
    <w:rsid w:val="00DB33D1"/>
  </w:style>
  <w:style w:type="character" w:customStyle="1" w:styleId="WW8Num93z5">
    <w:name w:val="WW8Num93z5"/>
    <w:rsid w:val="00DB33D1"/>
  </w:style>
  <w:style w:type="character" w:customStyle="1" w:styleId="WW8Num93z6">
    <w:name w:val="WW8Num93z6"/>
    <w:rsid w:val="00DB33D1"/>
  </w:style>
  <w:style w:type="character" w:customStyle="1" w:styleId="WW8Num93z7">
    <w:name w:val="WW8Num93z7"/>
    <w:rsid w:val="00DB33D1"/>
  </w:style>
  <w:style w:type="character" w:customStyle="1" w:styleId="WW8Num93z8">
    <w:name w:val="WW8Num93z8"/>
    <w:rsid w:val="00DB33D1"/>
  </w:style>
  <w:style w:type="character" w:customStyle="1" w:styleId="WW8Num94z0">
    <w:name w:val="WW8Num94z0"/>
    <w:rsid w:val="00DB33D1"/>
    <w:rPr>
      <w:b w:val="0"/>
    </w:rPr>
  </w:style>
  <w:style w:type="character" w:customStyle="1" w:styleId="WW8Num94z1">
    <w:name w:val="WW8Num94z1"/>
    <w:rsid w:val="00DB33D1"/>
  </w:style>
  <w:style w:type="character" w:customStyle="1" w:styleId="WW8Num94z2">
    <w:name w:val="WW8Num94z2"/>
    <w:rsid w:val="00DB33D1"/>
  </w:style>
  <w:style w:type="character" w:customStyle="1" w:styleId="WW8Num94z3">
    <w:name w:val="WW8Num94z3"/>
    <w:rsid w:val="00DB33D1"/>
  </w:style>
  <w:style w:type="character" w:customStyle="1" w:styleId="WW8Num94z4">
    <w:name w:val="WW8Num94z4"/>
    <w:rsid w:val="00DB33D1"/>
  </w:style>
  <w:style w:type="character" w:customStyle="1" w:styleId="WW8Num94z5">
    <w:name w:val="WW8Num94z5"/>
    <w:rsid w:val="00DB33D1"/>
  </w:style>
  <w:style w:type="character" w:customStyle="1" w:styleId="WW8Num94z6">
    <w:name w:val="WW8Num94z6"/>
    <w:rsid w:val="00DB33D1"/>
  </w:style>
  <w:style w:type="character" w:customStyle="1" w:styleId="WW8Num94z7">
    <w:name w:val="WW8Num94z7"/>
    <w:rsid w:val="00DB33D1"/>
  </w:style>
  <w:style w:type="character" w:customStyle="1" w:styleId="WW8Num94z8">
    <w:name w:val="WW8Num94z8"/>
    <w:rsid w:val="00DB33D1"/>
  </w:style>
  <w:style w:type="character" w:customStyle="1" w:styleId="WW8Num95z0">
    <w:name w:val="WW8Num95z0"/>
    <w:rsid w:val="00DB33D1"/>
    <w:rPr>
      <w:rFonts w:cs="Times New Roman"/>
    </w:rPr>
  </w:style>
  <w:style w:type="character" w:customStyle="1" w:styleId="WW8Num95z2">
    <w:name w:val="WW8Num95z2"/>
    <w:rsid w:val="00DB33D1"/>
  </w:style>
  <w:style w:type="character" w:customStyle="1" w:styleId="WW8Num95z3">
    <w:name w:val="WW8Num95z3"/>
    <w:rsid w:val="00DB33D1"/>
  </w:style>
  <w:style w:type="character" w:customStyle="1" w:styleId="WW8Num95z4">
    <w:name w:val="WW8Num95z4"/>
    <w:rsid w:val="00DB33D1"/>
  </w:style>
  <w:style w:type="character" w:customStyle="1" w:styleId="WW8Num95z5">
    <w:name w:val="WW8Num95z5"/>
    <w:rsid w:val="00DB33D1"/>
  </w:style>
  <w:style w:type="character" w:customStyle="1" w:styleId="WW8Num95z6">
    <w:name w:val="WW8Num95z6"/>
    <w:rsid w:val="00DB33D1"/>
  </w:style>
  <w:style w:type="character" w:customStyle="1" w:styleId="WW8Num95z7">
    <w:name w:val="WW8Num95z7"/>
    <w:rsid w:val="00DB33D1"/>
  </w:style>
  <w:style w:type="character" w:customStyle="1" w:styleId="WW8Num95z8">
    <w:name w:val="WW8Num95z8"/>
    <w:rsid w:val="00DB33D1"/>
  </w:style>
  <w:style w:type="character" w:customStyle="1" w:styleId="WW8Num96z0">
    <w:name w:val="WW8Num96z0"/>
    <w:rsid w:val="00DB33D1"/>
    <w:rPr>
      <w:strike w:val="0"/>
      <w:dstrike w:val="0"/>
    </w:rPr>
  </w:style>
  <w:style w:type="character" w:customStyle="1" w:styleId="WW8Num96z1">
    <w:name w:val="WW8Num96z1"/>
    <w:rsid w:val="00DB33D1"/>
  </w:style>
  <w:style w:type="character" w:customStyle="1" w:styleId="WW8Num96z2">
    <w:name w:val="WW8Num96z2"/>
    <w:rsid w:val="00DB33D1"/>
  </w:style>
  <w:style w:type="character" w:customStyle="1" w:styleId="WW8Num96z3">
    <w:name w:val="WW8Num96z3"/>
    <w:rsid w:val="00DB33D1"/>
  </w:style>
  <w:style w:type="character" w:customStyle="1" w:styleId="WW8Num96z4">
    <w:name w:val="WW8Num96z4"/>
    <w:rsid w:val="00DB33D1"/>
  </w:style>
  <w:style w:type="character" w:customStyle="1" w:styleId="WW8Num96z5">
    <w:name w:val="WW8Num96z5"/>
    <w:rsid w:val="00DB33D1"/>
  </w:style>
  <w:style w:type="character" w:customStyle="1" w:styleId="WW8Num96z6">
    <w:name w:val="WW8Num96z6"/>
    <w:rsid w:val="00DB33D1"/>
  </w:style>
  <w:style w:type="character" w:customStyle="1" w:styleId="WW8Num96z7">
    <w:name w:val="WW8Num96z7"/>
    <w:rsid w:val="00DB33D1"/>
  </w:style>
  <w:style w:type="character" w:customStyle="1" w:styleId="WW8Num96z8">
    <w:name w:val="WW8Num96z8"/>
    <w:rsid w:val="00DB33D1"/>
  </w:style>
  <w:style w:type="character" w:customStyle="1" w:styleId="WW8Num97z0">
    <w:name w:val="WW8Num97z0"/>
    <w:rsid w:val="00DB33D1"/>
  </w:style>
  <w:style w:type="character" w:customStyle="1" w:styleId="WW8Num97z1">
    <w:name w:val="WW8Num97z1"/>
    <w:rsid w:val="00DB33D1"/>
  </w:style>
  <w:style w:type="character" w:customStyle="1" w:styleId="WW8Num97z2">
    <w:name w:val="WW8Num97z2"/>
    <w:rsid w:val="00DB33D1"/>
  </w:style>
  <w:style w:type="character" w:customStyle="1" w:styleId="WW8Num97z3">
    <w:name w:val="WW8Num97z3"/>
    <w:rsid w:val="00DB33D1"/>
  </w:style>
  <w:style w:type="character" w:customStyle="1" w:styleId="WW8Num97z4">
    <w:name w:val="WW8Num97z4"/>
    <w:rsid w:val="00DB33D1"/>
  </w:style>
  <w:style w:type="character" w:customStyle="1" w:styleId="WW8Num97z5">
    <w:name w:val="WW8Num97z5"/>
    <w:rsid w:val="00DB33D1"/>
  </w:style>
  <w:style w:type="character" w:customStyle="1" w:styleId="WW8Num97z6">
    <w:name w:val="WW8Num97z6"/>
    <w:rsid w:val="00DB33D1"/>
  </w:style>
  <w:style w:type="character" w:customStyle="1" w:styleId="WW8Num97z7">
    <w:name w:val="WW8Num97z7"/>
    <w:rsid w:val="00DB33D1"/>
  </w:style>
  <w:style w:type="character" w:customStyle="1" w:styleId="WW8Num97z8">
    <w:name w:val="WW8Num97z8"/>
    <w:rsid w:val="00DB33D1"/>
  </w:style>
  <w:style w:type="character" w:customStyle="1" w:styleId="WW8Num98z0">
    <w:name w:val="WW8Num98z0"/>
    <w:rsid w:val="00DB33D1"/>
  </w:style>
  <w:style w:type="character" w:customStyle="1" w:styleId="WW8Num98z1">
    <w:name w:val="WW8Num98z1"/>
    <w:rsid w:val="00DB33D1"/>
  </w:style>
  <w:style w:type="character" w:customStyle="1" w:styleId="WW8Num98z2">
    <w:name w:val="WW8Num98z2"/>
    <w:rsid w:val="00DB33D1"/>
  </w:style>
  <w:style w:type="character" w:customStyle="1" w:styleId="WW8Num98z3">
    <w:name w:val="WW8Num98z3"/>
    <w:rsid w:val="00DB33D1"/>
  </w:style>
  <w:style w:type="character" w:customStyle="1" w:styleId="WW8Num98z4">
    <w:name w:val="WW8Num98z4"/>
    <w:rsid w:val="00DB33D1"/>
  </w:style>
  <w:style w:type="character" w:customStyle="1" w:styleId="WW8Num98z5">
    <w:name w:val="WW8Num98z5"/>
    <w:rsid w:val="00DB33D1"/>
  </w:style>
  <w:style w:type="character" w:customStyle="1" w:styleId="WW8Num98z6">
    <w:name w:val="WW8Num98z6"/>
    <w:rsid w:val="00DB33D1"/>
  </w:style>
  <w:style w:type="character" w:customStyle="1" w:styleId="WW8Num98z7">
    <w:name w:val="WW8Num98z7"/>
    <w:rsid w:val="00DB33D1"/>
  </w:style>
  <w:style w:type="character" w:customStyle="1" w:styleId="WW8Num98z8">
    <w:name w:val="WW8Num98z8"/>
    <w:rsid w:val="00DB33D1"/>
  </w:style>
  <w:style w:type="character" w:customStyle="1" w:styleId="WW8Num99z0">
    <w:name w:val="WW8Num99z0"/>
    <w:rsid w:val="00DB33D1"/>
    <w:rPr>
      <w:rFonts w:ascii="Tahoma" w:hAnsi="Tahoma" w:cs="Tahoma"/>
    </w:rPr>
  </w:style>
  <w:style w:type="character" w:customStyle="1" w:styleId="WW8Num99z1">
    <w:name w:val="WW8Num99z1"/>
    <w:rsid w:val="00DB33D1"/>
  </w:style>
  <w:style w:type="character" w:customStyle="1" w:styleId="WW8Num99z2">
    <w:name w:val="WW8Num99z2"/>
    <w:rsid w:val="00DB33D1"/>
  </w:style>
  <w:style w:type="character" w:customStyle="1" w:styleId="WW8Num99z3">
    <w:name w:val="WW8Num99z3"/>
    <w:rsid w:val="00DB33D1"/>
  </w:style>
  <w:style w:type="character" w:customStyle="1" w:styleId="WW8Num99z4">
    <w:name w:val="WW8Num99z4"/>
    <w:rsid w:val="00DB33D1"/>
  </w:style>
  <w:style w:type="character" w:customStyle="1" w:styleId="WW8Num99z5">
    <w:name w:val="WW8Num99z5"/>
    <w:rsid w:val="00DB33D1"/>
  </w:style>
  <w:style w:type="character" w:customStyle="1" w:styleId="WW8Num99z6">
    <w:name w:val="WW8Num99z6"/>
    <w:rsid w:val="00DB33D1"/>
  </w:style>
  <w:style w:type="character" w:customStyle="1" w:styleId="WW8Num99z7">
    <w:name w:val="WW8Num99z7"/>
    <w:rsid w:val="00DB33D1"/>
  </w:style>
  <w:style w:type="character" w:customStyle="1" w:styleId="WW8Num99z8">
    <w:name w:val="WW8Num99z8"/>
    <w:rsid w:val="00DB33D1"/>
  </w:style>
  <w:style w:type="character" w:customStyle="1" w:styleId="WW8Num100z0">
    <w:name w:val="WW8Num100z0"/>
    <w:rsid w:val="00DB33D1"/>
  </w:style>
  <w:style w:type="character" w:customStyle="1" w:styleId="WW8Num100z1">
    <w:name w:val="WW8Num100z1"/>
    <w:rsid w:val="00DB33D1"/>
    <w:rPr>
      <w:rFonts w:cs="Times New Roman"/>
    </w:rPr>
  </w:style>
  <w:style w:type="character" w:customStyle="1" w:styleId="WW8Num100z2">
    <w:name w:val="WW8Num100z2"/>
    <w:rsid w:val="00DB33D1"/>
    <w:rPr>
      <w:rFonts w:ascii="Tahoma" w:eastAsia="Andale Sans UI" w:hAnsi="Tahoma" w:cs="Tahoma"/>
      <w:b w:val="0"/>
      <w:i w:val="0"/>
      <w:color w:val="000000"/>
      <w:kern w:val="3"/>
      <w:sz w:val="20"/>
      <w:szCs w:val="20"/>
      <w:lang w:val="de-DE" w:eastAsia="ja-JP" w:bidi="fa-IR"/>
    </w:rPr>
  </w:style>
  <w:style w:type="character" w:customStyle="1" w:styleId="WW8Num101z0">
    <w:name w:val="WW8Num101z0"/>
    <w:rsid w:val="00DB33D1"/>
  </w:style>
  <w:style w:type="character" w:customStyle="1" w:styleId="WW8Num101z1">
    <w:name w:val="WW8Num101z1"/>
    <w:rsid w:val="00DB33D1"/>
  </w:style>
  <w:style w:type="character" w:customStyle="1" w:styleId="WW8Num101z2">
    <w:name w:val="WW8Num101z2"/>
    <w:rsid w:val="00DB33D1"/>
  </w:style>
  <w:style w:type="character" w:customStyle="1" w:styleId="WW8Num101z3">
    <w:name w:val="WW8Num101z3"/>
    <w:rsid w:val="00DB33D1"/>
  </w:style>
  <w:style w:type="character" w:customStyle="1" w:styleId="WW8Num101z4">
    <w:name w:val="WW8Num101z4"/>
    <w:rsid w:val="00DB33D1"/>
  </w:style>
  <w:style w:type="character" w:customStyle="1" w:styleId="WW8Num101z5">
    <w:name w:val="WW8Num101z5"/>
    <w:rsid w:val="00DB33D1"/>
  </w:style>
  <w:style w:type="character" w:customStyle="1" w:styleId="WW8Num101z6">
    <w:name w:val="WW8Num101z6"/>
    <w:rsid w:val="00DB33D1"/>
  </w:style>
  <w:style w:type="character" w:customStyle="1" w:styleId="WW8Num101z7">
    <w:name w:val="WW8Num101z7"/>
    <w:rsid w:val="00DB33D1"/>
  </w:style>
  <w:style w:type="character" w:customStyle="1" w:styleId="WW8Num101z8">
    <w:name w:val="WW8Num101z8"/>
    <w:rsid w:val="00DB33D1"/>
  </w:style>
  <w:style w:type="character" w:customStyle="1" w:styleId="WW8Num102z0">
    <w:name w:val="WW8Num102z0"/>
    <w:rsid w:val="00DB33D1"/>
  </w:style>
  <w:style w:type="character" w:customStyle="1" w:styleId="WW8Num102z1">
    <w:name w:val="WW8Num102z1"/>
    <w:rsid w:val="00DB33D1"/>
  </w:style>
  <w:style w:type="character" w:customStyle="1" w:styleId="WW8Num102z2">
    <w:name w:val="WW8Num102z2"/>
    <w:rsid w:val="00DB33D1"/>
  </w:style>
  <w:style w:type="character" w:customStyle="1" w:styleId="WW8Num102z3">
    <w:name w:val="WW8Num102z3"/>
    <w:rsid w:val="00DB33D1"/>
  </w:style>
  <w:style w:type="character" w:customStyle="1" w:styleId="WW8Num102z4">
    <w:name w:val="WW8Num102z4"/>
    <w:rsid w:val="00DB33D1"/>
  </w:style>
  <w:style w:type="character" w:customStyle="1" w:styleId="WW8Num102z5">
    <w:name w:val="WW8Num102z5"/>
    <w:rsid w:val="00DB33D1"/>
  </w:style>
  <w:style w:type="character" w:customStyle="1" w:styleId="WW8Num102z6">
    <w:name w:val="WW8Num102z6"/>
    <w:rsid w:val="00DB33D1"/>
  </w:style>
  <w:style w:type="character" w:customStyle="1" w:styleId="WW8Num102z7">
    <w:name w:val="WW8Num102z7"/>
    <w:rsid w:val="00DB33D1"/>
  </w:style>
  <w:style w:type="character" w:customStyle="1" w:styleId="WW8Num102z8">
    <w:name w:val="WW8Num102z8"/>
    <w:rsid w:val="00DB33D1"/>
  </w:style>
  <w:style w:type="character" w:customStyle="1" w:styleId="WW8Num103z0">
    <w:name w:val="WW8Num103z0"/>
    <w:rsid w:val="00DB33D1"/>
  </w:style>
  <w:style w:type="character" w:customStyle="1" w:styleId="WW8Num103z1">
    <w:name w:val="WW8Num103z1"/>
    <w:rsid w:val="00DB33D1"/>
    <w:rPr>
      <w:rFonts w:cs="Times New Roman"/>
    </w:rPr>
  </w:style>
  <w:style w:type="character" w:customStyle="1" w:styleId="WW8Num103z2">
    <w:name w:val="WW8Num103z2"/>
    <w:rsid w:val="00DB33D1"/>
    <w:rPr>
      <w:rFonts w:cs="Times New Roman"/>
      <w:b w:val="0"/>
      <w:i w:val="0"/>
    </w:rPr>
  </w:style>
  <w:style w:type="character" w:customStyle="1" w:styleId="WW8Num104z0">
    <w:name w:val="WW8Num104z0"/>
    <w:rsid w:val="00DB33D1"/>
  </w:style>
  <w:style w:type="character" w:customStyle="1" w:styleId="WW8Num104z1">
    <w:name w:val="WW8Num104z1"/>
    <w:rsid w:val="00DB33D1"/>
    <w:rPr>
      <w:rFonts w:cs="Times New Roman"/>
    </w:rPr>
  </w:style>
  <w:style w:type="character" w:customStyle="1" w:styleId="WW8Num104z2">
    <w:name w:val="WW8Num104z2"/>
    <w:rsid w:val="00DB33D1"/>
    <w:rPr>
      <w:rFonts w:cs="Times New Roman"/>
      <w:b w:val="0"/>
      <w:i w:val="0"/>
    </w:rPr>
  </w:style>
  <w:style w:type="character" w:customStyle="1" w:styleId="WW8Num105z0">
    <w:name w:val="WW8Num105z0"/>
    <w:rsid w:val="00DB33D1"/>
    <w:rPr>
      <w:b w:val="0"/>
    </w:rPr>
  </w:style>
  <w:style w:type="character" w:customStyle="1" w:styleId="WW8Num105z1">
    <w:name w:val="WW8Num105z1"/>
    <w:rsid w:val="00DB33D1"/>
    <w:rPr>
      <w:rFonts w:cs="Times New Roman"/>
    </w:rPr>
  </w:style>
  <w:style w:type="character" w:customStyle="1" w:styleId="WW8Num106z0">
    <w:name w:val="WW8Num106z0"/>
    <w:rsid w:val="00DB33D1"/>
  </w:style>
  <w:style w:type="character" w:customStyle="1" w:styleId="WW8Num106z1">
    <w:name w:val="WW8Num106z1"/>
    <w:rsid w:val="00DB33D1"/>
  </w:style>
  <w:style w:type="character" w:customStyle="1" w:styleId="WW8Num106z2">
    <w:name w:val="WW8Num106z2"/>
    <w:rsid w:val="00DB33D1"/>
  </w:style>
  <w:style w:type="character" w:customStyle="1" w:styleId="WW8Num106z3">
    <w:name w:val="WW8Num106z3"/>
    <w:rsid w:val="00DB33D1"/>
  </w:style>
  <w:style w:type="character" w:customStyle="1" w:styleId="WW8Num106z4">
    <w:name w:val="WW8Num106z4"/>
    <w:rsid w:val="00DB33D1"/>
  </w:style>
  <w:style w:type="character" w:customStyle="1" w:styleId="WW8Num106z5">
    <w:name w:val="WW8Num106z5"/>
    <w:rsid w:val="00DB33D1"/>
  </w:style>
  <w:style w:type="character" w:customStyle="1" w:styleId="WW8Num106z6">
    <w:name w:val="WW8Num106z6"/>
    <w:rsid w:val="00DB33D1"/>
  </w:style>
  <w:style w:type="character" w:customStyle="1" w:styleId="WW8Num106z7">
    <w:name w:val="WW8Num106z7"/>
    <w:rsid w:val="00DB33D1"/>
  </w:style>
  <w:style w:type="character" w:customStyle="1" w:styleId="WW8Num106z8">
    <w:name w:val="WW8Num106z8"/>
    <w:rsid w:val="00DB33D1"/>
  </w:style>
  <w:style w:type="character" w:customStyle="1" w:styleId="WW8Num107z0">
    <w:name w:val="WW8Num107z0"/>
    <w:rsid w:val="00DB33D1"/>
    <w:rPr>
      <w:b w:val="0"/>
    </w:rPr>
  </w:style>
  <w:style w:type="character" w:customStyle="1" w:styleId="WW8Num107z1">
    <w:name w:val="WW8Num107z1"/>
    <w:rsid w:val="00DB33D1"/>
    <w:rPr>
      <w:rFonts w:cs="Times New Roman"/>
    </w:rPr>
  </w:style>
  <w:style w:type="character" w:customStyle="1" w:styleId="WW8Num108z0">
    <w:name w:val="WW8Num108z0"/>
    <w:rsid w:val="00DB33D1"/>
  </w:style>
  <w:style w:type="character" w:customStyle="1" w:styleId="WW8Num108z1">
    <w:name w:val="WW8Num108z1"/>
    <w:rsid w:val="00DB33D1"/>
    <w:rPr>
      <w:rFonts w:cs="Times New Roman"/>
    </w:rPr>
  </w:style>
  <w:style w:type="character" w:customStyle="1" w:styleId="WW8Num109z0">
    <w:name w:val="WW8Num109z0"/>
    <w:rsid w:val="00DB33D1"/>
    <w:rPr>
      <w:b w:val="0"/>
      <w:sz w:val="20"/>
      <w:szCs w:val="20"/>
    </w:rPr>
  </w:style>
  <w:style w:type="character" w:customStyle="1" w:styleId="WW8Num109z1">
    <w:name w:val="WW8Num109z1"/>
    <w:rsid w:val="00DB33D1"/>
  </w:style>
  <w:style w:type="character" w:customStyle="1" w:styleId="WW8Num109z2">
    <w:name w:val="WW8Num109z2"/>
    <w:rsid w:val="00DB33D1"/>
  </w:style>
  <w:style w:type="character" w:customStyle="1" w:styleId="WW8Num109z3">
    <w:name w:val="WW8Num109z3"/>
    <w:rsid w:val="00DB33D1"/>
  </w:style>
  <w:style w:type="character" w:customStyle="1" w:styleId="WW8Num109z4">
    <w:name w:val="WW8Num109z4"/>
    <w:rsid w:val="00DB33D1"/>
  </w:style>
  <w:style w:type="character" w:customStyle="1" w:styleId="WW8Num109z5">
    <w:name w:val="WW8Num109z5"/>
    <w:rsid w:val="00DB33D1"/>
  </w:style>
  <w:style w:type="character" w:customStyle="1" w:styleId="WW8Num109z6">
    <w:name w:val="WW8Num109z6"/>
    <w:rsid w:val="00DB33D1"/>
  </w:style>
  <w:style w:type="character" w:customStyle="1" w:styleId="WW8Num109z7">
    <w:name w:val="WW8Num109z7"/>
    <w:rsid w:val="00DB33D1"/>
  </w:style>
  <w:style w:type="character" w:customStyle="1" w:styleId="WW8Num109z8">
    <w:name w:val="WW8Num109z8"/>
    <w:rsid w:val="00DB33D1"/>
  </w:style>
  <w:style w:type="character" w:customStyle="1" w:styleId="WW8Num110z0">
    <w:name w:val="WW8Num110z0"/>
    <w:rsid w:val="00DB33D1"/>
    <w:rPr>
      <w:rFonts w:cs="Times New Roman"/>
    </w:rPr>
  </w:style>
  <w:style w:type="character" w:customStyle="1" w:styleId="WW8Num110z1">
    <w:name w:val="WW8Num110z1"/>
    <w:rsid w:val="00DB33D1"/>
    <w:rPr>
      <w:rFonts w:ascii="Tahoma" w:hAnsi="Tahoma" w:cs="Tahoma"/>
    </w:rPr>
  </w:style>
  <w:style w:type="character" w:customStyle="1" w:styleId="WW8Num110z2">
    <w:name w:val="WW8Num110z2"/>
    <w:rsid w:val="00DB33D1"/>
  </w:style>
  <w:style w:type="character" w:customStyle="1" w:styleId="WW8Num110z3">
    <w:name w:val="WW8Num110z3"/>
    <w:rsid w:val="00DB33D1"/>
  </w:style>
  <w:style w:type="character" w:customStyle="1" w:styleId="WW8Num110z4">
    <w:name w:val="WW8Num110z4"/>
    <w:rsid w:val="00DB33D1"/>
  </w:style>
  <w:style w:type="character" w:customStyle="1" w:styleId="WW8Num110z5">
    <w:name w:val="WW8Num110z5"/>
    <w:rsid w:val="00DB33D1"/>
  </w:style>
  <w:style w:type="character" w:customStyle="1" w:styleId="WW8Num110z6">
    <w:name w:val="WW8Num110z6"/>
    <w:rsid w:val="00DB33D1"/>
  </w:style>
  <w:style w:type="character" w:customStyle="1" w:styleId="WW8Num110z7">
    <w:name w:val="WW8Num110z7"/>
    <w:rsid w:val="00DB33D1"/>
  </w:style>
  <w:style w:type="character" w:customStyle="1" w:styleId="WW8Num110z8">
    <w:name w:val="WW8Num110z8"/>
    <w:rsid w:val="00DB33D1"/>
  </w:style>
  <w:style w:type="character" w:customStyle="1" w:styleId="WW8Num111z0">
    <w:name w:val="WW8Num111z0"/>
    <w:rsid w:val="00DB33D1"/>
    <w:rPr>
      <w:b w:val="0"/>
    </w:rPr>
  </w:style>
  <w:style w:type="character" w:customStyle="1" w:styleId="WW8Num111z1">
    <w:name w:val="WW8Num111z1"/>
    <w:rsid w:val="00DB33D1"/>
  </w:style>
  <w:style w:type="character" w:customStyle="1" w:styleId="WW8Num111z2">
    <w:name w:val="WW8Num111z2"/>
    <w:rsid w:val="00DB33D1"/>
  </w:style>
  <w:style w:type="character" w:customStyle="1" w:styleId="WW8Num111z3">
    <w:name w:val="WW8Num111z3"/>
    <w:rsid w:val="00DB33D1"/>
  </w:style>
  <w:style w:type="character" w:customStyle="1" w:styleId="WW8Num111z4">
    <w:name w:val="WW8Num111z4"/>
    <w:rsid w:val="00DB33D1"/>
  </w:style>
  <w:style w:type="character" w:customStyle="1" w:styleId="WW8Num111z5">
    <w:name w:val="WW8Num111z5"/>
    <w:rsid w:val="00DB33D1"/>
  </w:style>
  <w:style w:type="character" w:customStyle="1" w:styleId="WW8Num111z6">
    <w:name w:val="WW8Num111z6"/>
    <w:rsid w:val="00DB33D1"/>
  </w:style>
  <w:style w:type="character" w:customStyle="1" w:styleId="WW8Num111z7">
    <w:name w:val="WW8Num111z7"/>
    <w:rsid w:val="00DB33D1"/>
  </w:style>
  <w:style w:type="character" w:customStyle="1" w:styleId="WW8Num111z8">
    <w:name w:val="WW8Num111z8"/>
    <w:rsid w:val="00DB33D1"/>
  </w:style>
  <w:style w:type="character" w:customStyle="1" w:styleId="WW8Num112z0">
    <w:name w:val="WW8Num112z0"/>
    <w:rsid w:val="00DB33D1"/>
  </w:style>
  <w:style w:type="character" w:customStyle="1" w:styleId="WW8Num112z1">
    <w:name w:val="WW8Num112z1"/>
    <w:rsid w:val="00DB33D1"/>
  </w:style>
  <w:style w:type="character" w:customStyle="1" w:styleId="WW8Num112z2">
    <w:name w:val="WW8Num112z2"/>
    <w:rsid w:val="00DB33D1"/>
  </w:style>
  <w:style w:type="character" w:customStyle="1" w:styleId="WW8Num112z3">
    <w:name w:val="WW8Num112z3"/>
    <w:rsid w:val="00DB33D1"/>
  </w:style>
  <w:style w:type="character" w:customStyle="1" w:styleId="WW8Num112z4">
    <w:name w:val="WW8Num112z4"/>
    <w:rsid w:val="00DB33D1"/>
  </w:style>
  <w:style w:type="character" w:customStyle="1" w:styleId="WW8Num112z5">
    <w:name w:val="WW8Num112z5"/>
    <w:rsid w:val="00DB33D1"/>
  </w:style>
  <w:style w:type="character" w:customStyle="1" w:styleId="WW8Num112z6">
    <w:name w:val="WW8Num112z6"/>
    <w:rsid w:val="00DB33D1"/>
  </w:style>
  <w:style w:type="character" w:customStyle="1" w:styleId="WW8Num112z7">
    <w:name w:val="WW8Num112z7"/>
    <w:rsid w:val="00DB33D1"/>
  </w:style>
  <w:style w:type="character" w:customStyle="1" w:styleId="WW8Num112z8">
    <w:name w:val="WW8Num112z8"/>
    <w:rsid w:val="00DB33D1"/>
  </w:style>
  <w:style w:type="character" w:customStyle="1" w:styleId="WW8Num113z0">
    <w:name w:val="WW8Num113z0"/>
    <w:rsid w:val="00DB33D1"/>
  </w:style>
  <w:style w:type="character" w:customStyle="1" w:styleId="WW8Num113z1">
    <w:name w:val="WW8Num113z1"/>
    <w:rsid w:val="00DB33D1"/>
  </w:style>
  <w:style w:type="character" w:customStyle="1" w:styleId="WW8Num113z2">
    <w:name w:val="WW8Num113z2"/>
    <w:rsid w:val="00DB33D1"/>
  </w:style>
  <w:style w:type="character" w:customStyle="1" w:styleId="WW8Num113z3">
    <w:name w:val="WW8Num113z3"/>
    <w:rsid w:val="00DB33D1"/>
  </w:style>
  <w:style w:type="character" w:customStyle="1" w:styleId="WW8Num113z4">
    <w:name w:val="WW8Num113z4"/>
    <w:rsid w:val="00DB33D1"/>
  </w:style>
  <w:style w:type="character" w:customStyle="1" w:styleId="WW8Num113z5">
    <w:name w:val="WW8Num113z5"/>
    <w:rsid w:val="00DB33D1"/>
  </w:style>
  <w:style w:type="character" w:customStyle="1" w:styleId="WW8Num113z6">
    <w:name w:val="WW8Num113z6"/>
    <w:rsid w:val="00DB33D1"/>
  </w:style>
  <w:style w:type="character" w:customStyle="1" w:styleId="WW8Num113z7">
    <w:name w:val="WW8Num113z7"/>
    <w:rsid w:val="00DB33D1"/>
  </w:style>
  <w:style w:type="character" w:customStyle="1" w:styleId="WW8Num113z8">
    <w:name w:val="WW8Num113z8"/>
    <w:rsid w:val="00DB33D1"/>
  </w:style>
  <w:style w:type="character" w:customStyle="1" w:styleId="WW8Num114z0">
    <w:name w:val="WW8Num114z0"/>
    <w:rsid w:val="00DB33D1"/>
    <w:rPr>
      <w:rFonts w:cs="Times New Roman"/>
      <w:b w:val="0"/>
    </w:rPr>
  </w:style>
  <w:style w:type="character" w:customStyle="1" w:styleId="WW8Num114z1">
    <w:name w:val="WW8Num114z1"/>
    <w:rsid w:val="00DB33D1"/>
  </w:style>
  <w:style w:type="character" w:customStyle="1" w:styleId="WW8Num114z2">
    <w:name w:val="WW8Num114z2"/>
    <w:rsid w:val="00DB33D1"/>
  </w:style>
  <w:style w:type="character" w:customStyle="1" w:styleId="WW8Num114z3">
    <w:name w:val="WW8Num114z3"/>
    <w:rsid w:val="00DB33D1"/>
  </w:style>
  <w:style w:type="character" w:customStyle="1" w:styleId="WW8Num114z4">
    <w:name w:val="WW8Num114z4"/>
    <w:rsid w:val="00DB33D1"/>
  </w:style>
  <w:style w:type="character" w:customStyle="1" w:styleId="WW8Num114z5">
    <w:name w:val="WW8Num114z5"/>
    <w:rsid w:val="00DB33D1"/>
  </w:style>
  <w:style w:type="character" w:customStyle="1" w:styleId="WW8Num114z6">
    <w:name w:val="WW8Num114z6"/>
    <w:rsid w:val="00DB33D1"/>
  </w:style>
  <w:style w:type="character" w:customStyle="1" w:styleId="WW8Num114z7">
    <w:name w:val="WW8Num114z7"/>
    <w:rsid w:val="00DB33D1"/>
  </w:style>
  <w:style w:type="character" w:customStyle="1" w:styleId="WW8Num114z8">
    <w:name w:val="WW8Num114z8"/>
    <w:rsid w:val="00DB33D1"/>
  </w:style>
  <w:style w:type="character" w:customStyle="1" w:styleId="WW8Num115z0">
    <w:name w:val="WW8Num115z0"/>
    <w:rsid w:val="00DB33D1"/>
    <w:rPr>
      <w:rFonts w:ascii="Tahoma" w:hAnsi="Tahoma" w:cs="Tahoma"/>
      <w:b w:val="0"/>
      <w:bCs/>
      <w:color w:val="000000"/>
    </w:rPr>
  </w:style>
  <w:style w:type="character" w:customStyle="1" w:styleId="WW8Num115z1">
    <w:name w:val="WW8Num115z1"/>
    <w:rsid w:val="00DB33D1"/>
    <w:rPr>
      <w:rFonts w:cs="Times New Roman"/>
      <w:color w:val="000000"/>
    </w:rPr>
  </w:style>
  <w:style w:type="character" w:customStyle="1" w:styleId="WW8Num115z2">
    <w:name w:val="WW8Num115z2"/>
    <w:rsid w:val="00DB33D1"/>
    <w:rPr>
      <w:rFonts w:cs="Times New Roman"/>
    </w:rPr>
  </w:style>
  <w:style w:type="character" w:customStyle="1" w:styleId="WW8Num116z0">
    <w:name w:val="WW8Num116z0"/>
    <w:rsid w:val="00DB33D1"/>
  </w:style>
  <w:style w:type="character" w:customStyle="1" w:styleId="WW8Num117z0">
    <w:name w:val="WW8Num117z0"/>
    <w:rsid w:val="00DB33D1"/>
  </w:style>
  <w:style w:type="character" w:customStyle="1" w:styleId="WW8Num117z1">
    <w:name w:val="WW8Num117z1"/>
    <w:rsid w:val="00DB33D1"/>
  </w:style>
  <w:style w:type="character" w:customStyle="1" w:styleId="WW8Num117z2">
    <w:name w:val="WW8Num117z2"/>
    <w:rsid w:val="00DB33D1"/>
  </w:style>
  <w:style w:type="character" w:customStyle="1" w:styleId="WW8Num117z3">
    <w:name w:val="WW8Num117z3"/>
    <w:rsid w:val="00DB33D1"/>
  </w:style>
  <w:style w:type="character" w:customStyle="1" w:styleId="WW8Num117z4">
    <w:name w:val="WW8Num117z4"/>
    <w:rsid w:val="00DB33D1"/>
  </w:style>
  <w:style w:type="character" w:customStyle="1" w:styleId="WW8Num117z5">
    <w:name w:val="WW8Num117z5"/>
    <w:rsid w:val="00DB33D1"/>
  </w:style>
  <w:style w:type="character" w:customStyle="1" w:styleId="WW8Num117z6">
    <w:name w:val="WW8Num117z6"/>
    <w:rsid w:val="00DB33D1"/>
  </w:style>
  <w:style w:type="character" w:customStyle="1" w:styleId="WW8Num117z7">
    <w:name w:val="WW8Num117z7"/>
    <w:rsid w:val="00DB33D1"/>
  </w:style>
  <w:style w:type="character" w:customStyle="1" w:styleId="WW8Num117z8">
    <w:name w:val="WW8Num117z8"/>
    <w:rsid w:val="00DB33D1"/>
  </w:style>
  <w:style w:type="character" w:customStyle="1" w:styleId="WW8Num118z0">
    <w:name w:val="WW8Num118z0"/>
    <w:rsid w:val="00DB33D1"/>
    <w:rPr>
      <w:rFonts w:cs="Times New Roman"/>
    </w:rPr>
  </w:style>
  <w:style w:type="character" w:customStyle="1" w:styleId="WW8Num118z1">
    <w:name w:val="WW8Num118z1"/>
    <w:rsid w:val="00DB33D1"/>
  </w:style>
  <w:style w:type="character" w:customStyle="1" w:styleId="WW8Num118z2">
    <w:name w:val="WW8Num118z2"/>
    <w:rsid w:val="00DB33D1"/>
  </w:style>
  <w:style w:type="character" w:customStyle="1" w:styleId="WW8Num118z3">
    <w:name w:val="WW8Num118z3"/>
    <w:rsid w:val="00DB33D1"/>
  </w:style>
  <w:style w:type="character" w:customStyle="1" w:styleId="WW8Num118z4">
    <w:name w:val="WW8Num118z4"/>
    <w:rsid w:val="00DB33D1"/>
  </w:style>
  <w:style w:type="character" w:customStyle="1" w:styleId="WW8Num118z5">
    <w:name w:val="WW8Num118z5"/>
    <w:rsid w:val="00DB33D1"/>
  </w:style>
  <w:style w:type="character" w:customStyle="1" w:styleId="WW8Num118z6">
    <w:name w:val="WW8Num118z6"/>
    <w:rsid w:val="00DB33D1"/>
  </w:style>
  <w:style w:type="character" w:customStyle="1" w:styleId="WW8Num118z7">
    <w:name w:val="WW8Num118z7"/>
    <w:rsid w:val="00DB33D1"/>
  </w:style>
  <w:style w:type="character" w:customStyle="1" w:styleId="WW8Num118z8">
    <w:name w:val="WW8Num118z8"/>
    <w:rsid w:val="00DB33D1"/>
  </w:style>
  <w:style w:type="character" w:customStyle="1" w:styleId="WW8Num119z0">
    <w:name w:val="WW8Num119z0"/>
    <w:rsid w:val="00DB33D1"/>
  </w:style>
  <w:style w:type="character" w:customStyle="1" w:styleId="WW8Num119z1">
    <w:name w:val="WW8Num119z1"/>
    <w:rsid w:val="00DB33D1"/>
  </w:style>
  <w:style w:type="character" w:customStyle="1" w:styleId="WW8Num119z2">
    <w:name w:val="WW8Num119z2"/>
    <w:rsid w:val="00DB33D1"/>
  </w:style>
  <w:style w:type="character" w:customStyle="1" w:styleId="WW8Num119z3">
    <w:name w:val="WW8Num119z3"/>
    <w:rsid w:val="00DB33D1"/>
  </w:style>
  <w:style w:type="character" w:customStyle="1" w:styleId="WW8Num119z4">
    <w:name w:val="WW8Num119z4"/>
    <w:rsid w:val="00DB33D1"/>
  </w:style>
  <w:style w:type="character" w:customStyle="1" w:styleId="WW8Num119z5">
    <w:name w:val="WW8Num119z5"/>
    <w:rsid w:val="00DB33D1"/>
  </w:style>
  <w:style w:type="character" w:customStyle="1" w:styleId="WW8Num119z6">
    <w:name w:val="WW8Num119z6"/>
    <w:rsid w:val="00DB33D1"/>
  </w:style>
  <w:style w:type="character" w:customStyle="1" w:styleId="WW8Num119z7">
    <w:name w:val="WW8Num119z7"/>
    <w:rsid w:val="00DB33D1"/>
  </w:style>
  <w:style w:type="character" w:customStyle="1" w:styleId="WW8Num119z8">
    <w:name w:val="WW8Num119z8"/>
    <w:rsid w:val="00DB33D1"/>
  </w:style>
  <w:style w:type="character" w:customStyle="1" w:styleId="WW8Num120z0">
    <w:name w:val="WW8Num120z0"/>
    <w:rsid w:val="00DB33D1"/>
    <w:rPr>
      <w:b w:val="0"/>
      <w:position w:val="0"/>
      <w:vertAlign w:val="baseline"/>
    </w:rPr>
  </w:style>
  <w:style w:type="character" w:customStyle="1" w:styleId="WW8Num120z1">
    <w:name w:val="WW8Num120z1"/>
    <w:rsid w:val="00DB33D1"/>
  </w:style>
  <w:style w:type="character" w:customStyle="1" w:styleId="WW8Num120z2">
    <w:name w:val="WW8Num120z2"/>
    <w:rsid w:val="00DB33D1"/>
  </w:style>
  <w:style w:type="character" w:customStyle="1" w:styleId="WW8Num120z3">
    <w:name w:val="WW8Num120z3"/>
    <w:rsid w:val="00DB33D1"/>
  </w:style>
  <w:style w:type="character" w:customStyle="1" w:styleId="WW8Num120z4">
    <w:name w:val="WW8Num120z4"/>
    <w:rsid w:val="00DB33D1"/>
  </w:style>
  <w:style w:type="character" w:customStyle="1" w:styleId="WW8Num120z5">
    <w:name w:val="WW8Num120z5"/>
    <w:rsid w:val="00DB33D1"/>
  </w:style>
  <w:style w:type="character" w:customStyle="1" w:styleId="WW8Num120z6">
    <w:name w:val="WW8Num120z6"/>
    <w:rsid w:val="00DB33D1"/>
  </w:style>
  <w:style w:type="character" w:customStyle="1" w:styleId="WW8Num120z7">
    <w:name w:val="WW8Num120z7"/>
    <w:rsid w:val="00DB33D1"/>
  </w:style>
  <w:style w:type="character" w:customStyle="1" w:styleId="WW8Num120z8">
    <w:name w:val="WW8Num120z8"/>
    <w:rsid w:val="00DB33D1"/>
  </w:style>
  <w:style w:type="character" w:customStyle="1" w:styleId="WW8Num121z0">
    <w:name w:val="WW8Num121z0"/>
    <w:rsid w:val="00DB33D1"/>
    <w:rPr>
      <w:sz w:val="20"/>
      <w:szCs w:val="20"/>
    </w:rPr>
  </w:style>
  <w:style w:type="character" w:customStyle="1" w:styleId="WW8Num121z1">
    <w:name w:val="WW8Num121z1"/>
    <w:rsid w:val="00DB33D1"/>
  </w:style>
  <w:style w:type="character" w:customStyle="1" w:styleId="WW8Num121z2">
    <w:name w:val="WW8Num121z2"/>
    <w:rsid w:val="00DB33D1"/>
  </w:style>
  <w:style w:type="character" w:customStyle="1" w:styleId="WW8Num121z3">
    <w:name w:val="WW8Num121z3"/>
    <w:rsid w:val="00DB33D1"/>
  </w:style>
  <w:style w:type="character" w:customStyle="1" w:styleId="WW8Num121z4">
    <w:name w:val="WW8Num121z4"/>
    <w:rsid w:val="00DB33D1"/>
  </w:style>
  <w:style w:type="character" w:customStyle="1" w:styleId="WW8Num121z5">
    <w:name w:val="WW8Num121z5"/>
    <w:rsid w:val="00DB33D1"/>
  </w:style>
  <w:style w:type="character" w:customStyle="1" w:styleId="WW8Num121z6">
    <w:name w:val="WW8Num121z6"/>
    <w:rsid w:val="00DB33D1"/>
  </w:style>
  <w:style w:type="character" w:customStyle="1" w:styleId="WW8Num121z7">
    <w:name w:val="WW8Num121z7"/>
    <w:rsid w:val="00DB33D1"/>
  </w:style>
  <w:style w:type="character" w:customStyle="1" w:styleId="WW8Num121z8">
    <w:name w:val="WW8Num121z8"/>
    <w:rsid w:val="00DB33D1"/>
  </w:style>
  <w:style w:type="character" w:customStyle="1" w:styleId="WW8Num122z0">
    <w:name w:val="WW8Num122z0"/>
    <w:rsid w:val="00DB33D1"/>
    <w:rPr>
      <w:b w:val="0"/>
      <w:strike w:val="0"/>
      <w:dstrike w:val="0"/>
      <w:color w:val="000000"/>
    </w:rPr>
  </w:style>
  <w:style w:type="character" w:customStyle="1" w:styleId="WW8Num122z1">
    <w:name w:val="WW8Num122z1"/>
    <w:rsid w:val="00DB33D1"/>
  </w:style>
  <w:style w:type="character" w:customStyle="1" w:styleId="WW8Num122z2">
    <w:name w:val="WW8Num122z2"/>
    <w:rsid w:val="00DB33D1"/>
  </w:style>
  <w:style w:type="character" w:customStyle="1" w:styleId="WW8Num122z3">
    <w:name w:val="WW8Num122z3"/>
    <w:rsid w:val="00DB33D1"/>
  </w:style>
  <w:style w:type="character" w:customStyle="1" w:styleId="WW8Num122z4">
    <w:name w:val="WW8Num122z4"/>
    <w:rsid w:val="00DB33D1"/>
  </w:style>
  <w:style w:type="character" w:customStyle="1" w:styleId="WW8Num122z5">
    <w:name w:val="WW8Num122z5"/>
    <w:rsid w:val="00DB33D1"/>
  </w:style>
  <w:style w:type="character" w:customStyle="1" w:styleId="WW8Num122z6">
    <w:name w:val="WW8Num122z6"/>
    <w:rsid w:val="00DB33D1"/>
  </w:style>
  <w:style w:type="character" w:customStyle="1" w:styleId="WW8Num122z7">
    <w:name w:val="WW8Num122z7"/>
    <w:rsid w:val="00DB33D1"/>
  </w:style>
  <w:style w:type="character" w:customStyle="1" w:styleId="WW8Num122z8">
    <w:name w:val="WW8Num122z8"/>
    <w:rsid w:val="00DB33D1"/>
  </w:style>
  <w:style w:type="character" w:customStyle="1" w:styleId="WW8Num123z0">
    <w:name w:val="WW8Num123z0"/>
    <w:rsid w:val="00DB33D1"/>
    <w:rPr>
      <w:rFonts w:ascii="Tahoma" w:hAnsi="Tahoma" w:cs="Tahoma"/>
      <w:b w:val="0"/>
      <w:sz w:val="20"/>
      <w:szCs w:val="20"/>
    </w:rPr>
  </w:style>
  <w:style w:type="character" w:customStyle="1" w:styleId="WW8Num123z1">
    <w:name w:val="WW8Num123z1"/>
    <w:rsid w:val="00DB33D1"/>
  </w:style>
  <w:style w:type="character" w:customStyle="1" w:styleId="WW8Num123z2">
    <w:name w:val="WW8Num123z2"/>
    <w:rsid w:val="00DB33D1"/>
  </w:style>
  <w:style w:type="character" w:customStyle="1" w:styleId="WW8Num123z3">
    <w:name w:val="WW8Num123z3"/>
    <w:rsid w:val="00DB33D1"/>
  </w:style>
  <w:style w:type="character" w:customStyle="1" w:styleId="WW8Num123z4">
    <w:name w:val="WW8Num123z4"/>
    <w:rsid w:val="00DB33D1"/>
  </w:style>
  <w:style w:type="character" w:customStyle="1" w:styleId="WW8Num123z5">
    <w:name w:val="WW8Num123z5"/>
    <w:rsid w:val="00DB33D1"/>
  </w:style>
  <w:style w:type="character" w:customStyle="1" w:styleId="WW8Num123z6">
    <w:name w:val="WW8Num123z6"/>
    <w:rsid w:val="00DB33D1"/>
  </w:style>
  <w:style w:type="character" w:customStyle="1" w:styleId="WW8Num123z7">
    <w:name w:val="WW8Num123z7"/>
    <w:rsid w:val="00DB33D1"/>
  </w:style>
  <w:style w:type="character" w:customStyle="1" w:styleId="WW8Num123z8">
    <w:name w:val="WW8Num123z8"/>
    <w:rsid w:val="00DB33D1"/>
  </w:style>
  <w:style w:type="character" w:customStyle="1" w:styleId="WW8Num124z0">
    <w:name w:val="WW8Num124z0"/>
    <w:rsid w:val="00DB33D1"/>
  </w:style>
  <w:style w:type="character" w:customStyle="1" w:styleId="WW8Num124z1">
    <w:name w:val="WW8Num124z1"/>
    <w:rsid w:val="00DB33D1"/>
  </w:style>
  <w:style w:type="character" w:customStyle="1" w:styleId="WW8Num124z2">
    <w:name w:val="WW8Num124z2"/>
    <w:rsid w:val="00DB33D1"/>
  </w:style>
  <w:style w:type="character" w:customStyle="1" w:styleId="WW8Num124z3">
    <w:name w:val="WW8Num124z3"/>
    <w:rsid w:val="00DB33D1"/>
  </w:style>
  <w:style w:type="character" w:customStyle="1" w:styleId="WW8Num124z4">
    <w:name w:val="WW8Num124z4"/>
    <w:rsid w:val="00DB33D1"/>
  </w:style>
  <w:style w:type="character" w:customStyle="1" w:styleId="WW8Num124z5">
    <w:name w:val="WW8Num124z5"/>
    <w:rsid w:val="00DB33D1"/>
  </w:style>
  <w:style w:type="character" w:customStyle="1" w:styleId="WW8Num124z6">
    <w:name w:val="WW8Num124z6"/>
    <w:rsid w:val="00DB33D1"/>
  </w:style>
  <w:style w:type="character" w:customStyle="1" w:styleId="WW8Num124z7">
    <w:name w:val="WW8Num124z7"/>
    <w:rsid w:val="00DB33D1"/>
  </w:style>
  <w:style w:type="character" w:customStyle="1" w:styleId="WW8Num124z8">
    <w:name w:val="WW8Num124z8"/>
    <w:rsid w:val="00DB33D1"/>
  </w:style>
  <w:style w:type="character" w:customStyle="1" w:styleId="WW8Num125z0">
    <w:name w:val="WW8Num125z0"/>
    <w:rsid w:val="00DB33D1"/>
    <w:rPr>
      <w:color w:val="000000"/>
    </w:rPr>
  </w:style>
  <w:style w:type="character" w:customStyle="1" w:styleId="WW8Num125z1">
    <w:name w:val="WW8Num125z1"/>
    <w:rsid w:val="00DB33D1"/>
  </w:style>
  <w:style w:type="character" w:customStyle="1" w:styleId="WW8Num125z2">
    <w:name w:val="WW8Num125z2"/>
    <w:rsid w:val="00DB33D1"/>
  </w:style>
  <w:style w:type="character" w:customStyle="1" w:styleId="WW8Num125z3">
    <w:name w:val="WW8Num125z3"/>
    <w:rsid w:val="00DB33D1"/>
  </w:style>
  <w:style w:type="character" w:customStyle="1" w:styleId="WW8Num125z4">
    <w:name w:val="WW8Num125z4"/>
    <w:rsid w:val="00DB33D1"/>
  </w:style>
  <w:style w:type="character" w:customStyle="1" w:styleId="WW8Num125z5">
    <w:name w:val="WW8Num125z5"/>
    <w:rsid w:val="00DB33D1"/>
  </w:style>
  <w:style w:type="character" w:customStyle="1" w:styleId="WW8Num125z6">
    <w:name w:val="WW8Num125z6"/>
    <w:rsid w:val="00DB33D1"/>
  </w:style>
  <w:style w:type="character" w:customStyle="1" w:styleId="WW8Num125z7">
    <w:name w:val="WW8Num125z7"/>
    <w:rsid w:val="00DB33D1"/>
  </w:style>
  <w:style w:type="character" w:customStyle="1" w:styleId="WW8Num125z8">
    <w:name w:val="WW8Num125z8"/>
    <w:rsid w:val="00DB33D1"/>
  </w:style>
  <w:style w:type="character" w:customStyle="1" w:styleId="WW8Num126z0">
    <w:name w:val="WW8Num126z0"/>
    <w:rsid w:val="00DB33D1"/>
    <w:rPr>
      <w:b w:val="0"/>
    </w:rPr>
  </w:style>
  <w:style w:type="character" w:customStyle="1" w:styleId="WW8Num126z1">
    <w:name w:val="WW8Num126z1"/>
    <w:rsid w:val="00DB33D1"/>
  </w:style>
  <w:style w:type="character" w:customStyle="1" w:styleId="WW8Num126z2">
    <w:name w:val="WW8Num126z2"/>
    <w:rsid w:val="00DB33D1"/>
  </w:style>
  <w:style w:type="character" w:customStyle="1" w:styleId="WW8Num126z3">
    <w:name w:val="WW8Num126z3"/>
    <w:rsid w:val="00DB33D1"/>
  </w:style>
  <w:style w:type="character" w:customStyle="1" w:styleId="WW8Num126z4">
    <w:name w:val="WW8Num126z4"/>
    <w:rsid w:val="00DB33D1"/>
  </w:style>
  <w:style w:type="character" w:customStyle="1" w:styleId="WW8Num126z5">
    <w:name w:val="WW8Num126z5"/>
    <w:rsid w:val="00DB33D1"/>
  </w:style>
  <w:style w:type="character" w:customStyle="1" w:styleId="WW8Num126z6">
    <w:name w:val="WW8Num126z6"/>
    <w:rsid w:val="00DB33D1"/>
  </w:style>
  <w:style w:type="character" w:customStyle="1" w:styleId="WW8Num126z7">
    <w:name w:val="WW8Num126z7"/>
    <w:rsid w:val="00DB33D1"/>
  </w:style>
  <w:style w:type="character" w:customStyle="1" w:styleId="WW8Num126z8">
    <w:name w:val="WW8Num126z8"/>
    <w:rsid w:val="00DB33D1"/>
  </w:style>
  <w:style w:type="character" w:customStyle="1" w:styleId="WW8Num127z0">
    <w:name w:val="WW8Num127z0"/>
    <w:rsid w:val="00DB33D1"/>
    <w:rPr>
      <w:sz w:val="20"/>
      <w:szCs w:val="20"/>
    </w:rPr>
  </w:style>
  <w:style w:type="character" w:customStyle="1" w:styleId="WW8Num127z1">
    <w:name w:val="WW8Num127z1"/>
    <w:rsid w:val="00DB33D1"/>
  </w:style>
  <w:style w:type="character" w:customStyle="1" w:styleId="WW8Num127z2">
    <w:name w:val="WW8Num127z2"/>
    <w:rsid w:val="00DB33D1"/>
  </w:style>
  <w:style w:type="character" w:customStyle="1" w:styleId="WW8Num127z3">
    <w:name w:val="WW8Num127z3"/>
    <w:rsid w:val="00DB33D1"/>
  </w:style>
  <w:style w:type="character" w:customStyle="1" w:styleId="WW8Num127z4">
    <w:name w:val="WW8Num127z4"/>
    <w:rsid w:val="00DB33D1"/>
  </w:style>
  <w:style w:type="character" w:customStyle="1" w:styleId="WW8Num127z5">
    <w:name w:val="WW8Num127z5"/>
    <w:rsid w:val="00DB33D1"/>
  </w:style>
  <w:style w:type="character" w:customStyle="1" w:styleId="WW8Num127z6">
    <w:name w:val="WW8Num127z6"/>
    <w:rsid w:val="00DB33D1"/>
  </w:style>
  <w:style w:type="character" w:customStyle="1" w:styleId="WW8Num127z7">
    <w:name w:val="WW8Num127z7"/>
    <w:rsid w:val="00DB33D1"/>
  </w:style>
  <w:style w:type="character" w:customStyle="1" w:styleId="WW8Num127z8">
    <w:name w:val="WW8Num127z8"/>
    <w:rsid w:val="00DB33D1"/>
  </w:style>
  <w:style w:type="character" w:customStyle="1" w:styleId="WW8Num128z0">
    <w:name w:val="WW8Num128z0"/>
    <w:rsid w:val="00DB33D1"/>
  </w:style>
  <w:style w:type="character" w:customStyle="1" w:styleId="WW8Num128z1">
    <w:name w:val="WW8Num128z1"/>
    <w:rsid w:val="00DB33D1"/>
  </w:style>
  <w:style w:type="character" w:customStyle="1" w:styleId="WW8Num128z2">
    <w:name w:val="WW8Num128z2"/>
    <w:rsid w:val="00DB33D1"/>
  </w:style>
  <w:style w:type="character" w:customStyle="1" w:styleId="WW8Num128z3">
    <w:name w:val="WW8Num128z3"/>
    <w:rsid w:val="00DB33D1"/>
  </w:style>
  <w:style w:type="character" w:customStyle="1" w:styleId="WW8Num128z4">
    <w:name w:val="WW8Num128z4"/>
    <w:rsid w:val="00DB33D1"/>
  </w:style>
  <w:style w:type="character" w:customStyle="1" w:styleId="WW8Num128z5">
    <w:name w:val="WW8Num128z5"/>
    <w:rsid w:val="00DB33D1"/>
  </w:style>
  <w:style w:type="character" w:customStyle="1" w:styleId="WW8Num128z6">
    <w:name w:val="WW8Num128z6"/>
    <w:rsid w:val="00DB33D1"/>
  </w:style>
  <w:style w:type="character" w:customStyle="1" w:styleId="WW8Num128z7">
    <w:name w:val="WW8Num128z7"/>
    <w:rsid w:val="00DB33D1"/>
  </w:style>
  <w:style w:type="character" w:customStyle="1" w:styleId="WW8Num128z8">
    <w:name w:val="WW8Num128z8"/>
    <w:rsid w:val="00DB33D1"/>
  </w:style>
  <w:style w:type="character" w:customStyle="1" w:styleId="WW8Num129z0">
    <w:name w:val="WW8Num129z0"/>
    <w:rsid w:val="00DB33D1"/>
    <w:rPr>
      <w:rFonts w:cs="Times New Roman"/>
    </w:rPr>
  </w:style>
  <w:style w:type="character" w:customStyle="1" w:styleId="WW8Num129z1">
    <w:name w:val="WW8Num129z1"/>
    <w:rsid w:val="00DB33D1"/>
  </w:style>
  <w:style w:type="character" w:customStyle="1" w:styleId="WW8Num129z2">
    <w:name w:val="WW8Num129z2"/>
    <w:rsid w:val="00DB33D1"/>
  </w:style>
  <w:style w:type="character" w:customStyle="1" w:styleId="WW8Num129z3">
    <w:name w:val="WW8Num129z3"/>
    <w:rsid w:val="00DB33D1"/>
  </w:style>
  <w:style w:type="character" w:customStyle="1" w:styleId="WW8Num129z4">
    <w:name w:val="WW8Num129z4"/>
    <w:rsid w:val="00DB33D1"/>
  </w:style>
  <w:style w:type="character" w:customStyle="1" w:styleId="WW8Num129z5">
    <w:name w:val="WW8Num129z5"/>
    <w:rsid w:val="00DB33D1"/>
  </w:style>
  <w:style w:type="character" w:customStyle="1" w:styleId="WW8Num129z6">
    <w:name w:val="WW8Num129z6"/>
    <w:rsid w:val="00DB33D1"/>
  </w:style>
  <w:style w:type="character" w:customStyle="1" w:styleId="WW8Num129z7">
    <w:name w:val="WW8Num129z7"/>
    <w:rsid w:val="00DB33D1"/>
  </w:style>
  <w:style w:type="character" w:customStyle="1" w:styleId="WW8Num129z8">
    <w:name w:val="WW8Num129z8"/>
    <w:rsid w:val="00DB33D1"/>
  </w:style>
  <w:style w:type="character" w:customStyle="1" w:styleId="WW8Num130z0">
    <w:name w:val="WW8Num130z0"/>
    <w:rsid w:val="00DB33D1"/>
    <w:rPr>
      <w:rFonts w:ascii="Tahoma" w:hAnsi="Tahoma" w:cs="Tahoma"/>
      <w:b/>
      <w:sz w:val="20"/>
      <w:szCs w:val="20"/>
    </w:rPr>
  </w:style>
  <w:style w:type="character" w:customStyle="1" w:styleId="WW8Num130z1">
    <w:name w:val="WW8Num130z1"/>
    <w:rsid w:val="00DB33D1"/>
  </w:style>
  <w:style w:type="character" w:customStyle="1" w:styleId="WW8Num130z2">
    <w:name w:val="WW8Num130z2"/>
    <w:rsid w:val="00DB33D1"/>
  </w:style>
  <w:style w:type="character" w:customStyle="1" w:styleId="WW8Num130z3">
    <w:name w:val="WW8Num130z3"/>
    <w:rsid w:val="00DB33D1"/>
  </w:style>
  <w:style w:type="character" w:customStyle="1" w:styleId="WW8Num130z4">
    <w:name w:val="WW8Num130z4"/>
    <w:rsid w:val="00DB33D1"/>
  </w:style>
  <w:style w:type="character" w:customStyle="1" w:styleId="WW8Num130z5">
    <w:name w:val="WW8Num130z5"/>
    <w:rsid w:val="00DB33D1"/>
  </w:style>
  <w:style w:type="character" w:customStyle="1" w:styleId="WW8Num130z6">
    <w:name w:val="WW8Num130z6"/>
    <w:rsid w:val="00DB33D1"/>
  </w:style>
  <w:style w:type="character" w:customStyle="1" w:styleId="WW8Num130z7">
    <w:name w:val="WW8Num130z7"/>
    <w:rsid w:val="00DB33D1"/>
  </w:style>
  <w:style w:type="character" w:customStyle="1" w:styleId="WW8Num130z8">
    <w:name w:val="WW8Num130z8"/>
    <w:rsid w:val="00DB33D1"/>
  </w:style>
  <w:style w:type="character" w:customStyle="1" w:styleId="WW8Num131z0">
    <w:name w:val="WW8Num131z0"/>
    <w:rsid w:val="00DB33D1"/>
    <w:rPr>
      <w:rFonts w:cs="Times New Roman"/>
    </w:rPr>
  </w:style>
  <w:style w:type="character" w:customStyle="1" w:styleId="WW8Num131z4">
    <w:name w:val="WW8Num131z4"/>
    <w:rsid w:val="00DB33D1"/>
    <w:rPr>
      <w:rFonts w:cs="Times New Roman"/>
    </w:rPr>
  </w:style>
  <w:style w:type="character" w:customStyle="1" w:styleId="WW8Num132z0">
    <w:name w:val="WW8Num132z0"/>
    <w:rsid w:val="00DB33D1"/>
    <w:rPr>
      <w:b w:val="0"/>
    </w:rPr>
  </w:style>
  <w:style w:type="character" w:customStyle="1" w:styleId="WW8Num132z1">
    <w:name w:val="WW8Num132z1"/>
    <w:rsid w:val="00DB33D1"/>
  </w:style>
  <w:style w:type="character" w:customStyle="1" w:styleId="WW8Num132z2">
    <w:name w:val="WW8Num132z2"/>
    <w:rsid w:val="00DB33D1"/>
  </w:style>
  <w:style w:type="character" w:customStyle="1" w:styleId="WW8Num132z3">
    <w:name w:val="WW8Num132z3"/>
    <w:rsid w:val="00DB33D1"/>
  </w:style>
  <w:style w:type="character" w:customStyle="1" w:styleId="WW8Num132z4">
    <w:name w:val="WW8Num132z4"/>
    <w:rsid w:val="00DB33D1"/>
  </w:style>
  <w:style w:type="character" w:customStyle="1" w:styleId="WW8Num132z5">
    <w:name w:val="WW8Num132z5"/>
    <w:rsid w:val="00DB33D1"/>
  </w:style>
  <w:style w:type="character" w:customStyle="1" w:styleId="WW8Num132z6">
    <w:name w:val="WW8Num132z6"/>
    <w:rsid w:val="00DB33D1"/>
  </w:style>
  <w:style w:type="character" w:customStyle="1" w:styleId="WW8Num132z7">
    <w:name w:val="WW8Num132z7"/>
    <w:rsid w:val="00DB33D1"/>
  </w:style>
  <w:style w:type="character" w:customStyle="1" w:styleId="WW8Num132z8">
    <w:name w:val="WW8Num132z8"/>
    <w:rsid w:val="00DB33D1"/>
  </w:style>
  <w:style w:type="character" w:customStyle="1" w:styleId="WW8Num133z0">
    <w:name w:val="WW8Num133z0"/>
    <w:rsid w:val="00DB33D1"/>
    <w:rPr>
      <w:rFonts w:ascii="Tahoma" w:hAnsi="Tahoma" w:cs="Tahoma"/>
      <w:b w:val="0"/>
      <w:sz w:val="20"/>
      <w:szCs w:val="20"/>
    </w:rPr>
  </w:style>
  <w:style w:type="character" w:customStyle="1" w:styleId="WW8Num133z1">
    <w:name w:val="WW8Num133z1"/>
    <w:rsid w:val="00DB33D1"/>
  </w:style>
  <w:style w:type="character" w:customStyle="1" w:styleId="WW8Num133z2">
    <w:name w:val="WW8Num133z2"/>
    <w:rsid w:val="00DB33D1"/>
  </w:style>
  <w:style w:type="character" w:customStyle="1" w:styleId="WW8Num133z3">
    <w:name w:val="WW8Num133z3"/>
    <w:rsid w:val="00DB33D1"/>
  </w:style>
  <w:style w:type="character" w:customStyle="1" w:styleId="WW8Num133z4">
    <w:name w:val="WW8Num133z4"/>
    <w:rsid w:val="00DB33D1"/>
  </w:style>
  <w:style w:type="character" w:customStyle="1" w:styleId="WW8Num133z5">
    <w:name w:val="WW8Num133z5"/>
    <w:rsid w:val="00DB33D1"/>
  </w:style>
  <w:style w:type="character" w:customStyle="1" w:styleId="WW8Num133z6">
    <w:name w:val="WW8Num133z6"/>
    <w:rsid w:val="00DB33D1"/>
  </w:style>
  <w:style w:type="character" w:customStyle="1" w:styleId="WW8Num133z7">
    <w:name w:val="WW8Num133z7"/>
    <w:rsid w:val="00DB33D1"/>
  </w:style>
  <w:style w:type="character" w:customStyle="1" w:styleId="WW8Num133z8">
    <w:name w:val="WW8Num133z8"/>
    <w:rsid w:val="00DB33D1"/>
  </w:style>
  <w:style w:type="character" w:customStyle="1" w:styleId="WW8Num134z0">
    <w:name w:val="WW8Num134z0"/>
    <w:rsid w:val="00DB33D1"/>
    <w:rPr>
      <w:rFonts w:cs="Times New Roman"/>
    </w:rPr>
  </w:style>
  <w:style w:type="character" w:customStyle="1" w:styleId="WW8Num134z2">
    <w:name w:val="WW8Num134z2"/>
    <w:rsid w:val="00DB33D1"/>
    <w:rPr>
      <w:rFonts w:ascii="Tahoma" w:hAnsi="Tahoma" w:cs="Tahoma"/>
      <w:i w:val="0"/>
      <w:sz w:val="20"/>
      <w:szCs w:val="20"/>
    </w:rPr>
  </w:style>
  <w:style w:type="character" w:customStyle="1" w:styleId="WW8Num134z4">
    <w:name w:val="WW8Num134z4"/>
    <w:rsid w:val="00DB33D1"/>
    <w:rPr>
      <w:rFonts w:cs="Times New Roman"/>
    </w:rPr>
  </w:style>
  <w:style w:type="character" w:customStyle="1" w:styleId="WW8Num135z0">
    <w:name w:val="WW8Num135z0"/>
    <w:rsid w:val="00DB33D1"/>
    <w:rPr>
      <w:rFonts w:ascii="Tahoma" w:hAnsi="Tahoma" w:cs="Tahoma"/>
      <w:b w:val="0"/>
    </w:rPr>
  </w:style>
  <w:style w:type="character" w:customStyle="1" w:styleId="WW8Num135z1">
    <w:name w:val="WW8Num135z1"/>
    <w:rsid w:val="00DB33D1"/>
    <w:rPr>
      <w:rFonts w:cs="Times New Roman"/>
    </w:rPr>
  </w:style>
  <w:style w:type="character" w:customStyle="1" w:styleId="WW8Num135z2">
    <w:name w:val="WW8Num135z2"/>
    <w:rsid w:val="00DB33D1"/>
    <w:rPr>
      <w:rFonts w:cs="Times New Roman"/>
      <w:b w:val="0"/>
      <w:i w:val="0"/>
    </w:rPr>
  </w:style>
  <w:style w:type="character" w:customStyle="1" w:styleId="WW8Num136z0">
    <w:name w:val="WW8Num136z0"/>
    <w:rsid w:val="00DB33D1"/>
    <w:rPr>
      <w:b w:val="0"/>
    </w:rPr>
  </w:style>
  <w:style w:type="character" w:customStyle="1" w:styleId="WW8Num136z1">
    <w:name w:val="WW8Num136z1"/>
    <w:rsid w:val="00DB33D1"/>
  </w:style>
  <w:style w:type="character" w:customStyle="1" w:styleId="WW8Num136z2">
    <w:name w:val="WW8Num136z2"/>
    <w:rsid w:val="00DB33D1"/>
  </w:style>
  <w:style w:type="character" w:customStyle="1" w:styleId="WW8Num136z3">
    <w:name w:val="WW8Num136z3"/>
    <w:rsid w:val="00DB33D1"/>
  </w:style>
  <w:style w:type="character" w:customStyle="1" w:styleId="WW8Num136z4">
    <w:name w:val="WW8Num136z4"/>
    <w:rsid w:val="00DB33D1"/>
  </w:style>
  <w:style w:type="character" w:customStyle="1" w:styleId="WW8Num136z5">
    <w:name w:val="WW8Num136z5"/>
    <w:rsid w:val="00DB33D1"/>
  </w:style>
  <w:style w:type="character" w:customStyle="1" w:styleId="WW8Num136z6">
    <w:name w:val="WW8Num136z6"/>
    <w:rsid w:val="00DB33D1"/>
  </w:style>
  <w:style w:type="character" w:customStyle="1" w:styleId="WW8Num136z7">
    <w:name w:val="WW8Num136z7"/>
    <w:rsid w:val="00DB33D1"/>
  </w:style>
  <w:style w:type="character" w:customStyle="1" w:styleId="WW8Num136z8">
    <w:name w:val="WW8Num136z8"/>
    <w:rsid w:val="00DB33D1"/>
  </w:style>
  <w:style w:type="character" w:customStyle="1" w:styleId="WW8Num137z0">
    <w:name w:val="WW8Num137z0"/>
    <w:rsid w:val="00DB33D1"/>
  </w:style>
  <w:style w:type="character" w:customStyle="1" w:styleId="WW8Num137z1">
    <w:name w:val="WW8Num137z1"/>
    <w:rsid w:val="00DB33D1"/>
  </w:style>
  <w:style w:type="character" w:customStyle="1" w:styleId="WW8Num137z2">
    <w:name w:val="WW8Num137z2"/>
    <w:rsid w:val="00DB33D1"/>
  </w:style>
  <w:style w:type="character" w:customStyle="1" w:styleId="WW8Num137z3">
    <w:name w:val="WW8Num137z3"/>
    <w:rsid w:val="00DB33D1"/>
  </w:style>
  <w:style w:type="character" w:customStyle="1" w:styleId="WW8Num137z4">
    <w:name w:val="WW8Num137z4"/>
    <w:rsid w:val="00DB33D1"/>
  </w:style>
  <w:style w:type="character" w:customStyle="1" w:styleId="WW8Num137z5">
    <w:name w:val="WW8Num137z5"/>
    <w:rsid w:val="00DB33D1"/>
  </w:style>
  <w:style w:type="character" w:customStyle="1" w:styleId="WW8Num137z6">
    <w:name w:val="WW8Num137z6"/>
    <w:rsid w:val="00DB33D1"/>
  </w:style>
  <w:style w:type="character" w:customStyle="1" w:styleId="WW8Num137z7">
    <w:name w:val="WW8Num137z7"/>
    <w:rsid w:val="00DB33D1"/>
  </w:style>
  <w:style w:type="character" w:customStyle="1" w:styleId="WW8Num137z8">
    <w:name w:val="WW8Num137z8"/>
    <w:rsid w:val="00DB33D1"/>
  </w:style>
  <w:style w:type="character" w:customStyle="1" w:styleId="WW8Num138z0">
    <w:name w:val="WW8Num138z0"/>
    <w:rsid w:val="00DB33D1"/>
    <w:rPr>
      <w:rFonts w:cs="Times New Roman"/>
      <w:b w:val="0"/>
    </w:rPr>
  </w:style>
  <w:style w:type="character" w:customStyle="1" w:styleId="WW8Num138z1">
    <w:name w:val="WW8Num138z1"/>
    <w:rsid w:val="00DB33D1"/>
  </w:style>
  <w:style w:type="character" w:customStyle="1" w:styleId="WW8Num138z2">
    <w:name w:val="WW8Num138z2"/>
    <w:rsid w:val="00DB33D1"/>
  </w:style>
  <w:style w:type="character" w:customStyle="1" w:styleId="WW8Num138z3">
    <w:name w:val="WW8Num138z3"/>
    <w:rsid w:val="00DB33D1"/>
  </w:style>
  <w:style w:type="character" w:customStyle="1" w:styleId="WW8Num138z4">
    <w:name w:val="WW8Num138z4"/>
    <w:rsid w:val="00DB33D1"/>
  </w:style>
  <w:style w:type="character" w:customStyle="1" w:styleId="WW8Num138z5">
    <w:name w:val="WW8Num138z5"/>
    <w:rsid w:val="00DB33D1"/>
  </w:style>
  <w:style w:type="character" w:customStyle="1" w:styleId="WW8Num138z6">
    <w:name w:val="WW8Num138z6"/>
    <w:rsid w:val="00DB33D1"/>
  </w:style>
  <w:style w:type="character" w:customStyle="1" w:styleId="WW8Num138z7">
    <w:name w:val="WW8Num138z7"/>
    <w:rsid w:val="00DB33D1"/>
  </w:style>
  <w:style w:type="character" w:customStyle="1" w:styleId="WW8Num138z8">
    <w:name w:val="WW8Num138z8"/>
    <w:rsid w:val="00DB33D1"/>
  </w:style>
  <w:style w:type="character" w:customStyle="1" w:styleId="WW8Num139z0">
    <w:name w:val="WW8Num139z0"/>
    <w:rsid w:val="00DB33D1"/>
    <w:rPr>
      <w:rFonts w:ascii="Tahoma" w:hAnsi="Tahoma" w:cs="Tahoma"/>
      <w:b w:val="0"/>
    </w:rPr>
  </w:style>
  <w:style w:type="character" w:customStyle="1" w:styleId="WW8Num139z1">
    <w:name w:val="WW8Num139z1"/>
    <w:rsid w:val="00DB33D1"/>
  </w:style>
  <w:style w:type="character" w:customStyle="1" w:styleId="WW8Num139z2">
    <w:name w:val="WW8Num139z2"/>
    <w:rsid w:val="00DB33D1"/>
  </w:style>
  <w:style w:type="character" w:customStyle="1" w:styleId="WW8Num139z3">
    <w:name w:val="WW8Num139z3"/>
    <w:rsid w:val="00DB33D1"/>
  </w:style>
  <w:style w:type="character" w:customStyle="1" w:styleId="WW8Num139z4">
    <w:name w:val="WW8Num139z4"/>
    <w:rsid w:val="00DB33D1"/>
  </w:style>
  <w:style w:type="character" w:customStyle="1" w:styleId="WW8Num139z5">
    <w:name w:val="WW8Num139z5"/>
    <w:rsid w:val="00DB33D1"/>
  </w:style>
  <w:style w:type="character" w:customStyle="1" w:styleId="WW8Num139z6">
    <w:name w:val="WW8Num139z6"/>
    <w:rsid w:val="00DB33D1"/>
  </w:style>
  <w:style w:type="character" w:customStyle="1" w:styleId="WW8Num139z7">
    <w:name w:val="WW8Num139z7"/>
    <w:rsid w:val="00DB33D1"/>
  </w:style>
  <w:style w:type="character" w:customStyle="1" w:styleId="WW8Num139z8">
    <w:name w:val="WW8Num139z8"/>
    <w:rsid w:val="00DB33D1"/>
  </w:style>
  <w:style w:type="character" w:customStyle="1" w:styleId="WW8Num140z0">
    <w:name w:val="WW8Num140z0"/>
    <w:rsid w:val="00DB33D1"/>
    <w:rPr>
      <w:rFonts w:ascii="Tahoma" w:hAnsi="Tahoma" w:cs="Tahoma"/>
      <w:sz w:val="20"/>
      <w:szCs w:val="20"/>
    </w:rPr>
  </w:style>
  <w:style w:type="character" w:customStyle="1" w:styleId="WW8Num140z1">
    <w:name w:val="WW8Num140z1"/>
    <w:rsid w:val="00DB33D1"/>
    <w:rPr>
      <w:rFonts w:cs="Times New Roman"/>
      <w:b w:val="0"/>
      <w:i w:val="0"/>
      <w:sz w:val="20"/>
      <w:szCs w:val="20"/>
    </w:rPr>
  </w:style>
  <w:style w:type="character" w:customStyle="1" w:styleId="WW8Num140z3">
    <w:name w:val="WW8Num140z3"/>
    <w:rsid w:val="00DB33D1"/>
    <w:rPr>
      <w:rFonts w:cs="Times New Roman"/>
    </w:rPr>
  </w:style>
  <w:style w:type="character" w:customStyle="1" w:styleId="WW8Num141z0">
    <w:name w:val="WW8Num141z0"/>
    <w:rsid w:val="00DB33D1"/>
  </w:style>
  <w:style w:type="character" w:customStyle="1" w:styleId="WW8Num141z1">
    <w:name w:val="WW8Num141z1"/>
    <w:rsid w:val="00DB33D1"/>
  </w:style>
  <w:style w:type="character" w:customStyle="1" w:styleId="WW8Num141z2">
    <w:name w:val="WW8Num141z2"/>
    <w:rsid w:val="00DB33D1"/>
  </w:style>
  <w:style w:type="character" w:customStyle="1" w:styleId="WW8Num141z3">
    <w:name w:val="WW8Num141z3"/>
    <w:rsid w:val="00DB33D1"/>
  </w:style>
  <w:style w:type="character" w:customStyle="1" w:styleId="WW8Num141z4">
    <w:name w:val="WW8Num141z4"/>
    <w:rsid w:val="00DB33D1"/>
  </w:style>
  <w:style w:type="character" w:customStyle="1" w:styleId="WW8Num141z5">
    <w:name w:val="WW8Num141z5"/>
    <w:rsid w:val="00DB33D1"/>
  </w:style>
  <w:style w:type="character" w:customStyle="1" w:styleId="WW8Num141z6">
    <w:name w:val="WW8Num141z6"/>
    <w:rsid w:val="00DB33D1"/>
  </w:style>
  <w:style w:type="character" w:customStyle="1" w:styleId="WW8Num141z7">
    <w:name w:val="WW8Num141z7"/>
    <w:rsid w:val="00DB33D1"/>
  </w:style>
  <w:style w:type="character" w:customStyle="1" w:styleId="WW8Num141z8">
    <w:name w:val="WW8Num141z8"/>
    <w:rsid w:val="00DB33D1"/>
  </w:style>
  <w:style w:type="character" w:customStyle="1" w:styleId="WW8Num142z0">
    <w:name w:val="WW8Num142z0"/>
    <w:rsid w:val="00DB33D1"/>
    <w:rPr>
      <w:rFonts w:ascii="Symbol" w:hAnsi="Symbol" w:cs="Symbol"/>
    </w:rPr>
  </w:style>
  <w:style w:type="character" w:customStyle="1" w:styleId="WW8Num142z1">
    <w:name w:val="WW8Num142z1"/>
    <w:rsid w:val="00DB33D1"/>
    <w:rPr>
      <w:rFonts w:ascii="Courier New" w:hAnsi="Courier New" w:cs="Courier New"/>
    </w:rPr>
  </w:style>
  <w:style w:type="character" w:customStyle="1" w:styleId="WW8Num142z2">
    <w:name w:val="WW8Num142z2"/>
    <w:rsid w:val="00DB33D1"/>
    <w:rPr>
      <w:rFonts w:ascii="Wingdings" w:hAnsi="Wingdings" w:cs="Wingdings"/>
    </w:rPr>
  </w:style>
  <w:style w:type="character" w:customStyle="1" w:styleId="WW8Num143z0">
    <w:name w:val="WW8Num143z0"/>
    <w:rsid w:val="00DB33D1"/>
  </w:style>
  <w:style w:type="character" w:customStyle="1" w:styleId="WW8Num143z1">
    <w:name w:val="WW8Num143z1"/>
    <w:rsid w:val="00DB33D1"/>
    <w:rPr>
      <w:rFonts w:cs="Times New Roman"/>
    </w:rPr>
  </w:style>
  <w:style w:type="character" w:customStyle="1" w:styleId="WW8Num143z2">
    <w:name w:val="WW8Num143z2"/>
    <w:rsid w:val="00DB33D1"/>
    <w:rPr>
      <w:rFonts w:cs="Times New Roman"/>
      <w:b w:val="0"/>
      <w:i w:val="0"/>
    </w:rPr>
  </w:style>
  <w:style w:type="character" w:customStyle="1" w:styleId="WW8Num144z0">
    <w:name w:val="WW8Num144z0"/>
    <w:rsid w:val="00DB33D1"/>
    <w:rPr>
      <w:rFonts w:ascii="Tahoma" w:hAnsi="Tahoma" w:cs="Tahoma"/>
    </w:rPr>
  </w:style>
  <w:style w:type="character" w:customStyle="1" w:styleId="WW8Num144z1">
    <w:name w:val="WW8Num144z1"/>
    <w:rsid w:val="00DB33D1"/>
  </w:style>
  <w:style w:type="character" w:customStyle="1" w:styleId="WW8Num144z2">
    <w:name w:val="WW8Num144z2"/>
    <w:rsid w:val="00DB33D1"/>
  </w:style>
  <w:style w:type="character" w:customStyle="1" w:styleId="WW8Num144z3">
    <w:name w:val="WW8Num144z3"/>
    <w:rsid w:val="00DB33D1"/>
  </w:style>
  <w:style w:type="character" w:customStyle="1" w:styleId="WW8Num144z4">
    <w:name w:val="WW8Num144z4"/>
    <w:rsid w:val="00DB33D1"/>
  </w:style>
  <w:style w:type="character" w:customStyle="1" w:styleId="WW8Num144z5">
    <w:name w:val="WW8Num144z5"/>
    <w:rsid w:val="00DB33D1"/>
  </w:style>
  <w:style w:type="character" w:customStyle="1" w:styleId="WW8Num144z6">
    <w:name w:val="WW8Num144z6"/>
    <w:rsid w:val="00DB33D1"/>
  </w:style>
  <w:style w:type="character" w:customStyle="1" w:styleId="WW8Num144z7">
    <w:name w:val="WW8Num144z7"/>
    <w:rsid w:val="00DB33D1"/>
  </w:style>
  <w:style w:type="character" w:customStyle="1" w:styleId="WW8Num144z8">
    <w:name w:val="WW8Num144z8"/>
    <w:rsid w:val="00DB33D1"/>
  </w:style>
  <w:style w:type="character" w:customStyle="1" w:styleId="WW8Num145z0">
    <w:name w:val="WW8Num145z0"/>
    <w:rsid w:val="00DB33D1"/>
    <w:rPr>
      <w:b w:val="0"/>
      <w:i w:val="0"/>
      <w:color w:val="000000"/>
      <w:sz w:val="20"/>
      <w:szCs w:val="20"/>
    </w:rPr>
  </w:style>
  <w:style w:type="character" w:customStyle="1" w:styleId="WW8Num145z1">
    <w:name w:val="WW8Num145z1"/>
    <w:rsid w:val="00DB33D1"/>
  </w:style>
  <w:style w:type="character" w:customStyle="1" w:styleId="WW8Num145z2">
    <w:name w:val="WW8Num145z2"/>
    <w:rsid w:val="00DB33D1"/>
  </w:style>
  <w:style w:type="character" w:customStyle="1" w:styleId="WW8Num145z3">
    <w:name w:val="WW8Num145z3"/>
    <w:rsid w:val="00DB33D1"/>
  </w:style>
  <w:style w:type="character" w:customStyle="1" w:styleId="WW8Num145z4">
    <w:name w:val="WW8Num145z4"/>
    <w:rsid w:val="00DB33D1"/>
  </w:style>
  <w:style w:type="character" w:customStyle="1" w:styleId="WW8Num145z5">
    <w:name w:val="WW8Num145z5"/>
    <w:rsid w:val="00DB33D1"/>
  </w:style>
  <w:style w:type="character" w:customStyle="1" w:styleId="WW8Num145z6">
    <w:name w:val="WW8Num145z6"/>
    <w:rsid w:val="00DB33D1"/>
  </w:style>
  <w:style w:type="character" w:customStyle="1" w:styleId="WW8Num145z7">
    <w:name w:val="WW8Num145z7"/>
    <w:rsid w:val="00DB33D1"/>
  </w:style>
  <w:style w:type="character" w:customStyle="1" w:styleId="WW8Num145z8">
    <w:name w:val="WW8Num145z8"/>
    <w:rsid w:val="00DB33D1"/>
  </w:style>
  <w:style w:type="character" w:customStyle="1" w:styleId="WW8Num146z0">
    <w:name w:val="WW8Num146z0"/>
    <w:rsid w:val="00DB33D1"/>
    <w:rPr>
      <w:rFonts w:ascii="Tahoma" w:hAnsi="Tahoma" w:cs="Tahoma"/>
      <w:color w:val="000000"/>
      <w:sz w:val="20"/>
      <w:szCs w:val="20"/>
    </w:rPr>
  </w:style>
  <w:style w:type="character" w:customStyle="1" w:styleId="WW8Num146z1">
    <w:name w:val="WW8Num146z1"/>
    <w:rsid w:val="00DB33D1"/>
  </w:style>
  <w:style w:type="character" w:customStyle="1" w:styleId="WW8Num146z2">
    <w:name w:val="WW8Num146z2"/>
    <w:rsid w:val="00DB33D1"/>
  </w:style>
  <w:style w:type="character" w:customStyle="1" w:styleId="WW8Num146z3">
    <w:name w:val="WW8Num146z3"/>
    <w:rsid w:val="00DB33D1"/>
  </w:style>
  <w:style w:type="character" w:customStyle="1" w:styleId="WW8Num146z4">
    <w:name w:val="WW8Num146z4"/>
    <w:rsid w:val="00DB33D1"/>
  </w:style>
  <w:style w:type="character" w:customStyle="1" w:styleId="WW8Num146z5">
    <w:name w:val="WW8Num146z5"/>
    <w:rsid w:val="00DB33D1"/>
  </w:style>
  <w:style w:type="character" w:customStyle="1" w:styleId="WW8Num146z6">
    <w:name w:val="WW8Num146z6"/>
    <w:rsid w:val="00DB33D1"/>
  </w:style>
  <w:style w:type="character" w:customStyle="1" w:styleId="WW8Num146z7">
    <w:name w:val="WW8Num146z7"/>
    <w:rsid w:val="00DB33D1"/>
  </w:style>
  <w:style w:type="character" w:customStyle="1" w:styleId="WW8Num146z8">
    <w:name w:val="WW8Num146z8"/>
    <w:rsid w:val="00DB33D1"/>
  </w:style>
  <w:style w:type="character" w:customStyle="1" w:styleId="WW8Num147z0">
    <w:name w:val="WW8Num147z0"/>
    <w:rsid w:val="00DB33D1"/>
  </w:style>
  <w:style w:type="character" w:customStyle="1" w:styleId="WW8Num147z1">
    <w:name w:val="WW8Num147z1"/>
    <w:rsid w:val="00DB33D1"/>
  </w:style>
  <w:style w:type="character" w:customStyle="1" w:styleId="WW8Num147z2">
    <w:name w:val="WW8Num147z2"/>
    <w:rsid w:val="00DB33D1"/>
  </w:style>
  <w:style w:type="character" w:customStyle="1" w:styleId="WW8Num147z3">
    <w:name w:val="WW8Num147z3"/>
    <w:rsid w:val="00DB33D1"/>
  </w:style>
  <w:style w:type="character" w:customStyle="1" w:styleId="WW8Num147z4">
    <w:name w:val="WW8Num147z4"/>
    <w:rsid w:val="00DB33D1"/>
  </w:style>
  <w:style w:type="character" w:customStyle="1" w:styleId="WW8Num147z5">
    <w:name w:val="WW8Num147z5"/>
    <w:rsid w:val="00DB33D1"/>
  </w:style>
  <w:style w:type="character" w:customStyle="1" w:styleId="WW8Num147z6">
    <w:name w:val="WW8Num147z6"/>
    <w:rsid w:val="00DB33D1"/>
  </w:style>
  <w:style w:type="character" w:customStyle="1" w:styleId="WW8Num147z7">
    <w:name w:val="WW8Num147z7"/>
    <w:rsid w:val="00DB33D1"/>
  </w:style>
  <w:style w:type="character" w:customStyle="1" w:styleId="WW8Num147z8">
    <w:name w:val="WW8Num147z8"/>
    <w:rsid w:val="00DB33D1"/>
  </w:style>
  <w:style w:type="character" w:customStyle="1" w:styleId="WW8Num148z0">
    <w:name w:val="WW8Num148z0"/>
    <w:rsid w:val="00DB33D1"/>
  </w:style>
  <w:style w:type="character" w:customStyle="1" w:styleId="WW8Num148z1">
    <w:name w:val="WW8Num148z1"/>
    <w:rsid w:val="00DB33D1"/>
  </w:style>
  <w:style w:type="character" w:customStyle="1" w:styleId="WW8Num148z2">
    <w:name w:val="WW8Num148z2"/>
    <w:rsid w:val="00DB33D1"/>
  </w:style>
  <w:style w:type="character" w:customStyle="1" w:styleId="WW8Num148z3">
    <w:name w:val="WW8Num148z3"/>
    <w:rsid w:val="00DB33D1"/>
  </w:style>
  <w:style w:type="character" w:customStyle="1" w:styleId="WW8Num148z4">
    <w:name w:val="WW8Num148z4"/>
    <w:rsid w:val="00DB33D1"/>
  </w:style>
  <w:style w:type="character" w:customStyle="1" w:styleId="WW8Num148z5">
    <w:name w:val="WW8Num148z5"/>
    <w:rsid w:val="00DB33D1"/>
  </w:style>
  <w:style w:type="character" w:customStyle="1" w:styleId="WW8Num148z6">
    <w:name w:val="WW8Num148z6"/>
    <w:rsid w:val="00DB33D1"/>
  </w:style>
  <w:style w:type="character" w:customStyle="1" w:styleId="WW8Num148z7">
    <w:name w:val="WW8Num148z7"/>
    <w:rsid w:val="00DB33D1"/>
  </w:style>
  <w:style w:type="character" w:customStyle="1" w:styleId="WW8Num148z8">
    <w:name w:val="WW8Num148z8"/>
    <w:rsid w:val="00DB33D1"/>
  </w:style>
  <w:style w:type="character" w:customStyle="1" w:styleId="WW8Num149z0">
    <w:name w:val="WW8Num149z0"/>
    <w:rsid w:val="00DB33D1"/>
    <w:rPr>
      <w:rFonts w:ascii="Tahoma" w:hAnsi="Tahoma" w:cs="Times New Roman"/>
      <w:b w:val="0"/>
      <w:sz w:val="20"/>
      <w:szCs w:val="20"/>
    </w:rPr>
  </w:style>
  <w:style w:type="character" w:customStyle="1" w:styleId="WW8Num149z1">
    <w:name w:val="WW8Num149z1"/>
    <w:rsid w:val="00DB33D1"/>
  </w:style>
  <w:style w:type="character" w:customStyle="1" w:styleId="WW8Num149z2">
    <w:name w:val="WW8Num149z2"/>
    <w:rsid w:val="00DB33D1"/>
  </w:style>
  <w:style w:type="character" w:customStyle="1" w:styleId="WW8Num149z3">
    <w:name w:val="WW8Num149z3"/>
    <w:rsid w:val="00DB33D1"/>
  </w:style>
  <w:style w:type="character" w:customStyle="1" w:styleId="WW8Num149z4">
    <w:name w:val="WW8Num149z4"/>
    <w:rsid w:val="00DB33D1"/>
  </w:style>
  <w:style w:type="character" w:customStyle="1" w:styleId="WW8Num149z5">
    <w:name w:val="WW8Num149z5"/>
    <w:rsid w:val="00DB33D1"/>
  </w:style>
  <w:style w:type="character" w:customStyle="1" w:styleId="WW8Num149z6">
    <w:name w:val="WW8Num149z6"/>
    <w:rsid w:val="00DB33D1"/>
  </w:style>
  <w:style w:type="character" w:customStyle="1" w:styleId="WW8Num149z7">
    <w:name w:val="WW8Num149z7"/>
    <w:rsid w:val="00DB33D1"/>
  </w:style>
  <w:style w:type="character" w:customStyle="1" w:styleId="WW8Num149z8">
    <w:name w:val="WW8Num149z8"/>
    <w:rsid w:val="00DB33D1"/>
  </w:style>
  <w:style w:type="character" w:customStyle="1" w:styleId="WW8Num150z0">
    <w:name w:val="WW8Num150z0"/>
    <w:rsid w:val="00DB33D1"/>
    <w:rPr>
      <w:rFonts w:cs="Times New Roman"/>
    </w:rPr>
  </w:style>
  <w:style w:type="character" w:customStyle="1" w:styleId="WW8Num151z0">
    <w:name w:val="WW8Num151z0"/>
    <w:rsid w:val="00DB33D1"/>
    <w:rPr>
      <w:b w:val="0"/>
      <w:color w:val="000000"/>
    </w:rPr>
  </w:style>
  <w:style w:type="character" w:customStyle="1" w:styleId="WW8Num151z1">
    <w:name w:val="WW8Num151z1"/>
    <w:rsid w:val="00DB33D1"/>
    <w:rPr>
      <w:rFonts w:cs="Times New Roman"/>
      <w:color w:val="000000"/>
    </w:rPr>
  </w:style>
  <w:style w:type="character" w:customStyle="1" w:styleId="WW8Num151z2">
    <w:name w:val="WW8Num151z2"/>
    <w:rsid w:val="00DB33D1"/>
    <w:rPr>
      <w:rFonts w:cs="Times New Roman"/>
    </w:rPr>
  </w:style>
  <w:style w:type="character" w:customStyle="1" w:styleId="WW8Num152z0">
    <w:name w:val="WW8Num152z0"/>
    <w:rsid w:val="00DB33D1"/>
  </w:style>
  <w:style w:type="character" w:customStyle="1" w:styleId="WW8Num152z1">
    <w:name w:val="WW8Num152z1"/>
    <w:rsid w:val="00DB33D1"/>
    <w:rPr>
      <w:rFonts w:cs="Times New Roman"/>
    </w:rPr>
  </w:style>
  <w:style w:type="character" w:customStyle="1" w:styleId="WW8Num152z2">
    <w:name w:val="WW8Num152z2"/>
    <w:rsid w:val="00DB33D1"/>
    <w:rPr>
      <w:rFonts w:cs="Times New Roman"/>
      <w:b w:val="0"/>
      <w:color w:val="000000"/>
    </w:rPr>
  </w:style>
  <w:style w:type="character" w:customStyle="1" w:styleId="WW8Num152z3">
    <w:name w:val="WW8Num152z3"/>
    <w:rsid w:val="00DB33D1"/>
    <w:rPr>
      <w:rFonts w:cs="Times New Roman"/>
      <w:b w:val="0"/>
      <w:i w:val="0"/>
    </w:rPr>
  </w:style>
  <w:style w:type="character" w:customStyle="1" w:styleId="WW8Num153z0">
    <w:name w:val="WW8Num153z0"/>
    <w:rsid w:val="00DB33D1"/>
    <w:rPr>
      <w:b w:val="0"/>
      <w:color w:val="000000"/>
    </w:rPr>
  </w:style>
  <w:style w:type="character" w:customStyle="1" w:styleId="WW8Num153z1">
    <w:name w:val="WW8Num153z1"/>
    <w:rsid w:val="00DB33D1"/>
  </w:style>
  <w:style w:type="character" w:customStyle="1" w:styleId="WW8Num153z2">
    <w:name w:val="WW8Num153z2"/>
    <w:rsid w:val="00DB33D1"/>
  </w:style>
  <w:style w:type="character" w:customStyle="1" w:styleId="WW8Num153z3">
    <w:name w:val="WW8Num153z3"/>
    <w:rsid w:val="00DB33D1"/>
  </w:style>
  <w:style w:type="character" w:customStyle="1" w:styleId="WW8Num153z4">
    <w:name w:val="WW8Num153z4"/>
    <w:rsid w:val="00DB33D1"/>
  </w:style>
  <w:style w:type="character" w:customStyle="1" w:styleId="WW8Num153z5">
    <w:name w:val="WW8Num153z5"/>
    <w:rsid w:val="00DB33D1"/>
  </w:style>
  <w:style w:type="character" w:customStyle="1" w:styleId="WW8Num153z6">
    <w:name w:val="WW8Num153z6"/>
    <w:rsid w:val="00DB33D1"/>
  </w:style>
  <w:style w:type="character" w:customStyle="1" w:styleId="WW8Num153z7">
    <w:name w:val="WW8Num153z7"/>
    <w:rsid w:val="00DB33D1"/>
  </w:style>
  <w:style w:type="character" w:customStyle="1" w:styleId="WW8Num153z8">
    <w:name w:val="WW8Num153z8"/>
    <w:rsid w:val="00DB33D1"/>
  </w:style>
  <w:style w:type="character" w:customStyle="1" w:styleId="WW8Num154z0">
    <w:name w:val="WW8Num154z0"/>
    <w:rsid w:val="00DB33D1"/>
    <w:rPr>
      <w:b w:val="0"/>
      <w:color w:val="000000"/>
    </w:rPr>
  </w:style>
  <w:style w:type="character" w:customStyle="1" w:styleId="WW8Num154z1">
    <w:name w:val="WW8Num154z1"/>
    <w:rsid w:val="00DB33D1"/>
    <w:rPr>
      <w:rFonts w:cs="Times New Roman"/>
      <w:color w:val="000000"/>
    </w:rPr>
  </w:style>
  <w:style w:type="character" w:customStyle="1" w:styleId="WW8Num154z2">
    <w:name w:val="WW8Num154z2"/>
    <w:rsid w:val="00DB33D1"/>
    <w:rPr>
      <w:rFonts w:cs="Times New Roman"/>
    </w:rPr>
  </w:style>
  <w:style w:type="character" w:customStyle="1" w:styleId="WW8Num155z0">
    <w:name w:val="WW8Num155z0"/>
    <w:rsid w:val="00DB33D1"/>
  </w:style>
  <w:style w:type="character" w:customStyle="1" w:styleId="WW8Num155z1">
    <w:name w:val="WW8Num155z1"/>
    <w:rsid w:val="00DB33D1"/>
    <w:rPr>
      <w:rFonts w:cs="Times New Roman"/>
    </w:rPr>
  </w:style>
  <w:style w:type="character" w:customStyle="1" w:styleId="WW8Num156z0">
    <w:name w:val="WW8Num156z0"/>
    <w:rsid w:val="00DB33D1"/>
    <w:rPr>
      <w:b w:val="0"/>
    </w:rPr>
  </w:style>
  <w:style w:type="character" w:customStyle="1" w:styleId="WW8Num156z1">
    <w:name w:val="WW8Num156z1"/>
    <w:rsid w:val="00DB33D1"/>
  </w:style>
  <w:style w:type="character" w:customStyle="1" w:styleId="WW8Num156z2">
    <w:name w:val="WW8Num156z2"/>
    <w:rsid w:val="00DB33D1"/>
  </w:style>
  <w:style w:type="character" w:customStyle="1" w:styleId="WW8Num156z3">
    <w:name w:val="WW8Num156z3"/>
    <w:rsid w:val="00DB33D1"/>
  </w:style>
  <w:style w:type="character" w:customStyle="1" w:styleId="WW8Num156z4">
    <w:name w:val="WW8Num156z4"/>
    <w:rsid w:val="00DB33D1"/>
  </w:style>
  <w:style w:type="character" w:customStyle="1" w:styleId="WW8Num156z5">
    <w:name w:val="WW8Num156z5"/>
    <w:rsid w:val="00DB33D1"/>
  </w:style>
  <w:style w:type="character" w:customStyle="1" w:styleId="WW8Num156z6">
    <w:name w:val="WW8Num156z6"/>
    <w:rsid w:val="00DB33D1"/>
  </w:style>
  <w:style w:type="character" w:customStyle="1" w:styleId="WW8Num156z7">
    <w:name w:val="WW8Num156z7"/>
    <w:rsid w:val="00DB33D1"/>
  </w:style>
  <w:style w:type="character" w:customStyle="1" w:styleId="WW8Num156z8">
    <w:name w:val="WW8Num156z8"/>
    <w:rsid w:val="00DB33D1"/>
  </w:style>
  <w:style w:type="character" w:customStyle="1" w:styleId="WW8Num157z0">
    <w:name w:val="WW8Num157z0"/>
    <w:rsid w:val="00DB33D1"/>
    <w:rPr>
      <w:rFonts w:ascii="Tahoma" w:hAnsi="Tahoma" w:cs="Tahoma"/>
    </w:rPr>
  </w:style>
  <w:style w:type="character" w:customStyle="1" w:styleId="WW8Num157z1">
    <w:name w:val="WW8Num157z1"/>
    <w:rsid w:val="00DB33D1"/>
  </w:style>
  <w:style w:type="character" w:customStyle="1" w:styleId="WW8Num157z2">
    <w:name w:val="WW8Num157z2"/>
    <w:rsid w:val="00DB33D1"/>
  </w:style>
  <w:style w:type="character" w:customStyle="1" w:styleId="WW8Num157z3">
    <w:name w:val="WW8Num157z3"/>
    <w:rsid w:val="00DB33D1"/>
  </w:style>
  <w:style w:type="character" w:customStyle="1" w:styleId="WW8Num157z4">
    <w:name w:val="WW8Num157z4"/>
    <w:rsid w:val="00DB33D1"/>
  </w:style>
  <w:style w:type="character" w:customStyle="1" w:styleId="WW8Num157z5">
    <w:name w:val="WW8Num157z5"/>
    <w:rsid w:val="00DB33D1"/>
  </w:style>
  <w:style w:type="character" w:customStyle="1" w:styleId="WW8Num157z6">
    <w:name w:val="WW8Num157z6"/>
    <w:rsid w:val="00DB33D1"/>
  </w:style>
  <w:style w:type="character" w:customStyle="1" w:styleId="WW8Num157z7">
    <w:name w:val="WW8Num157z7"/>
    <w:rsid w:val="00DB33D1"/>
  </w:style>
  <w:style w:type="character" w:customStyle="1" w:styleId="WW8Num157z8">
    <w:name w:val="WW8Num157z8"/>
    <w:rsid w:val="00DB33D1"/>
  </w:style>
  <w:style w:type="character" w:customStyle="1" w:styleId="WW8Num158z0">
    <w:name w:val="WW8Num158z0"/>
    <w:rsid w:val="00DB33D1"/>
    <w:rPr>
      <w:b w:val="0"/>
      <w:i w:val="0"/>
      <w:color w:val="000000"/>
      <w:sz w:val="20"/>
      <w:szCs w:val="20"/>
    </w:rPr>
  </w:style>
  <w:style w:type="character" w:customStyle="1" w:styleId="WW8Num158z1">
    <w:name w:val="WW8Num158z1"/>
    <w:rsid w:val="00DB33D1"/>
  </w:style>
  <w:style w:type="character" w:customStyle="1" w:styleId="WW8Num158z2">
    <w:name w:val="WW8Num158z2"/>
    <w:rsid w:val="00DB33D1"/>
  </w:style>
  <w:style w:type="character" w:customStyle="1" w:styleId="WW8Num158z3">
    <w:name w:val="WW8Num158z3"/>
    <w:rsid w:val="00DB33D1"/>
  </w:style>
  <w:style w:type="character" w:customStyle="1" w:styleId="WW8Num158z4">
    <w:name w:val="WW8Num158z4"/>
    <w:rsid w:val="00DB33D1"/>
  </w:style>
  <w:style w:type="character" w:customStyle="1" w:styleId="WW8Num158z5">
    <w:name w:val="WW8Num158z5"/>
    <w:rsid w:val="00DB33D1"/>
  </w:style>
  <w:style w:type="character" w:customStyle="1" w:styleId="WW8Num158z6">
    <w:name w:val="WW8Num158z6"/>
    <w:rsid w:val="00DB33D1"/>
  </w:style>
  <w:style w:type="character" w:customStyle="1" w:styleId="WW8Num158z7">
    <w:name w:val="WW8Num158z7"/>
    <w:rsid w:val="00DB33D1"/>
  </w:style>
  <w:style w:type="character" w:customStyle="1" w:styleId="WW8Num158z8">
    <w:name w:val="WW8Num158z8"/>
    <w:rsid w:val="00DB33D1"/>
  </w:style>
  <w:style w:type="character" w:customStyle="1" w:styleId="WW8Num159z0">
    <w:name w:val="WW8Num159z0"/>
    <w:rsid w:val="00DB33D1"/>
    <w:rPr>
      <w:rFonts w:cs="Times New Roman"/>
    </w:rPr>
  </w:style>
  <w:style w:type="character" w:customStyle="1" w:styleId="WW8Num159z1">
    <w:name w:val="WW8Num159z1"/>
    <w:rsid w:val="00DB33D1"/>
  </w:style>
  <w:style w:type="character" w:customStyle="1" w:styleId="WW8Num159z2">
    <w:name w:val="WW8Num159z2"/>
    <w:rsid w:val="00DB33D1"/>
  </w:style>
  <w:style w:type="character" w:customStyle="1" w:styleId="WW8Num159z3">
    <w:name w:val="WW8Num159z3"/>
    <w:rsid w:val="00DB33D1"/>
  </w:style>
  <w:style w:type="character" w:customStyle="1" w:styleId="WW8Num159z4">
    <w:name w:val="WW8Num159z4"/>
    <w:rsid w:val="00DB33D1"/>
  </w:style>
  <w:style w:type="character" w:customStyle="1" w:styleId="WW8Num159z5">
    <w:name w:val="WW8Num159z5"/>
    <w:rsid w:val="00DB33D1"/>
  </w:style>
  <w:style w:type="character" w:customStyle="1" w:styleId="WW8Num159z6">
    <w:name w:val="WW8Num159z6"/>
    <w:rsid w:val="00DB33D1"/>
  </w:style>
  <w:style w:type="character" w:customStyle="1" w:styleId="WW8Num159z7">
    <w:name w:val="WW8Num159z7"/>
    <w:rsid w:val="00DB33D1"/>
  </w:style>
  <w:style w:type="character" w:customStyle="1" w:styleId="WW8Num159z8">
    <w:name w:val="WW8Num159z8"/>
    <w:rsid w:val="00DB33D1"/>
  </w:style>
  <w:style w:type="character" w:customStyle="1" w:styleId="WW8Num160z0">
    <w:name w:val="WW8Num160z0"/>
    <w:rsid w:val="00DB33D1"/>
  </w:style>
  <w:style w:type="character" w:customStyle="1" w:styleId="WW8Num160z1">
    <w:name w:val="WW8Num160z1"/>
    <w:rsid w:val="00DB33D1"/>
  </w:style>
  <w:style w:type="character" w:customStyle="1" w:styleId="WW8Num160z2">
    <w:name w:val="WW8Num160z2"/>
    <w:rsid w:val="00DB33D1"/>
  </w:style>
  <w:style w:type="character" w:customStyle="1" w:styleId="WW8Num160z3">
    <w:name w:val="WW8Num160z3"/>
    <w:rsid w:val="00DB33D1"/>
  </w:style>
  <w:style w:type="character" w:customStyle="1" w:styleId="WW8Num160z4">
    <w:name w:val="WW8Num160z4"/>
    <w:rsid w:val="00DB33D1"/>
  </w:style>
  <w:style w:type="character" w:customStyle="1" w:styleId="WW8Num160z5">
    <w:name w:val="WW8Num160z5"/>
    <w:rsid w:val="00DB33D1"/>
  </w:style>
  <w:style w:type="character" w:customStyle="1" w:styleId="WW8Num160z6">
    <w:name w:val="WW8Num160z6"/>
    <w:rsid w:val="00DB33D1"/>
  </w:style>
  <w:style w:type="character" w:customStyle="1" w:styleId="WW8Num160z7">
    <w:name w:val="WW8Num160z7"/>
    <w:rsid w:val="00DB33D1"/>
  </w:style>
  <w:style w:type="character" w:customStyle="1" w:styleId="WW8Num160z8">
    <w:name w:val="WW8Num160z8"/>
    <w:rsid w:val="00DB33D1"/>
  </w:style>
  <w:style w:type="character" w:customStyle="1" w:styleId="WW8Num161z0">
    <w:name w:val="WW8Num161z0"/>
    <w:rsid w:val="00DB33D1"/>
  </w:style>
  <w:style w:type="character" w:customStyle="1" w:styleId="WW8Num161z1">
    <w:name w:val="WW8Num161z1"/>
    <w:rsid w:val="00DB33D1"/>
    <w:rPr>
      <w:rFonts w:cs="Times New Roman"/>
    </w:rPr>
  </w:style>
  <w:style w:type="character" w:customStyle="1" w:styleId="WW8Num162z0">
    <w:name w:val="WW8Num162z0"/>
    <w:rsid w:val="00DB33D1"/>
  </w:style>
  <w:style w:type="character" w:customStyle="1" w:styleId="WW8Num162z2">
    <w:name w:val="WW8Num162z2"/>
    <w:rsid w:val="00DB33D1"/>
  </w:style>
  <w:style w:type="character" w:customStyle="1" w:styleId="WW8Num162z3">
    <w:name w:val="WW8Num162z3"/>
    <w:rsid w:val="00DB33D1"/>
  </w:style>
  <w:style w:type="character" w:customStyle="1" w:styleId="WW8Num162z4">
    <w:name w:val="WW8Num162z4"/>
    <w:rsid w:val="00DB33D1"/>
  </w:style>
  <w:style w:type="character" w:customStyle="1" w:styleId="WW8Num162z5">
    <w:name w:val="WW8Num162z5"/>
    <w:rsid w:val="00DB33D1"/>
  </w:style>
  <w:style w:type="character" w:customStyle="1" w:styleId="WW8Num162z6">
    <w:name w:val="WW8Num162z6"/>
    <w:rsid w:val="00DB33D1"/>
  </w:style>
  <w:style w:type="character" w:customStyle="1" w:styleId="WW8Num162z7">
    <w:name w:val="WW8Num162z7"/>
    <w:rsid w:val="00DB33D1"/>
  </w:style>
  <w:style w:type="character" w:customStyle="1" w:styleId="WW8Num162z8">
    <w:name w:val="WW8Num162z8"/>
    <w:rsid w:val="00DB33D1"/>
  </w:style>
  <w:style w:type="character" w:customStyle="1" w:styleId="WW8Num163z0">
    <w:name w:val="WW8Num163z0"/>
    <w:rsid w:val="00DB33D1"/>
  </w:style>
  <w:style w:type="character" w:customStyle="1" w:styleId="WW8Num163z1">
    <w:name w:val="WW8Num163z1"/>
    <w:rsid w:val="00DB33D1"/>
  </w:style>
  <w:style w:type="character" w:customStyle="1" w:styleId="WW8Num163z2">
    <w:name w:val="WW8Num163z2"/>
    <w:rsid w:val="00DB33D1"/>
  </w:style>
  <w:style w:type="character" w:customStyle="1" w:styleId="WW8Num163z3">
    <w:name w:val="WW8Num163z3"/>
    <w:rsid w:val="00DB33D1"/>
  </w:style>
  <w:style w:type="character" w:customStyle="1" w:styleId="WW8Num163z4">
    <w:name w:val="WW8Num163z4"/>
    <w:rsid w:val="00DB33D1"/>
  </w:style>
  <w:style w:type="character" w:customStyle="1" w:styleId="WW8Num163z5">
    <w:name w:val="WW8Num163z5"/>
    <w:rsid w:val="00DB33D1"/>
  </w:style>
  <w:style w:type="character" w:customStyle="1" w:styleId="WW8Num163z6">
    <w:name w:val="WW8Num163z6"/>
    <w:rsid w:val="00DB33D1"/>
  </w:style>
  <w:style w:type="character" w:customStyle="1" w:styleId="WW8Num163z7">
    <w:name w:val="WW8Num163z7"/>
    <w:rsid w:val="00DB33D1"/>
  </w:style>
  <w:style w:type="character" w:customStyle="1" w:styleId="WW8Num163z8">
    <w:name w:val="WW8Num163z8"/>
    <w:rsid w:val="00DB33D1"/>
  </w:style>
  <w:style w:type="character" w:customStyle="1" w:styleId="WW8Num164z0">
    <w:name w:val="WW8Num164z0"/>
    <w:rsid w:val="00DB33D1"/>
  </w:style>
  <w:style w:type="character" w:customStyle="1" w:styleId="WW8Num164z1">
    <w:name w:val="WW8Num164z1"/>
    <w:rsid w:val="00DB33D1"/>
    <w:rPr>
      <w:rFonts w:cs="Times New Roman"/>
    </w:rPr>
  </w:style>
  <w:style w:type="character" w:customStyle="1" w:styleId="WW8Num165z0">
    <w:name w:val="WW8Num165z0"/>
    <w:rsid w:val="00DB33D1"/>
    <w:rPr>
      <w:b w:val="0"/>
    </w:rPr>
  </w:style>
  <w:style w:type="character" w:customStyle="1" w:styleId="WW8Num165z1">
    <w:name w:val="WW8Num165z1"/>
    <w:rsid w:val="00DB33D1"/>
  </w:style>
  <w:style w:type="character" w:customStyle="1" w:styleId="WW8Num165z2">
    <w:name w:val="WW8Num165z2"/>
    <w:rsid w:val="00DB33D1"/>
  </w:style>
  <w:style w:type="character" w:customStyle="1" w:styleId="WW8Num165z3">
    <w:name w:val="WW8Num165z3"/>
    <w:rsid w:val="00DB33D1"/>
  </w:style>
  <w:style w:type="character" w:customStyle="1" w:styleId="WW8Num165z4">
    <w:name w:val="WW8Num165z4"/>
    <w:rsid w:val="00DB33D1"/>
  </w:style>
  <w:style w:type="character" w:customStyle="1" w:styleId="WW8Num165z5">
    <w:name w:val="WW8Num165z5"/>
    <w:rsid w:val="00DB33D1"/>
  </w:style>
  <w:style w:type="character" w:customStyle="1" w:styleId="WW8Num165z6">
    <w:name w:val="WW8Num165z6"/>
    <w:rsid w:val="00DB33D1"/>
  </w:style>
  <w:style w:type="character" w:customStyle="1" w:styleId="WW8Num165z7">
    <w:name w:val="WW8Num165z7"/>
    <w:rsid w:val="00DB33D1"/>
  </w:style>
  <w:style w:type="character" w:customStyle="1" w:styleId="WW8Num165z8">
    <w:name w:val="WW8Num165z8"/>
    <w:rsid w:val="00DB33D1"/>
  </w:style>
  <w:style w:type="character" w:customStyle="1" w:styleId="WW8Num166z0">
    <w:name w:val="WW8Num166z0"/>
    <w:rsid w:val="00DB33D1"/>
  </w:style>
  <w:style w:type="character" w:customStyle="1" w:styleId="WW8Num166z1">
    <w:name w:val="WW8Num166z1"/>
    <w:rsid w:val="00DB33D1"/>
  </w:style>
  <w:style w:type="character" w:customStyle="1" w:styleId="WW8Num166z2">
    <w:name w:val="WW8Num166z2"/>
    <w:rsid w:val="00DB33D1"/>
  </w:style>
  <w:style w:type="character" w:customStyle="1" w:styleId="WW8Num166z3">
    <w:name w:val="WW8Num166z3"/>
    <w:rsid w:val="00DB33D1"/>
  </w:style>
  <w:style w:type="character" w:customStyle="1" w:styleId="WW8Num166z4">
    <w:name w:val="WW8Num166z4"/>
    <w:rsid w:val="00DB33D1"/>
  </w:style>
  <w:style w:type="character" w:customStyle="1" w:styleId="WW8Num166z5">
    <w:name w:val="WW8Num166z5"/>
    <w:rsid w:val="00DB33D1"/>
  </w:style>
  <w:style w:type="character" w:customStyle="1" w:styleId="WW8Num166z6">
    <w:name w:val="WW8Num166z6"/>
    <w:rsid w:val="00DB33D1"/>
  </w:style>
  <w:style w:type="character" w:customStyle="1" w:styleId="WW8Num166z7">
    <w:name w:val="WW8Num166z7"/>
    <w:rsid w:val="00DB33D1"/>
  </w:style>
  <w:style w:type="character" w:customStyle="1" w:styleId="WW8Num166z8">
    <w:name w:val="WW8Num166z8"/>
    <w:rsid w:val="00DB33D1"/>
  </w:style>
  <w:style w:type="character" w:customStyle="1" w:styleId="WW8Num167z0">
    <w:name w:val="WW8Num167z0"/>
    <w:rsid w:val="00DB33D1"/>
    <w:rPr>
      <w:rFonts w:cs="Times New Roman"/>
      <w:b w:val="0"/>
      <w:color w:val="000000"/>
    </w:rPr>
  </w:style>
  <w:style w:type="character" w:customStyle="1" w:styleId="WW8Num167z1">
    <w:name w:val="WW8Num167z1"/>
    <w:rsid w:val="00DB33D1"/>
    <w:rPr>
      <w:rFonts w:cs="Times New Roman"/>
      <w:color w:val="000000"/>
    </w:rPr>
  </w:style>
  <w:style w:type="character" w:customStyle="1" w:styleId="WW8Num167z2">
    <w:name w:val="WW8Num167z2"/>
    <w:rsid w:val="00DB33D1"/>
    <w:rPr>
      <w:rFonts w:cs="Times New Roman"/>
    </w:rPr>
  </w:style>
  <w:style w:type="character" w:customStyle="1" w:styleId="WW8Num168z0">
    <w:name w:val="WW8Num168z0"/>
    <w:rsid w:val="00DB33D1"/>
  </w:style>
  <w:style w:type="character" w:customStyle="1" w:styleId="WW8Num168z1">
    <w:name w:val="WW8Num168z1"/>
    <w:rsid w:val="00DB33D1"/>
  </w:style>
  <w:style w:type="character" w:customStyle="1" w:styleId="WW8Num168z2">
    <w:name w:val="WW8Num168z2"/>
    <w:rsid w:val="00DB33D1"/>
  </w:style>
  <w:style w:type="character" w:customStyle="1" w:styleId="WW8Num168z3">
    <w:name w:val="WW8Num168z3"/>
    <w:rsid w:val="00DB33D1"/>
  </w:style>
  <w:style w:type="character" w:customStyle="1" w:styleId="WW8Num168z4">
    <w:name w:val="WW8Num168z4"/>
    <w:rsid w:val="00DB33D1"/>
  </w:style>
  <w:style w:type="character" w:customStyle="1" w:styleId="WW8Num168z5">
    <w:name w:val="WW8Num168z5"/>
    <w:rsid w:val="00DB33D1"/>
  </w:style>
  <w:style w:type="character" w:customStyle="1" w:styleId="WW8Num168z6">
    <w:name w:val="WW8Num168z6"/>
    <w:rsid w:val="00DB33D1"/>
  </w:style>
  <w:style w:type="character" w:customStyle="1" w:styleId="WW8Num168z7">
    <w:name w:val="WW8Num168z7"/>
    <w:rsid w:val="00DB33D1"/>
  </w:style>
  <w:style w:type="character" w:customStyle="1" w:styleId="WW8Num168z8">
    <w:name w:val="WW8Num168z8"/>
    <w:rsid w:val="00DB33D1"/>
  </w:style>
  <w:style w:type="character" w:customStyle="1" w:styleId="WW8Num169z0">
    <w:name w:val="WW8Num169z0"/>
    <w:rsid w:val="00DB33D1"/>
    <w:rPr>
      <w:rFonts w:ascii="Tahoma" w:hAnsi="Tahoma" w:cs="Tahoma"/>
      <w:color w:val="000000"/>
      <w:sz w:val="20"/>
      <w:szCs w:val="20"/>
    </w:rPr>
  </w:style>
  <w:style w:type="character" w:customStyle="1" w:styleId="WW8Num169z1">
    <w:name w:val="WW8Num169z1"/>
    <w:rsid w:val="00DB33D1"/>
  </w:style>
  <w:style w:type="character" w:customStyle="1" w:styleId="WW8Num169z2">
    <w:name w:val="WW8Num169z2"/>
    <w:rsid w:val="00DB33D1"/>
  </w:style>
  <w:style w:type="character" w:customStyle="1" w:styleId="WW8Num169z3">
    <w:name w:val="WW8Num169z3"/>
    <w:rsid w:val="00DB33D1"/>
  </w:style>
  <w:style w:type="character" w:customStyle="1" w:styleId="WW8Num169z4">
    <w:name w:val="WW8Num169z4"/>
    <w:rsid w:val="00DB33D1"/>
  </w:style>
  <w:style w:type="character" w:customStyle="1" w:styleId="WW8Num169z5">
    <w:name w:val="WW8Num169z5"/>
    <w:rsid w:val="00DB33D1"/>
  </w:style>
  <w:style w:type="character" w:customStyle="1" w:styleId="WW8Num169z6">
    <w:name w:val="WW8Num169z6"/>
    <w:rsid w:val="00DB33D1"/>
  </w:style>
  <w:style w:type="character" w:customStyle="1" w:styleId="WW8Num169z7">
    <w:name w:val="WW8Num169z7"/>
    <w:rsid w:val="00DB33D1"/>
  </w:style>
  <w:style w:type="character" w:customStyle="1" w:styleId="WW8Num169z8">
    <w:name w:val="WW8Num169z8"/>
    <w:rsid w:val="00DB33D1"/>
  </w:style>
  <w:style w:type="character" w:customStyle="1" w:styleId="WW8Num170z0">
    <w:name w:val="WW8Num170z0"/>
    <w:rsid w:val="00DB33D1"/>
    <w:rPr>
      <w:b/>
    </w:rPr>
  </w:style>
  <w:style w:type="character" w:customStyle="1" w:styleId="WW8Num170z1">
    <w:name w:val="WW8Num170z1"/>
    <w:rsid w:val="00DB33D1"/>
  </w:style>
  <w:style w:type="character" w:customStyle="1" w:styleId="WW8Num170z2">
    <w:name w:val="WW8Num170z2"/>
    <w:rsid w:val="00DB33D1"/>
  </w:style>
  <w:style w:type="character" w:customStyle="1" w:styleId="WW8Num170z3">
    <w:name w:val="WW8Num170z3"/>
    <w:rsid w:val="00DB33D1"/>
  </w:style>
  <w:style w:type="character" w:customStyle="1" w:styleId="WW8Num170z4">
    <w:name w:val="WW8Num170z4"/>
    <w:rsid w:val="00DB33D1"/>
  </w:style>
  <w:style w:type="character" w:customStyle="1" w:styleId="WW8Num170z5">
    <w:name w:val="WW8Num170z5"/>
    <w:rsid w:val="00DB33D1"/>
  </w:style>
  <w:style w:type="character" w:customStyle="1" w:styleId="WW8Num170z6">
    <w:name w:val="WW8Num170z6"/>
    <w:rsid w:val="00DB33D1"/>
  </w:style>
  <w:style w:type="character" w:customStyle="1" w:styleId="WW8Num170z7">
    <w:name w:val="WW8Num170z7"/>
    <w:rsid w:val="00DB33D1"/>
  </w:style>
  <w:style w:type="character" w:customStyle="1" w:styleId="WW8Num170z8">
    <w:name w:val="WW8Num170z8"/>
    <w:rsid w:val="00DB33D1"/>
  </w:style>
  <w:style w:type="character" w:customStyle="1" w:styleId="WW8Num171z0">
    <w:name w:val="WW8Num171z0"/>
    <w:rsid w:val="00DB33D1"/>
    <w:rPr>
      <w:b w:val="0"/>
      <w:i w:val="0"/>
      <w:color w:val="000000"/>
      <w:sz w:val="20"/>
      <w:szCs w:val="20"/>
    </w:rPr>
  </w:style>
  <w:style w:type="character" w:customStyle="1" w:styleId="WW8Num171z1">
    <w:name w:val="WW8Num171z1"/>
    <w:rsid w:val="00DB33D1"/>
    <w:rPr>
      <w:rFonts w:cs="Times New Roman"/>
    </w:rPr>
  </w:style>
  <w:style w:type="character" w:customStyle="1" w:styleId="WW8Num171z2">
    <w:name w:val="WW8Num171z2"/>
    <w:rsid w:val="00DB33D1"/>
    <w:rPr>
      <w:b w:val="0"/>
      <w:kern w:val="3"/>
      <w:position w:val="0"/>
      <w:vertAlign w:val="baseline"/>
    </w:rPr>
  </w:style>
  <w:style w:type="character" w:customStyle="1" w:styleId="WW8Num172z0">
    <w:name w:val="WW8Num172z0"/>
    <w:rsid w:val="00DB33D1"/>
    <w:rPr>
      <w:rFonts w:cs="Times New Roman"/>
    </w:rPr>
  </w:style>
  <w:style w:type="character" w:customStyle="1" w:styleId="WW8Num173z0">
    <w:name w:val="WW8Num173z0"/>
    <w:rsid w:val="00DB33D1"/>
  </w:style>
  <w:style w:type="character" w:customStyle="1" w:styleId="WW8Num173z1">
    <w:name w:val="WW8Num173z1"/>
    <w:rsid w:val="00DB33D1"/>
  </w:style>
  <w:style w:type="character" w:customStyle="1" w:styleId="WW8Num173z2">
    <w:name w:val="WW8Num173z2"/>
    <w:rsid w:val="00DB33D1"/>
  </w:style>
  <w:style w:type="character" w:customStyle="1" w:styleId="WW8Num173z3">
    <w:name w:val="WW8Num173z3"/>
    <w:rsid w:val="00DB33D1"/>
  </w:style>
  <w:style w:type="character" w:customStyle="1" w:styleId="WW8Num173z4">
    <w:name w:val="WW8Num173z4"/>
    <w:rsid w:val="00DB33D1"/>
  </w:style>
  <w:style w:type="character" w:customStyle="1" w:styleId="WW8Num173z5">
    <w:name w:val="WW8Num173z5"/>
    <w:rsid w:val="00DB33D1"/>
  </w:style>
  <w:style w:type="character" w:customStyle="1" w:styleId="WW8Num173z6">
    <w:name w:val="WW8Num173z6"/>
    <w:rsid w:val="00DB33D1"/>
  </w:style>
  <w:style w:type="character" w:customStyle="1" w:styleId="WW8Num173z7">
    <w:name w:val="WW8Num173z7"/>
    <w:rsid w:val="00DB33D1"/>
  </w:style>
  <w:style w:type="character" w:customStyle="1" w:styleId="WW8Num173z8">
    <w:name w:val="WW8Num173z8"/>
    <w:rsid w:val="00DB33D1"/>
  </w:style>
  <w:style w:type="character" w:customStyle="1" w:styleId="WW8Num174z0">
    <w:name w:val="WW8Num174z0"/>
    <w:rsid w:val="00DB33D1"/>
    <w:rPr>
      <w:rFonts w:ascii="Tahoma" w:hAnsi="Tahoma" w:cs="Tahoma"/>
      <w:color w:val="000000"/>
    </w:rPr>
  </w:style>
  <w:style w:type="character" w:customStyle="1" w:styleId="WW8Num174z1">
    <w:name w:val="WW8Num174z1"/>
    <w:rsid w:val="00DB33D1"/>
  </w:style>
  <w:style w:type="character" w:customStyle="1" w:styleId="WW8Num174z2">
    <w:name w:val="WW8Num174z2"/>
    <w:rsid w:val="00DB33D1"/>
  </w:style>
  <w:style w:type="character" w:customStyle="1" w:styleId="WW8Num174z3">
    <w:name w:val="WW8Num174z3"/>
    <w:rsid w:val="00DB33D1"/>
  </w:style>
  <w:style w:type="character" w:customStyle="1" w:styleId="WW8Num174z4">
    <w:name w:val="WW8Num174z4"/>
    <w:rsid w:val="00DB33D1"/>
  </w:style>
  <w:style w:type="character" w:customStyle="1" w:styleId="WW8Num174z5">
    <w:name w:val="WW8Num174z5"/>
    <w:rsid w:val="00DB33D1"/>
  </w:style>
  <w:style w:type="character" w:customStyle="1" w:styleId="WW8Num174z6">
    <w:name w:val="WW8Num174z6"/>
    <w:rsid w:val="00DB33D1"/>
  </w:style>
  <w:style w:type="character" w:customStyle="1" w:styleId="WW8Num174z7">
    <w:name w:val="WW8Num174z7"/>
    <w:rsid w:val="00DB33D1"/>
  </w:style>
  <w:style w:type="character" w:customStyle="1" w:styleId="WW8Num174z8">
    <w:name w:val="WW8Num174z8"/>
    <w:rsid w:val="00DB33D1"/>
  </w:style>
  <w:style w:type="character" w:customStyle="1" w:styleId="WW8Num175z0">
    <w:name w:val="WW8Num175z0"/>
    <w:rsid w:val="00DB33D1"/>
    <w:rPr>
      <w:b w:val="0"/>
      <w:color w:val="000000"/>
    </w:rPr>
  </w:style>
  <w:style w:type="character" w:customStyle="1" w:styleId="WW8Num175z1">
    <w:name w:val="WW8Num175z1"/>
    <w:rsid w:val="00DB33D1"/>
    <w:rPr>
      <w:rFonts w:cs="Times New Roman"/>
      <w:color w:val="000000"/>
    </w:rPr>
  </w:style>
  <w:style w:type="character" w:customStyle="1" w:styleId="WW8Num175z2">
    <w:name w:val="WW8Num175z2"/>
    <w:rsid w:val="00DB33D1"/>
    <w:rPr>
      <w:rFonts w:cs="Times New Roman"/>
    </w:rPr>
  </w:style>
  <w:style w:type="character" w:customStyle="1" w:styleId="WW8Num176z0">
    <w:name w:val="WW8Num176z0"/>
    <w:rsid w:val="00DB33D1"/>
  </w:style>
  <w:style w:type="character" w:customStyle="1" w:styleId="WW8Num176z1">
    <w:name w:val="WW8Num176z1"/>
    <w:rsid w:val="00DB33D1"/>
  </w:style>
  <w:style w:type="character" w:customStyle="1" w:styleId="WW8Num176z2">
    <w:name w:val="WW8Num176z2"/>
    <w:rsid w:val="00DB33D1"/>
  </w:style>
  <w:style w:type="character" w:customStyle="1" w:styleId="WW8Num176z3">
    <w:name w:val="WW8Num176z3"/>
    <w:rsid w:val="00DB33D1"/>
  </w:style>
  <w:style w:type="character" w:customStyle="1" w:styleId="WW8Num176z4">
    <w:name w:val="WW8Num176z4"/>
    <w:rsid w:val="00DB33D1"/>
  </w:style>
  <w:style w:type="character" w:customStyle="1" w:styleId="WW8Num176z5">
    <w:name w:val="WW8Num176z5"/>
    <w:rsid w:val="00DB33D1"/>
  </w:style>
  <w:style w:type="character" w:customStyle="1" w:styleId="WW8Num176z6">
    <w:name w:val="WW8Num176z6"/>
    <w:rsid w:val="00DB33D1"/>
  </w:style>
  <w:style w:type="character" w:customStyle="1" w:styleId="WW8Num176z7">
    <w:name w:val="WW8Num176z7"/>
    <w:rsid w:val="00DB33D1"/>
  </w:style>
  <w:style w:type="character" w:customStyle="1" w:styleId="WW8Num176z8">
    <w:name w:val="WW8Num176z8"/>
    <w:rsid w:val="00DB33D1"/>
  </w:style>
  <w:style w:type="character" w:customStyle="1" w:styleId="WW8Num177z0">
    <w:name w:val="WW8Num177z0"/>
    <w:rsid w:val="00DB33D1"/>
  </w:style>
  <w:style w:type="character" w:customStyle="1" w:styleId="WW8Num178z0">
    <w:name w:val="WW8Num178z0"/>
    <w:rsid w:val="00DB33D1"/>
    <w:rPr>
      <w:rFonts w:ascii="Tahoma" w:hAnsi="Tahoma" w:cs="Times New Roman"/>
      <w:b/>
    </w:rPr>
  </w:style>
  <w:style w:type="character" w:customStyle="1" w:styleId="WW8Num178z1">
    <w:name w:val="WW8Num178z1"/>
    <w:rsid w:val="00DB33D1"/>
    <w:rPr>
      <w:rFonts w:cs="Times New Roman"/>
      <w:color w:val="000000"/>
    </w:rPr>
  </w:style>
  <w:style w:type="character" w:customStyle="1" w:styleId="WW8Num178z3">
    <w:name w:val="WW8Num178z3"/>
    <w:rsid w:val="00DB33D1"/>
    <w:rPr>
      <w:rFonts w:cs="Times New Roman"/>
      <w:color w:val="000000"/>
    </w:rPr>
  </w:style>
  <w:style w:type="character" w:customStyle="1" w:styleId="WW8Num178z6">
    <w:name w:val="WW8Num178z6"/>
    <w:rsid w:val="00DB33D1"/>
    <w:rPr>
      <w:rFonts w:ascii="Tahoma" w:eastAsia="Times New Roman" w:hAnsi="Tahoma" w:cs="Tahoma"/>
      <w:b w:val="0"/>
    </w:rPr>
  </w:style>
  <w:style w:type="character" w:customStyle="1" w:styleId="WW8Num179z0">
    <w:name w:val="WW8Num179z0"/>
    <w:rsid w:val="00DB33D1"/>
    <w:rPr>
      <w:rFonts w:ascii="Tahoma" w:eastAsia="Times New Roman" w:hAnsi="Tahoma" w:cs="Tahoma"/>
      <w:b w:val="0"/>
      <w:color w:val="000000"/>
    </w:rPr>
  </w:style>
  <w:style w:type="character" w:customStyle="1" w:styleId="WW8Num179z1">
    <w:name w:val="WW8Num179z1"/>
    <w:rsid w:val="00DB33D1"/>
    <w:rPr>
      <w:rFonts w:cs="Times New Roman"/>
    </w:rPr>
  </w:style>
  <w:style w:type="character" w:customStyle="1" w:styleId="WW8Num179z2">
    <w:name w:val="WW8Num179z2"/>
    <w:rsid w:val="00DB33D1"/>
    <w:rPr>
      <w:color w:val="000000"/>
    </w:rPr>
  </w:style>
  <w:style w:type="character" w:customStyle="1" w:styleId="WW8Num179z4">
    <w:name w:val="WW8Num179z4"/>
    <w:rsid w:val="00DB33D1"/>
    <w:rPr>
      <w:rFonts w:ascii="Tahoma" w:hAnsi="Tahoma" w:cs="Times New Roman"/>
      <w:b w:val="0"/>
      <w:sz w:val="20"/>
      <w:szCs w:val="20"/>
    </w:rPr>
  </w:style>
  <w:style w:type="character" w:customStyle="1" w:styleId="WW8Num179z5">
    <w:name w:val="WW8Num179z5"/>
    <w:rsid w:val="00DB33D1"/>
    <w:rPr>
      <w:rFonts w:cs="Times New Roman"/>
      <w:b/>
    </w:rPr>
  </w:style>
  <w:style w:type="character" w:customStyle="1" w:styleId="WW8Num180z0">
    <w:name w:val="WW8Num180z0"/>
    <w:rsid w:val="00DB33D1"/>
    <w:rPr>
      <w:rFonts w:cs="Times New Roman"/>
    </w:rPr>
  </w:style>
  <w:style w:type="character" w:customStyle="1" w:styleId="WW8Num180z1">
    <w:name w:val="WW8Num180z1"/>
    <w:rsid w:val="00DB33D1"/>
  </w:style>
  <w:style w:type="character" w:customStyle="1" w:styleId="WW8Num180z2">
    <w:name w:val="WW8Num180z2"/>
    <w:rsid w:val="00DB33D1"/>
  </w:style>
  <w:style w:type="character" w:customStyle="1" w:styleId="WW8Num180z3">
    <w:name w:val="WW8Num180z3"/>
    <w:rsid w:val="00DB33D1"/>
  </w:style>
  <w:style w:type="character" w:customStyle="1" w:styleId="WW8Num180z4">
    <w:name w:val="WW8Num180z4"/>
    <w:rsid w:val="00DB33D1"/>
  </w:style>
  <w:style w:type="character" w:customStyle="1" w:styleId="WW8Num180z5">
    <w:name w:val="WW8Num180z5"/>
    <w:rsid w:val="00DB33D1"/>
  </w:style>
  <w:style w:type="character" w:customStyle="1" w:styleId="WW8Num180z6">
    <w:name w:val="WW8Num180z6"/>
    <w:rsid w:val="00DB33D1"/>
  </w:style>
  <w:style w:type="character" w:customStyle="1" w:styleId="WW8Num180z7">
    <w:name w:val="WW8Num180z7"/>
    <w:rsid w:val="00DB33D1"/>
  </w:style>
  <w:style w:type="character" w:customStyle="1" w:styleId="WW8Num180z8">
    <w:name w:val="WW8Num180z8"/>
    <w:rsid w:val="00DB33D1"/>
  </w:style>
  <w:style w:type="character" w:customStyle="1" w:styleId="WW8Num181z0">
    <w:name w:val="WW8Num181z0"/>
    <w:rsid w:val="00DB33D1"/>
  </w:style>
  <w:style w:type="character" w:customStyle="1" w:styleId="WW8Num181z1">
    <w:name w:val="WW8Num181z1"/>
    <w:rsid w:val="00DB33D1"/>
  </w:style>
  <w:style w:type="character" w:customStyle="1" w:styleId="WW8Num181z2">
    <w:name w:val="WW8Num181z2"/>
    <w:rsid w:val="00DB33D1"/>
  </w:style>
  <w:style w:type="character" w:customStyle="1" w:styleId="WW8Num181z3">
    <w:name w:val="WW8Num181z3"/>
    <w:rsid w:val="00DB33D1"/>
  </w:style>
  <w:style w:type="character" w:customStyle="1" w:styleId="WW8Num181z4">
    <w:name w:val="WW8Num181z4"/>
    <w:rsid w:val="00DB33D1"/>
  </w:style>
  <w:style w:type="character" w:customStyle="1" w:styleId="WW8Num181z5">
    <w:name w:val="WW8Num181z5"/>
    <w:rsid w:val="00DB33D1"/>
  </w:style>
  <w:style w:type="character" w:customStyle="1" w:styleId="WW8Num181z6">
    <w:name w:val="WW8Num181z6"/>
    <w:rsid w:val="00DB33D1"/>
  </w:style>
  <w:style w:type="character" w:customStyle="1" w:styleId="WW8Num181z7">
    <w:name w:val="WW8Num181z7"/>
    <w:rsid w:val="00DB33D1"/>
  </w:style>
  <w:style w:type="character" w:customStyle="1" w:styleId="WW8Num181z8">
    <w:name w:val="WW8Num181z8"/>
    <w:rsid w:val="00DB33D1"/>
  </w:style>
  <w:style w:type="character" w:customStyle="1" w:styleId="WW8Num182z0">
    <w:name w:val="WW8Num182z0"/>
    <w:rsid w:val="00DB33D1"/>
    <w:rPr>
      <w:rFonts w:ascii="Tahoma" w:hAnsi="Tahoma" w:cs="Tahoma"/>
      <w:b/>
      <w:sz w:val="20"/>
      <w:szCs w:val="20"/>
    </w:rPr>
  </w:style>
  <w:style w:type="character" w:customStyle="1" w:styleId="WW8Num182z1">
    <w:name w:val="WW8Num182z1"/>
    <w:rsid w:val="00DB33D1"/>
  </w:style>
  <w:style w:type="character" w:customStyle="1" w:styleId="WW8Num182z2">
    <w:name w:val="WW8Num182z2"/>
    <w:rsid w:val="00DB33D1"/>
  </w:style>
  <w:style w:type="character" w:customStyle="1" w:styleId="WW8Num182z3">
    <w:name w:val="WW8Num182z3"/>
    <w:rsid w:val="00DB33D1"/>
  </w:style>
  <w:style w:type="character" w:customStyle="1" w:styleId="WW8Num182z4">
    <w:name w:val="WW8Num182z4"/>
    <w:rsid w:val="00DB33D1"/>
  </w:style>
  <w:style w:type="character" w:customStyle="1" w:styleId="WW8Num182z5">
    <w:name w:val="WW8Num182z5"/>
    <w:rsid w:val="00DB33D1"/>
  </w:style>
  <w:style w:type="character" w:customStyle="1" w:styleId="WW8Num182z6">
    <w:name w:val="WW8Num182z6"/>
    <w:rsid w:val="00DB33D1"/>
  </w:style>
  <w:style w:type="character" w:customStyle="1" w:styleId="WW8Num182z7">
    <w:name w:val="WW8Num182z7"/>
    <w:rsid w:val="00DB33D1"/>
  </w:style>
  <w:style w:type="character" w:customStyle="1" w:styleId="WW8Num182z8">
    <w:name w:val="WW8Num182z8"/>
    <w:rsid w:val="00DB33D1"/>
  </w:style>
  <w:style w:type="character" w:customStyle="1" w:styleId="WW8Num183z0">
    <w:name w:val="WW8Num183z0"/>
    <w:rsid w:val="00DB33D1"/>
    <w:rPr>
      <w:rFonts w:ascii="Tahoma" w:hAnsi="Tahoma" w:cs="Tahoma"/>
    </w:rPr>
  </w:style>
  <w:style w:type="character" w:customStyle="1" w:styleId="WW8Num183z1">
    <w:name w:val="WW8Num183z1"/>
    <w:rsid w:val="00DB33D1"/>
  </w:style>
  <w:style w:type="character" w:customStyle="1" w:styleId="WW8Num183z2">
    <w:name w:val="WW8Num183z2"/>
    <w:rsid w:val="00DB33D1"/>
  </w:style>
  <w:style w:type="character" w:customStyle="1" w:styleId="WW8Num183z3">
    <w:name w:val="WW8Num183z3"/>
    <w:rsid w:val="00DB33D1"/>
  </w:style>
  <w:style w:type="character" w:customStyle="1" w:styleId="WW8Num183z4">
    <w:name w:val="WW8Num183z4"/>
    <w:rsid w:val="00DB33D1"/>
  </w:style>
  <w:style w:type="character" w:customStyle="1" w:styleId="WW8Num183z5">
    <w:name w:val="WW8Num183z5"/>
    <w:rsid w:val="00DB33D1"/>
  </w:style>
  <w:style w:type="character" w:customStyle="1" w:styleId="WW8Num183z6">
    <w:name w:val="WW8Num183z6"/>
    <w:rsid w:val="00DB33D1"/>
  </w:style>
  <w:style w:type="character" w:customStyle="1" w:styleId="WW8Num183z7">
    <w:name w:val="WW8Num183z7"/>
    <w:rsid w:val="00DB33D1"/>
  </w:style>
  <w:style w:type="character" w:customStyle="1" w:styleId="WW8Num183z8">
    <w:name w:val="WW8Num183z8"/>
    <w:rsid w:val="00DB33D1"/>
  </w:style>
  <w:style w:type="character" w:customStyle="1" w:styleId="WW8Num184z0">
    <w:name w:val="WW8Num184z0"/>
    <w:rsid w:val="00DB33D1"/>
    <w:rPr>
      <w:rFonts w:ascii="Tahoma" w:hAnsi="Tahoma" w:cs="Tahoma"/>
      <w:sz w:val="20"/>
      <w:szCs w:val="20"/>
    </w:rPr>
  </w:style>
  <w:style w:type="character" w:customStyle="1" w:styleId="WW8Num184z1">
    <w:name w:val="WW8Num184z1"/>
    <w:rsid w:val="00DB33D1"/>
  </w:style>
  <w:style w:type="character" w:customStyle="1" w:styleId="WW8Num184z2">
    <w:name w:val="WW8Num184z2"/>
    <w:rsid w:val="00DB33D1"/>
  </w:style>
  <w:style w:type="character" w:customStyle="1" w:styleId="WW8Num184z3">
    <w:name w:val="WW8Num184z3"/>
    <w:rsid w:val="00DB33D1"/>
  </w:style>
  <w:style w:type="character" w:customStyle="1" w:styleId="WW8Num184z4">
    <w:name w:val="WW8Num184z4"/>
    <w:rsid w:val="00DB33D1"/>
  </w:style>
  <w:style w:type="character" w:customStyle="1" w:styleId="WW8Num184z5">
    <w:name w:val="WW8Num184z5"/>
    <w:rsid w:val="00DB33D1"/>
  </w:style>
  <w:style w:type="character" w:customStyle="1" w:styleId="WW8Num184z6">
    <w:name w:val="WW8Num184z6"/>
    <w:rsid w:val="00DB33D1"/>
  </w:style>
  <w:style w:type="character" w:customStyle="1" w:styleId="WW8Num184z7">
    <w:name w:val="WW8Num184z7"/>
    <w:rsid w:val="00DB33D1"/>
  </w:style>
  <w:style w:type="character" w:customStyle="1" w:styleId="WW8Num184z8">
    <w:name w:val="WW8Num184z8"/>
    <w:rsid w:val="00DB33D1"/>
  </w:style>
  <w:style w:type="character" w:customStyle="1" w:styleId="WW8Num185z0">
    <w:name w:val="WW8Num185z0"/>
    <w:rsid w:val="00DB33D1"/>
  </w:style>
  <w:style w:type="character" w:customStyle="1" w:styleId="WW8Num185z1">
    <w:name w:val="WW8Num185z1"/>
    <w:rsid w:val="00DB33D1"/>
  </w:style>
  <w:style w:type="character" w:customStyle="1" w:styleId="WW8Num185z2">
    <w:name w:val="WW8Num185z2"/>
    <w:rsid w:val="00DB33D1"/>
  </w:style>
  <w:style w:type="character" w:customStyle="1" w:styleId="WW8Num185z3">
    <w:name w:val="WW8Num185z3"/>
    <w:rsid w:val="00DB33D1"/>
  </w:style>
  <w:style w:type="character" w:customStyle="1" w:styleId="WW8Num185z4">
    <w:name w:val="WW8Num185z4"/>
    <w:rsid w:val="00DB33D1"/>
  </w:style>
  <w:style w:type="character" w:customStyle="1" w:styleId="WW8Num185z5">
    <w:name w:val="WW8Num185z5"/>
    <w:rsid w:val="00DB33D1"/>
  </w:style>
  <w:style w:type="character" w:customStyle="1" w:styleId="WW8Num185z6">
    <w:name w:val="WW8Num185z6"/>
    <w:rsid w:val="00DB33D1"/>
  </w:style>
  <w:style w:type="character" w:customStyle="1" w:styleId="WW8Num185z7">
    <w:name w:val="WW8Num185z7"/>
    <w:rsid w:val="00DB33D1"/>
  </w:style>
  <w:style w:type="character" w:customStyle="1" w:styleId="WW8Num185z8">
    <w:name w:val="WW8Num185z8"/>
    <w:rsid w:val="00DB33D1"/>
  </w:style>
  <w:style w:type="character" w:customStyle="1" w:styleId="WW8Num186z0">
    <w:name w:val="WW8Num186z0"/>
    <w:rsid w:val="00DB33D1"/>
  </w:style>
  <w:style w:type="character" w:customStyle="1" w:styleId="WW8Num186z1">
    <w:name w:val="WW8Num186z1"/>
    <w:rsid w:val="00DB33D1"/>
  </w:style>
  <w:style w:type="character" w:customStyle="1" w:styleId="WW8Num186z2">
    <w:name w:val="WW8Num186z2"/>
    <w:rsid w:val="00DB33D1"/>
  </w:style>
  <w:style w:type="character" w:customStyle="1" w:styleId="WW8Num186z3">
    <w:name w:val="WW8Num186z3"/>
    <w:rsid w:val="00DB33D1"/>
  </w:style>
  <w:style w:type="character" w:customStyle="1" w:styleId="WW8Num186z4">
    <w:name w:val="WW8Num186z4"/>
    <w:rsid w:val="00DB33D1"/>
  </w:style>
  <w:style w:type="character" w:customStyle="1" w:styleId="WW8Num186z5">
    <w:name w:val="WW8Num186z5"/>
    <w:rsid w:val="00DB33D1"/>
  </w:style>
  <w:style w:type="character" w:customStyle="1" w:styleId="WW8Num186z6">
    <w:name w:val="WW8Num186z6"/>
    <w:rsid w:val="00DB33D1"/>
  </w:style>
  <w:style w:type="character" w:customStyle="1" w:styleId="WW8Num186z7">
    <w:name w:val="WW8Num186z7"/>
    <w:rsid w:val="00DB33D1"/>
  </w:style>
  <w:style w:type="character" w:customStyle="1" w:styleId="WW8Num186z8">
    <w:name w:val="WW8Num186z8"/>
    <w:rsid w:val="00DB33D1"/>
  </w:style>
  <w:style w:type="character" w:customStyle="1" w:styleId="WW8Num187z0">
    <w:name w:val="WW8Num187z0"/>
    <w:rsid w:val="00DB33D1"/>
    <w:rPr>
      <w:rFonts w:ascii="Tahoma" w:hAnsi="Tahoma" w:cs="Tahoma"/>
      <w:b/>
      <w:bCs/>
      <w:sz w:val="20"/>
      <w:szCs w:val="20"/>
    </w:rPr>
  </w:style>
  <w:style w:type="character" w:customStyle="1" w:styleId="WW8Num187z1">
    <w:name w:val="WW8Num187z1"/>
    <w:rsid w:val="00DB33D1"/>
    <w:rPr>
      <w:rFonts w:ascii="Trebuchet MS" w:eastAsia="Times New Roman" w:hAnsi="Trebuchet MS" w:cs="Arial"/>
      <w:b w:val="0"/>
    </w:rPr>
  </w:style>
  <w:style w:type="character" w:customStyle="1" w:styleId="WW8Num187z2">
    <w:name w:val="WW8Num187z2"/>
    <w:rsid w:val="00DB33D1"/>
  </w:style>
  <w:style w:type="character" w:customStyle="1" w:styleId="WW8Num187z4">
    <w:name w:val="WW8Num187z4"/>
    <w:rsid w:val="00DB33D1"/>
  </w:style>
  <w:style w:type="character" w:customStyle="1" w:styleId="WW8Num187z5">
    <w:name w:val="WW8Num187z5"/>
    <w:rsid w:val="00DB33D1"/>
  </w:style>
  <w:style w:type="character" w:customStyle="1" w:styleId="WW8Num187z6">
    <w:name w:val="WW8Num187z6"/>
    <w:rsid w:val="00DB33D1"/>
  </w:style>
  <w:style w:type="character" w:customStyle="1" w:styleId="WW8Num187z7">
    <w:name w:val="WW8Num187z7"/>
    <w:rsid w:val="00DB33D1"/>
  </w:style>
  <w:style w:type="character" w:customStyle="1" w:styleId="WW8Num187z8">
    <w:name w:val="WW8Num187z8"/>
    <w:rsid w:val="00DB33D1"/>
  </w:style>
  <w:style w:type="character" w:customStyle="1" w:styleId="WW8Num188z0">
    <w:name w:val="WW8Num188z0"/>
    <w:rsid w:val="00DB33D1"/>
    <w:rPr>
      <w:b w:val="0"/>
      <w:i w:val="0"/>
      <w:color w:val="000000"/>
      <w:sz w:val="20"/>
      <w:szCs w:val="20"/>
    </w:rPr>
  </w:style>
  <w:style w:type="character" w:customStyle="1" w:styleId="WW8Num188z1">
    <w:name w:val="WW8Num188z1"/>
    <w:rsid w:val="00DB33D1"/>
  </w:style>
  <w:style w:type="character" w:customStyle="1" w:styleId="WW8Num188z2">
    <w:name w:val="WW8Num188z2"/>
    <w:rsid w:val="00DB33D1"/>
  </w:style>
  <w:style w:type="character" w:customStyle="1" w:styleId="WW8Num188z3">
    <w:name w:val="WW8Num188z3"/>
    <w:rsid w:val="00DB33D1"/>
  </w:style>
  <w:style w:type="character" w:customStyle="1" w:styleId="WW8Num188z4">
    <w:name w:val="WW8Num188z4"/>
    <w:rsid w:val="00DB33D1"/>
  </w:style>
  <w:style w:type="character" w:customStyle="1" w:styleId="WW8Num188z5">
    <w:name w:val="WW8Num188z5"/>
    <w:rsid w:val="00DB33D1"/>
  </w:style>
  <w:style w:type="character" w:customStyle="1" w:styleId="WW8Num188z6">
    <w:name w:val="WW8Num188z6"/>
    <w:rsid w:val="00DB33D1"/>
  </w:style>
  <w:style w:type="character" w:customStyle="1" w:styleId="WW8Num188z7">
    <w:name w:val="WW8Num188z7"/>
    <w:rsid w:val="00DB33D1"/>
  </w:style>
  <w:style w:type="character" w:customStyle="1" w:styleId="WW8Num188z8">
    <w:name w:val="WW8Num188z8"/>
    <w:rsid w:val="00DB33D1"/>
  </w:style>
  <w:style w:type="character" w:customStyle="1" w:styleId="WW8Num189z0">
    <w:name w:val="WW8Num189z0"/>
    <w:rsid w:val="00DB33D1"/>
    <w:rPr>
      <w:rFonts w:ascii="Tahoma" w:hAnsi="Tahoma" w:cs="Times New Roman"/>
      <w:color w:val="000000"/>
    </w:rPr>
  </w:style>
  <w:style w:type="character" w:customStyle="1" w:styleId="WW8Num189z1">
    <w:name w:val="WW8Num189z1"/>
    <w:rsid w:val="00DB33D1"/>
    <w:rPr>
      <w:rFonts w:cs="Times New Roman"/>
    </w:rPr>
  </w:style>
  <w:style w:type="character" w:customStyle="1" w:styleId="WW8Num190z0">
    <w:name w:val="WW8Num190z0"/>
    <w:rsid w:val="00DB33D1"/>
    <w:rPr>
      <w:strike w:val="0"/>
      <w:dstrike w:val="0"/>
      <w:sz w:val="20"/>
      <w:szCs w:val="20"/>
    </w:rPr>
  </w:style>
  <w:style w:type="character" w:customStyle="1" w:styleId="WW8Num190z1">
    <w:name w:val="WW8Num190z1"/>
    <w:rsid w:val="00DB33D1"/>
  </w:style>
  <w:style w:type="character" w:customStyle="1" w:styleId="WW8Num190z2">
    <w:name w:val="WW8Num190z2"/>
    <w:rsid w:val="00DB33D1"/>
  </w:style>
  <w:style w:type="character" w:customStyle="1" w:styleId="WW8Num190z3">
    <w:name w:val="WW8Num190z3"/>
    <w:rsid w:val="00DB33D1"/>
  </w:style>
  <w:style w:type="character" w:customStyle="1" w:styleId="WW8Num190z4">
    <w:name w:val="WW8Num190z4"/>
    <w:rsid w:val="00DB33D1"/>
  </w:style>
  <w:style w:type="character" w:customStyle="1" w:styleId="WW8Num190z5">
    <w:name w:val="WW8Num190z5"/>
    <w:rsid w:val="00DB33D1"/>
  </w:style>
  <w:style w:type="character" w:customStyle="1" w:styleId="WW8Num190z6">
    <w:name w:val="WW8Num190z6"/>
    <w:rsid w:val="00DB33D1"/>
  </w:style>
  <w:style w:type="character" w:customStyle="1" w:styleId="WW8Num190z7">
    <w:name w:val="WW8Num190z7"/>
    <w:rsid w:val="00DB33D1"/>
  </w:style>
  <w:style w:type="character" w:customStyle="1" w:styleId="WW8Num190z8">
    <w:name w:val="WW8Num190z8"/>
    <w:rsid w:val="00DB33D1"/>
  </w:style>
  <w:style w:type="character" w:customStyle="1" w:styleId="WW8Num191z0">
    <w:name w:val="WW8Num191z0"/>
    <w:rsid w:val="00DB33D1"/>
    <w:rPr>
      <w:rFonts w:ascii="Tahoma" w:hAnsi="Tahoma" w:cs="Tahoma"/>
    </w:rPr>
  </w:style>
  <w:style w:type="character" w:customStyle="1" w:styleId="WW8Num191z1">
    <w:name w:val="WW8Num191z1"/>
    <w:rsid w:val="00DB33D1"/>
    <w:rPr>
      <w:b w:val="0"/>
      <w:i w:val="0"/>
    </w:rPr>
  </w:style>
  <w:style w:type="character" w:customStyle="1" w:styleId="WW8Num191z2">
    <w:name w:val="WW8Num191z2"/>
    <w:rsid w:val="00DB33D1"/>
  </w:style>
  <w:style w:type="character" w:customStyle="1" w:styleId="WW8Num191z3">
    <w:name w:val="WW8Num191z3"/>
    <w:rsid w:val="00DB33D1"/>
  </w:style>
  <w:style w:type="character" w:customStyle="1" w:styleId="WW8Num191z4">
    <w:name w:val="WW8Num191z4"/>
    <w:rsid w:val="00DB33D1"/>
  </w:style>
  <w:style w:type="character" w:customStyle="1" w:styleId="WW8Num191z5">
    <w:name w:val="WW8Num191z5"/>
    <w:rsid w:val="00DB33D1"/>
  </w:style>
  <w:style w:type="character" w:customStyle="1" w:styleId="WW8Num191z6">
    <w:name w:val="WW8Num191z6"/>
    <w:rsid w:val="00DB33D1"/>
  </w:style>
  <w:style w:type="character" w:customStyle="1" w:styleId="WW8Num191z7">
    <w:name w:val="WW8Num191z7"/>
    <w:rsid w:val="00DB33D1"/>
  </w:style>
  <w:style w:type="character" w:customStyle="1" w:styleId="WW8Num191z8">
    <w:name w:val="WW8Num191z8"/>
    <w:rsid w:val="00DB33D1"/>
  </w:style>
  <w:style w:type="character" w:customStyle="1" w:styleId="WW8Num192z0">
    <w:name w:val="WW8Num192z0"/>
    <w:rsid w:val="00DB33D1"/>
    <w:rPr>
      <w:sz w:val="22"/>
    </w:rPr>
  </w:style>
  <w:style w:type="character" w:customStyle="1" w:styleId="WW8Num192z1">
    <w:name w:val="WW8Num192z1"/>
    <w:rsid w:val="00DB33D1"/>
  </w:style>
  <w:style w:type="character" w:customStyle="1" w:styleId="WW8Num192z2">
    <w:name w:val="WW8Num192z2"/>
    <w:rsid w:val="00DB33D1"/>
  </w:style>
  <w:style w:type="character" w:customStyle="1" w:styleId="WW8Num192z3">
    <w:name w:val="WW8Num192z3"/>
    <w:rsid w:val="00DB33D1"/>
  </w:style>
  <w:style w:type="character" w:customStyle="1" w:styleId="WW8Num192z4">
    <w:name w:val="WW8Num192z4"/>
    <w:rsid w:val="00DB33D1"/>
  </w:style>
  <w:style w:type="character" w:customStyle="1" w:styleId="WW8Num192z5">
    <w:name w:val="WW8Num192z5"/>
    <w:rsid w:val="00DB33D1"/>
  </w:style>
  <w:style w:type="character" w:customStyle="1" w:styleId="WW8Num192z6">
    <w:name w:val="WW8Num192z6"/>
    <w:rsid w:val="00DB33D1"/>
  </w:style>
  <w:style w:type="character" w:customStyle="1" w:styleId="WW8Num192z7">
    <w:name w:val="WW8Num192z7"/>
    <w:rsid w:val="00DB33D1"/>
  </w:style>
  <w:style w:type="character" w:customStyle="1" w:styleId="WW8Num192z8">
    <w:name w:val="WW8Num192z8"/>
    <w:rsid w:val="00DB33D1"/>
  </w:style>
  <w:style w:type="character" w:customStyle="1" w:styleId="WW8Num193z0">
    <w:name w:val="WW8Num193z0"/>
    <w:rsid w:val="00DB33D1"/>
    <w:rPr>
      <w:rFonts w:cs="Times New Roman"/>
      <w:b w:val="0"/>
      <w:i w:val="0"/>
      <w:color w:val="000000"/>
      <w:sz w:val="20"/>
      <w:szCs w:val="20"/>
    </w:rPr>
  </w:style>
  <w:style w:type="character" w:customStyle="1" w:styleId="WW8Num193z1">
    <w:name w:val="WW8Num193z1"/>
    <w:rsid w:val="00DB33D1"/>
  </w:style>
  <w:style w:type="character" w:customStyle="1" w:styleId="WW8Num193z2">
    <w:name w:val="WW8Num193z2"/>
    <w:rsid w:val="00DB33D1"/>
  </w:style>
  <w:style w:type="character" w:customStyle="1" w:styleId="WW8Num193z3">
    <w:name w:val="WW8Num193z3"/>
    <w:rsid w:val="00DB33D1"/>
  </w:style>
  <w:style w:type="character" w:customStyle="1" w:styleId="WW8Num193z4">
    <w:name w:val="WW8Num193z4"/>
    <w:rsid w:val="00DB33D1"/>
  </w:style>
  <w:style w:type="character" w:customStyle="1" w:styleId="WW8Num193z5">
    <w:name w:val="WW8Num193z5"/>
    <w:rsid w:val="00DB33D1"/>
  </w:style>
  <w:style w:type="character" w:customStyle="1" w:styleId="WW8Num193z6">
    <w:name w:val="WW8Num193z6"/>
    <w:rsid w:val="00DB33D1"/>
  </w:style>
  <w:style w:type="character" w:customStyle="1" w:styleId="WW8Num193z7">
    <w:name w:val="WW8Num193z7"/>
    <w:rsid w:val="00DB33D1"/>
  </w:style>
  <w:style w:type="character" w:customStyle="1" w:styleId="WW8Num193z8">
    <w:name w:val="WW8Num193z8"/>
    <w:rsid w:val="00DB33D1"/>
  </w:style>
  <w:style w:type="character" w:customStyle="1" w:styleId="WW8Num194z0">
    <w:name w:val="WW8Num194z0"/>
    <w:rsid w:val="00DB33D1"/>
  </w:style>
  <w:style w:type="character" w:customStyle="1" w:styleId="WW8Num194z1">
    <w:name w:val="WW8Num194z1"/>
    <w:rsid w:val="00DB33D1"/>
  </w:style>
  <w:style w:type="character" w:customStyle="1" w:styleId="WW8Num194z2">
    <w:name w:val="WW8Num194z2"/>
    <w:rsid w:val="00DB33D1"/>
  </w:style>
  <w:style w:type="character" w:customStyle="1" w:styleId="WW8Num194z3">
    <w:name w:val="WW8Num194z3"/>
    <w:rsid w:val="00DB33D1"/>
  </w:style>
  <w:style w:type="character" w:customStyle="1" w:styleId="WW8Num194z4">
    <w:name w:val="WW8Num194z4"/>
    <w:rsid w:val="00DB33D1"/>
  </w:style>
  <w:style w:type="character" w:customStyle="1" w:styleId="WW8Num194z5">
    <w:name w:val="WW8Num194z5"/>
    <w:rsid w:val="00DB33D1"/>
  </w:style>
  <w:style w:type="character" w:customStyle="1" w:styleId="WW8Num194z6">
    <w:name w:val="WW8Num194z6"/>
    <w:rsid w:val="00DB33D1"/>
  </w:style>
  <w:style w:type="character" w:customStyle="1" w:styleId="WW8Num194z7">
    <w:name w:val="WW8Num194z7"/>
    <w:rsid w:val="00DB33D1"/>
  </w:style>
  <w:style w:type="character" w:customStyle="1" w:styleId="WW8Num194z8">
    <w:name w:val="WW8Num194z8"/>
    <w:rsid w:val="00DB33D1"/>
  </w:style>
  <w:style w:type="character" w:customStyle="1" w:styleId="WW8Num195z0">
    <w:name w:val="WW8Num195z0"/>
    <w:rsid w:val="00DB33D1"/>
    <w:rPr>
      <w:b w:val="0"/>
      <w:color w:val="000000"/>
      <w:sz w:val="20"/>
      <w:szCs w:val="20"/>
    </w:rPr>
  </w:style>
  <w:style w:type="character" w:customStyle="1" w:styleId="WW8Num195z1">
    <w:name w:val="WW8Num195z1"/>
    <w:rsid w:val="00DB33D1"/>
  </w:style>
  <w:style w:type="character" w:customStyle="1" w:styleId="WW8Num195z2">
    <w:name w:val="WW8Num195z2"/>
    <w:rsid w:val="00DB33D1"/>
  </w:style>
  <w:style w:type="character" w:customStyle="1" w:styleId="WW8Num195z3">
    <w:name w:val="WW8Num195z3"/>
    <w:rsid w:val="00DB33D1"/>
  </w:style>
  <w:style w:type="character" w:customStyle="1" w:styleId="WW8Num195z4">
    <w:name w:val="WW8Num195z4"/>
    <w:rsid w:val="00DB33D1"/>
  </w:style>
  <w:style w:type="character" w:customStyle="1" w:styleId="WW8Num195z5">
    <w:name w:val="WW8Num195z5"/>
    <w:rsid w:val="00DB33D1"/>
  </w:style>
  <w:style w:type="character" w:customStyle="1" w:styleId="WW8Num195z6">
    <w:name w:val="WW8Num195z6"/>
    <w:rsid w:val="00DB33D1"/>
  </w:style>
  <w:style w:type="character" w:customStyle="1" w:styleId="WW8Num195z7">
    <w:name w:val="WW8Num195z7"/>
    <w:rsid w:val="00DB33D1"/>
  </w:style>
  <w:style w:type="character" w:customStyle="1" w:styleId="WW8Num195z8">
    <w:name w:val="WW8Num195z8"/>
    <w:rsid w:val="00DB33D1"/>
  </w:style>
  <w:style w:type="character" w:customStyle="1" w:styleId="WW8Num196z0">
    <w:name w:val="WW8Num196z0"/>
    <w:rsid w:val="00DB33D1"/>
  </w:style>
  <w:style w:type="character" w:customStyle="1" w:styleId="WW8Num196z1">
    <w:name w:val="WW8Num196z1"/>
    <w:rsid w:val="00DB33D1"/>
    <w:rPr>
      <w:rFonts w:cs="Times New Roman"/>
    </w:rPr>
  </w:style>
  <w:style w:type="character" w:customStyle="1" w:styleId="WW8Num196z2">
    <w:name w:val="WW8Num196z2"/>
    <w:rsid w:val="00DB33D1"/>
    <w:rPr>
      <w:rFonts w:cs="Times New Roman"/>
      <w:b w:val="0"/>
      <w:color w:val="000000"/>
    </w:rPr>
  </w:style>
  <w:style w:type="character" w:customStyle="1" w:styleId="WW8Num196z3">
    <w:name w:val="WW8Num196z3"/>
    <w:rsid w:val="00DB33D1"/>
    <w:rPr>
      <w:rFonts w:cs="Times New Roman"/>
      <w:b w:val="0"/>
      <w:i w:val="0"/>
    </w:rPr>
  </w:style>
  <w:style w:type="character" w:customStyle="1" w:styleId="WW8Num197z0">
    <w:name w:val="WW8Num197z0"/>
    <w:rsid w:val="00DB33D1"/>
    <w:rPr>
      <w:rFonts w:ascii="Tahoma" w:hAnsi="Tahoma" w:cs="Tahoma"/>
    </w:rPr>
  </w:style>
  <w:style w:type="character" w:customStyle="1" w:styleId="WW8Num197z1">
    <w:name w:val="WW8Num197z1"/>
    <w:rsid w:val="00DB33D1"/>
  </w:style>
  <w:style w:type="character" w:customStyle="1" w:styleId="WW8Num198z0">
    <w:name w:val="WW8Num198z0"/>
    <w:rsid w:val="00DB33D1"/>
  </w:style>
  <w:style w:type="character" w:customStyle="1" w:styleId="WW8Num198z1">
    <w:name w:val="WW8Num198z1"/>
    <w:rsid w:val="00DB33D1"/>
  </w:style>
  <w:style w:type="character" w:customStyle="1" w:styleId="WW8Num198z2">
    <w:name w:val="WW8Num198z2"/>
    <w:rsid w:val="00DB33D1"/>
  </w:style>
  <w:style w:type="character" w:customStyle="1" w:styleId="WW8Num198z3">
    <w:name w:val="WW8Num198z3"/>
    <w:rsid w:val="00DB33D1"/>
  </w:style>
  <w:style w:type="character" w:customStyle="1" w:styleId="WW8Num198z4">
    <w:name w:val="WW8Num198z4"/>
    <w:rsid w:val="00DB33D1"/>
  </w:style>
  <w:style w:type="character" w:customStyle="1" w:styleId="WW8Num198z5">
    <w:name w:val="WW8Num198z5"/>
    <w:rsid w:val="00DB33D1"/>
  </w:style>
  <w:style w:type="character" w:customStyle="1" w:styleId="WW8Num198z6">
    <w:name w:val="WW8Num198z6"/>
    <w:rsid w:val="00DB33D1"/>
  </w:style>
  <w:style w:type="character" w:customStyle="1" w:styleId="WW8Num198z7">
    <w:name w:val="WW8Num198z7"/>
    <w:rsid w:val="00DB33D1"/>
  </w:style>
  <w:style w:type="character" w:customStyle="1" w:styleId="WW8Num198z8">
    <w:name w:val="WW8Num198z8"/>
    <w:rsid w:val="00DB33D1"/>
  </w:style>
  <w:style w:type="character" w:customStyle="1" w:styleId="WW8Num199z0">
    <w:name w:val="WW8Num199z0"/>
    <w:rsid w:val="00DB33D1"/>
    <w:rPr>
      <w:rFonts w:cs="Times New Roman"/>
    </w:rPr>
  </w:style>
  <w:style w:type="character" w:customStyle="1" w:styleId="WW8Num199z1">
    <w:name w:val="WW8Num199z1"/>
    <w:rsid w:val="00DB33D1"/>
  </w:style>
  <w:style w:type="character" w:customStyle="1" w:styleId="WW8Num199z2">
    <w:name w:val="WW8Num199z2"/>
    <w:rsid w:val="00DB33D1"/>
  </w:style>
  <w:style w:type="character" w:customStyle="1" w:styleId="WW8Num199z3">
    <w:name w:val="WW8Num199z3"/>
    <w:rsid w:val="00DB33D1"/>
  </w:style>
  <w:style w:type="character" w:customStyle="1" w:styleId="WW8Num199z4">
    <w:name w:val="WW8Num199z4"/>
    <w:rsid w:val="00DB33D1"/>
  </w:style>
  <w:style w:type="character" w:customStyle="1" w:styleId="WW8Num199z5">
    <w:name w:val="WW8Num199z5"/>
    <w:rsid w:val="00DB33D1"/>
  </w:style>
  <w:style w:type="character" w:customStyle="1" w:styleId="WW8Num199z6">
    <w:name w:val="WW8Num199z6"/>
    <w:rsid w:val="00DB33D1"/>
  </w:style>
  <w:style w:type="character" w:customStyle="1" w:styleId="WW8Num199z7">
    <w:name w:val="WW8Num199z7"/>
    <w:rsid w:val="00DB33D1"/>
  </w:style>
  <w:style w:type="character" w:customStyle="1" w:styleId="WW8Num199z8">
    <w:name w:val="WW8Num199z8"/>
    <w:rsid w:val="00DB33D1"/>
  </w:style>
  <w:style w:type="character" w:customStyle="1" w:styleId="WW8Num200z0">
    <w:name w:val="WW8Num200z0"/>
    <w:rsid w:val="00DB33D1"/>
    <w:rPr>
      <w:color w:val="000000"/>
    </w:rPr>
  </w:style>
  <w:style w:type="character" w:customStyle="1" w:styleId="WW8Num200z1">
    <w:name w:val="WW8Num200z1"/>
    <w:rsid w:val="00DB33D1"/>
  </w:style>
  <w:style w:type="character" w:customStyle="1" w:styleId="WW8Num200z2">
    <w:name w:val="WW8Num200z2"/>
    <w:rsid w:val="00DB33D1"/>
  </w:style>
  <w:style w:type="character" w:customStyle="1" w:styleId="WW8Num200z3">
    <w:name w:val="WW8Num200z3"/>
    <w:rsid w:val="00DB33D1"/>
  </w:style>
  <w:style w:type="character" w:customStyle="1" w:styleId="WW8Num200z4">
    <w:name w:val="WW8Num200z4"/>
    <w:rsid w:val="00DB33D1"/>
  </w:style>
  <w:style w:type="character" w:customStyle="1" w:styleId="WW8Num200z5">
    <w:name w:val="WW8Num200z5"/>
    <w:rsid w:val="00DB33D1"/>
  </w:style>
  <w:style w:type="character" w:customStyle="1" w:styleId="WW8Num200z6">
    <w:name w:val="WW8Num200z6"/>
    <w:rsid w:val="00DB33D1"/>
  </w:style>
  <w:style w:type="character" w:customStyle="1" w:styleId="WW8Num200z7">
    <w:name w:val="WW8Num200z7"/>
    <w:rsid w:val="00DB33D1"/>
  </w:style>
  <w:style w:type="character" w:customStyle="1" w:styleId="WW8Num200z8">
    <w:name w:val="WW8Num200z8"/>
    <w:rsid w:val="00DB33D1"/>
  </w:style>
  <w:style w:type="character" w:customStyle="1" w:styleId="WW8Num201z0">
    <w:name w:val="WW8Num201z0"/>
    <w:rsid w:val="00DB33D1"/>
    <w:rPr>
      <w:rFonts w:cs="Times New Roman"/>
      <w:b w:val="0"/>
      <w:color w:val="000000"/>
    </w:rPr>
  </w:style>
  <w:style w:type="character" w:customStyle="1" w:styleId="WW8Num201z1">
    <w:name w:val="WW8Num201z1"/>
    <w:rsid w:val="00DB33D1"/>
    <w:rPr>
      <w:rFonts w:cs="Times New Roman"/>
      <w:color w:val="000000"/>
    </w:rPr>
  </w:style>
  <w:style w:type="character" w:customStyle="1" w:styleId="WW8Num201z2">
    <w:name w:val="WW8Num201z2"/>
    <w:rsid w:val="00DB33D1"/>
    <w:rPr>
      <w:rFonts w:cs="Times New Roman"/>
    </w:rPr>
  </w:style>
  <w:style w:type="character" w:customStyle="1" w:styleId="WW8Num202z0">
    <w:name w:val="WW8Num202z0"/>
    <w:rsid w:val="00DB33D1"/>
    <w:rPr>
      <w:rFonts w:cs="Times New Roman"/>
    </w:rPr>
  </w:style>
  <w:style w:type="character" w:customStyle="1" w:styleId="WW8Num203z0">
    <w:name w:val="WW8Num203z0"/>
    <w:rsid w:val="00DB33D1"/>
    <w:rPr>
      <w:rFonts w:ascii="Tahoma" w:hAnsi="Tahoma" w:cs="Tahoma"/>
      <w:b/>
      <w:i/>
    </w:rPr>
  </w:style>
  <w:style w:type="character" w:customStyle="1" w:styleId="WW8Num203z1">
    <w:name w:val="WW8Num203z1"/>
    <w:rsid w:val="00DB33D1"/>
  </w:style>
  <w:style w:type="character" w:customStyle="1" w:styleId="WW8Num203z2">
    <w:name w:val="WW8Num203z2"/>
    <w:rsid w:val="00DB33D1"/>
  </w:style>
  <w:style w:type="character" w:customStyle="1" w:styleId="WW8Num203z3">
    <w:name w:val="WW8Num203z3"/>
    <w:rsid w:val="00DB33D1"/>
  </w:style>
  <w:style w:type="character" w:customStyle="1" w:styleId="WW8Num203z4">
    <w:name w:val="WW8Num203z4"/>
    <w:rsid w:val="00DB33D1"/>
  </w:style>
  <w:style w:type="character" w:customStyle="1" w:styleId="WW8Num203z5">
    <w:name w:val="WW8Num203z5"/>
    <w:rsid w:val="00DB33D1"/>
  </w:style>
  <w:style w:type="character" w:customStyle="1" w:styleId="WW8Num203z6">
    <w:name w:val="WW8Num203z6"/>
    <w:rsid w:val="00DB33D1"/>
  </w:style>
  <w:style w:type="character" w:customStyle="1" w:styleId="WW8Num203z7">
    <w:name w:val="WW8Num203z7"/>
    <w:rsid w:val="00DB33D1"/>
  </w:style>
  <w:style w:type="character" w:customStyle="1" w:styleId="WW8Num203z8">
    <w:name w:val="WW8Num203z8"/>
    <w:rsid w:val="00DB33D1"/>
  </w:style>
  <w:style w:type="character" w:customStyle="1" w:styleId="WW8Num204z0">
    <w:name w:val="WW8Num204z0"/>
    <w:rsid w:val="00DB33D1"/>
    <w:rPr>
      <w:color w:val="000000"/>
    </w:rPr>
  </w:style>
  <w:style w:type="character" w:customStyle="1" w:styleId="WW8Num204z1">
    <w:name w:val="WW8Num204z1"/>
    <w:rsid w:val="00DB33D1"/>
  </w:style>
  <w:style w:type="character" w:customStyle="1" w:styleId="WW8Num205z0">
    <w:name w:val="WW8Num205z0"/>
    <w:rsid w:val="00DB33D1"/>
    <w:rPr>
      <w:b w:val="0"/>
      <w:i w:val="0"/>
      <w:sz w:val="20"/>
      <w:szCs w:val="20"/>
    </w:rPr>
  </w:style>
  <w:style w:type="character" w:customStyle="1" w:styleId="WW8Num205z1">
    <w:name w:val="WW8Num205z1"/>
    <w:rsid w:val="00DB33D1"/>
  </w:style>
  <w:style w:type="character" w:customStyle="1" w:styleId="WW8Num205z2">
    <w:name w:val="WW8Num205z2"/>
    <w:rsid w:val="00DB33D1"/>
  </w:style>
  <w:style w:type="character" w:customStyle="1" w:styleId="WW8Num205z3">
    <w:name w:val="WW8Num205z3"/>
    <w:rsid w:val="00DB33D1"/>
  </w:style>
  <w:style w:type="character" w:customStyle="1" w:styleId="WW8Num205z4">
    <w:name w:val="WW8Num205z4"/>
    <w:rsid w:val="00DB33D1"/>
  </w:style>
  <w:style w:type="character" w:customStyle="1" w:styleId="WW8Num205z5">
    <w:name w:val="WW8Num205z5"/>
    <w:rsid w:val="00DB33D1"/>
  </w:style>
  <w:style w:type="character" w:customStyle="1" w:styleId="WW8Num205z6">
    <w:name w:val="WW8Num205z6"/>
    <w:rsid w:val="00DB33D1"/>
  </w:style>
  <w:style w:type="character" w:customStyle="1" w:styleId="WW8Num205z7">
    <w:name w:val="WW8Num205z7"/>
    <w:rsid w:val="00DB33D1"/>
  </w:style>
  <w:style w:type="character" w:customStyle="1" w:styleId="WW8Num205z8">
    <w:name w:val="WW8Num205z8"/>
    <w:rsid w:val="00DB33D1"/>
  </w:style>
  <w:style w:type="character" w:customStyle="1" w:styleId="WW8Num206z0">
    <w:name w:val="WW8Num206z0"/>
    <w:rsid w:val="00DB33D1"/>
    <w:rPr>
      <w:rFonts w:ascii="Tahoma" w:hAnsi="Tahoma" w:cs="Times New Roman"/>
      <w:b/>
      <w:i w:val="0"/>
      <w:color w:val="000000"/>
      <w:sz w:val="20"/>
      <w:szCs w:val="20"/>
    </w:rPr>
  </w:style>
  <w:style w:type="character" w:customStyle="1" w:styleId="WW8Num206z1">
    <w:name w:val="WW8Num206z1"/>
    <w:rsid w:val="00DB33D1"/>
  </w:style>
  <w:style w:type="character" w:customStyle="1" w:styleId="WW8Num207z0">
    <w:name w:val="WW8Num207z0"/>
    <w:rsid w:val="00DB33D1"/>
  </w:style>
  <w:style w:type="character" w:customStyle="1" w:styleId="WW8Num207z1">
    <w:name w:val="WW8Num207z1"/>
    <w:rsid w:val="00DB33D1"/>
  </w:style>
  <w:style w:type="character" w:customStyle="1" w:styleId="WW8Num207z2">
    <w:name w:val="WW8Num207z2"/>
    <w:rsid w:val="00DB33D1"/>
  </w:style>
  <w:style w:type="character" w:customStyle="1" w:styleId="WW8Num207z3">
    <w:name w:val="WW8Num207z3"/>
    <w:rsid w:val="00DB33D1"/>
  </w:style>
  <w:style w:type="character" w:customStyle="1" w:styleId="WW8Num207z4">
    <w:name w:val="WW8Num207z4"/>
    <w:rsid w:val="00DB33D1"/>
  </w:style>
  <w:style w:type="character" w:customStyle="1" w:styleId="WW8Num207z5">
    <w:name w:val="WW8Num207z5"/>
    <w:rsid w:val="00DB33D1"/>
  </w:style>
  <w:style w:type="character" w:customStyle="1" w:styleId="WW8Num207z6">
    <w:name w:val="WW8Num207z6"/>
    <w:rsid w:val="00DB33D1"/>
  </w:style>
  <w:style w:type="character" w:customStyle="1" w:styleId="WW8Num207z7">
    <w:name w:val="WW8Num207z7"/>
    <w:rsid w:val="00DB33D1"/>
  </w:style>
  <w:style w:type="character" w:customStyle="1" w:styleId="WW8Num207z8">
    <w:name w:val="WW8Num207z8"/>
    <w:rsid w:val="00DB33D1"/>
  </w:style>
  <w:style w:type="character" w:customStyle="1" w:styleId="WW8Num208z0">
    <w:name w:val="WW8Num208z0"/>
    <w:rsid w:val="00DB33D1"/>
    <w:rPr>
      <w:rFonts w:ascii="Tahoma" w:hAnsi="Tahoma" w:cs="Times New Roman"/>
      <w:b w:val="0"/>
      <w:i w:val="0"/>
      <w:color w:val="000000"/>
      <w:sz w:val="20"/>
      <w:szCs w:val="20"/>
    </w:rPr>
  </w:style>
  <w:style w:type="character" w:customStyle="1" w:styleId="WW8Num208z1">
    <w:name w:val="WW8Num208z1"/>
    <w:rsid w:val="00DB33D1"/>
  </w:style>
  <w:style w:type="character" w:customStyle="1" w:styleId="WW8Num208z2">
    <w:name w:val="WW8Num208z2"/>
    <w:rsid w:val="00DB33D1"/>
  </w:style>
  <w:style w:type="character" w:customStyle="1" w:styleId="WW8Num208z3">
    <w:name w:val="WW8Num208z3"/>
    <w:rsid w:val="00DB33D1"/>
  </w:style>
  <w:style w:type="character" w:customStyle="1" w:styleId="WW8Num208z4">
    <w:name w:val="WW8Num208z4"/>
    <w:rsid w:val="00DB33D1"/>
  </w:style>
  <w:style w:type="character" w:customStyle="1" w:styleId="WW8Num208z5">
    <w:name w:val="WW8Num208z5"/>
    <w:rsid w:val="00DB33D1"/>
  </w:style>
  <w:style w:type="character" w:customStyle="1" w:styleId="WW8Num208z6">
    <w:name w:val="WW8Num208z6"/>
    <w:rsid w:val="00DB33D1"/>
  </w:style>
  <w:style w:type="character" w:customStyle="1" w:styleId="WW8Num208z7">
    <w:name w:val="WW8Num208z7"/>
    <w:rsid w:val="00DB33D1"/>
  </w:style>
  <w:style w:type="character" w:customStyle="1" w:styleId="WW8Num208z8">
    <w:name w:val="WW8Num208z8"/>
    <w:rsid w:val="00DB33D1"/>
  </w:style>
  <w:style w:type="character" w:customStyle="1" w:styleId="WW8Num209z0">
    <w:name w:val="WW8Num209z0"/>
    <w:rsid w:val="00DB33D1"/>
  </w:style>
  <w:style w:type="character" w:customStyle="1" w:styleId="WW8Num209z1">
    <w:name w:val="WW8Num209z1"/>
    <w:rsid w:val="00DB33D1"/>
  </w:style>
  <w:style w:type="character" w:customStyle="1" w:styleId="WW8Num209z2">
    <w:name w:val="WW8Num209z2"/>
    <w:rsid w:val="00DB33D1"/>
  </w:style>
  <w:style w:type="character" w:customStyle="1" w:styleId="WW8Num209z3">
    <w:name w:val="WW8Num209z3"/>
    <w:rsid w:val="00DB33D1"/>
  </w:style>
  <w:style w:type="character" w:customStyle="1" w:styleId="WW8Num209z4">
    <w:name w:val="WW8Num209z4"/>
    <w:rsid w:val="00DB33D1"/>
  </w:style>
  <w:style w:type="character" w:customStyle="1" w:styleId="WW8Num209z5">
    <w:name w:val="WW8Num209z5"/>
    <w:rsid w:val="00DB33D1"/>
  </w:style>
  <w:style w:type="character" w:customStyle="1" w:styleId="WW8Num209z6">
    <w:name w:val="WW8Num209z6"/>
    <w:rsid w:val="00DB33D1"/>
  </w:style>
  <w:style w:type="character" w:customStyle="1" w:styleId="WW8Num209z7">
    <w:name w:val="WW8Num209z7"/>
    <w:rsid w:val="00DB33D1"/>
  </w:style>
  <w:style w:type="character" w:customStyle="1" w:styleId="WW8Num209z8">
    <w:name w:val="WW8Num209z8"/>
    <w:rsid w:val="00DB33D1"/>
  </w:style>
  <w:style w:type="character" w:customStyle="1" w:styleId="WW8Num210z0">
    <w:name w:val="WW8Num210z0"/>
    <w:rsid w:val="00DB33D1"/>
  </w:style>
  <w:style w:type="character" w:customStyle="1" w:styleId="WW8Num210z1">
    <w:name w:val="WW8Num210z1"/>
    <w:rsid w:val="00DB33D1"/>
  </w:style>
  <w:style w:type="character" w:customStyle="1" w:styleId="WW8Num210z2">
    <w:name w:val="WW8Num210z2"/>
    <w:rsid w:val="00DB33D1"/>
  </w:style>
  <w:style w:type="character" w:customStyle="1" w:styleId="WW8Num210z3">
    <w:name w:val="WW8Num210z3"/>
    <w:rsid w:val="00DB33D1"/>
  </w:style>
  <w:style w:type="character" w:customStyle="1" w:styleId="WW8Num210z4">
    <w:name w:val="WW8Num210z4"/>
    <w:rsid w:val="00DB33D1"/>
  </w:style>
  <w:style w:type="character" w:customStyle="1" w:styleId="WW8Num210z5">
    <w:name w:val="WW8Num210z5"/>
    <w:rsid w:val="00DB33D1"/>
  </w:style>
  <w:style w:type="character" w:customStyle="1" w:styleId="WW8Num210z6">
    <w:name w:val="WW8Num210z6"/>
    <w:rsid w:val="00DB33D1"/>
  </w:style>
  <w:style w:type="character" w:customStyle="1" w:styleId="WW8Num210z7">
    <w:name w:val="WW8Num210z7"/>
    <w:rsid w:val="00DB33D1"/>
  </w:style>
  <w:style w:type="character" w:customStyle="1" w:styleId="WW8Num210z8">
    <w:name w:val="WW8Num210z8"/>
    <w:rsid w:val="00DB33D1"/>
  </w:style>
  <w:style w:type="character" w:customStyle="1" w:styleId="WW8Num211z0">
    <w:name w:val="WW8Num211z0"/>
    <w:rsid w:val="00DB33D1"/>
    <w:rPr>
      <w:b w:val="0"/>
      <w:strike w:val="0"/>
      <w:dstrike w:val="0"/>
      <w:color w:val="000000"/>
    </w:rPr>
  </w:style>
  <w:style w:type="character" w:customStyle="1" w:styleId="WW8Num211z1">
    <w:name w:val="WW8Num211z1"/>
    <w:rsid w:val="00DB33D1"/>
  </w:style>
  <w:style w:type="character" w:customStyle="1" w:styleId="WW8Num211z2">
    <w:name w:val="WW8Num211z2"/>
    <w:rsid w:val="00DB33D1"/>
  </w:style>
  <w:style w:type="character" w:customStyle="1" w:styleId="WW8Num211z3">
    <w:name w:val="WW8Num211z3"/>
    <w:rsid w:val="00DB33D1"/>
  </w:style>
  <w:style w:type="character" w:customStyle="1" w:styleId="WW8Num211z4">
    <w:name w:val="WW8Num211z4"/>
    <w:rsid w:val="00DB33D1"/>
  </w:style>
  <w:style w:type="character" w:customStyle="1" w:styleId="WW8Num211z5">
    <w:name w:val="WW8Num211z5"/>
    <w:rsid w:val="00DB33D1"/>
  </w:style>
  <w:style w:type="character" w:customStyle="1" w:styleId="WW8Num211z6">
    <w:name w:val="WW8Num211z6"/>
    <w:rsid w:val="00DB33D1"/>
  </w:style>
  <w:style w:type="character" w:customStyle="1" w:styleId="WW8Num211z7">
    <w:name w:val="WW8Num211z7"/>
    <w:rsid w:val="00DB33D1"/>
  </w:style>
  <w:style w:type="character" w:customStyle="1" w:styleId="WW8Num211z8">
    <w:name w:val="WW8Num211z8"/>
    <w:rsid w:val="00DB33D1"/>
  </w:style>
  <w:style w:type="character" w:customStyle="1" w:styleId="WW8Num212z0">
    <w:name w:val="WW8Num212z0"/>
    <w:rsid w:val="00DB33D1"/>
  </w:style>
  <w:style w:type="character" w:customStyle="1" w:styleId="WW8Num212z1">
    <w:name w:val="WW8Num212z1"/>
    <w:rsid w:val="00DB33D1"/>
  </w:style>
  <w:style w:type="character" w:customStyle="1" w:styleId="WW8Num212z2">
    <w:name w:val="WW8Num212z2"/>
    <w:rsid w:val="00DB33D1"/>
  </w:style>
  <w:style w:type="character" w:customStyle="1" w:styleId="WW8Num212z3">
    <w:name w:val="WW8Num212z3"/>
    <w:rsid w:val="00DB33D1"/>
  </w:style>
  <w:style w:type="character" w:customStyle="1" w:styleId="WW8Num212z4">
    <w:name w:val="WW8Num212z4"/>
    <w:rsid w:val="00DB33D1"/>
  </w:style>
  <w:style w:type="character" w:customStyle="1" w:styleId="WW8Num212z5">
    <w:name w:val="WW8Num212z5"/>
    <w:rsid w:val="00DB33D1"/>
  </w:style>
  <w:style w:type="character" w:customStyle="1" w:styleId="WW8Num212z6">
    <w:name w:val="WW8Num212z6"/>
    <w:rsid w:val="00DB33D1"/>
  </w:style>
  <w:style w:type="character" w:customStyle="1" w:styleId="WW8Num212z7">
    <w:name w:val="WW8Num212z7"/>
    <w:rsid w:val="00DB33D1"/>
  </w:style>
  <w:style w:type="character" w:customStyle="1" w:styleId="WW8Num212z8">
    <w:name w:val="WW8Num212z8"/>
    <w:rsid w:val="00DB33D1"/>
  </w:style>
  <w:style w:type="character" w:customStyle="1" w:styleId="WW8Num213z0">
    <w:name w:val="WW8Num213z0"/>
    <w:rsid w:val="00DB33D1"/>
  </w:style>
  <w:style w:type="character" w:customStyle="1" w:styleId="WW8Num213z1">
    <w:name w:val="WW8Num213z1"/>
    <w:rsid w:val="00DB33D1"/>
  </w:style>
  <w:style w:type="character" w:customStyle="1" w:styleId="WW8Num213z2">
    <w:name w:val="WW8Num213z2"/>
    <w:rsid w:val="00DB33D1"/>
  </w:style>
  <w:style w:type="character" w:customStyle="1" w:styleId="WW8Num213z3">
    <w:name w:val="WW8Num213z3"/>
    <w:rsid w:val="00DB33D1"/>
  </w:style>
  <w:style w:type="character" w:customStyle="1" w:styleId="WW8Num213z4">
    <w:name w:val="WW8Num213z4"/>
    <w:rsid w:val="00DB33D1"/>
  </w:style>
  <w:style w:type="character" w:customStyle="1" w:styleId="WW8Num213z5">
    <w:name w:val="WW8Num213z5"/>
    <w:rsid w:val="00DB33D1"/>
  </w:style>
  <w:style w:type="character" w:customStyle="1" w:styleId="WW8Num213z6">
    <w:name w:val="WW8Num213z6"/>
    <w:rsid w:val="00DB33D1"/>
  </w:style>
  <w:style w:type="character" w:customStyle="1" w:styleId="WW8Num213z7">
    <w:name w:val="WW8Num213z7"/>
    <w:rsid w:val="00DB33D1"/>
  </w:style>
  <w:style w:type="character" w:customStyle="1" w:styleId="WW8Num213z8">
    <w:name w:val="WW8Num213z8"/>
    <w:rsid w:val="00DB33D1"/>
  </w:style>
  <w:style w:type="character" w:customStyle="1" w:styleId="WW8Num214z0">
    <w:name w:val="WW8Num214z0"/>
    <w:rsid w:val="00DB33D1"/>
    <w:rPr>
      <w:rFonts w:ascii="Tahoma" w:hAnsi="Tahoma" w:cs="Times New Roman"/>
      <w:b/>
      <w:i w:val="0"/>
      <w:color w:val="000000"/>
      <w:sz w:val="20"/>
      <w:szCs w:val="20"/>
    </w:rPr>
  </w:style>
  <w:style w:type="character" w:customStyle="1" w:styleId="WW8Num214z1">
    <w:name w:val="WW8Num214z1"/>
    <w:rsid w:val="00DB33D1"/>
  </w:style>
  <w:style w:type="character" w:customStyle="1" w:styleId="WW8Num214z2">
    <w:name w:val="WW8Num214z2"/>
    <w:rsid w:val="00DB33D1"/>
  </w:style>
  <w:style w:type="character" w:customStyle="1" w:styleId="WW8Num214z3">
    <w:name w:val="WW8Num214z3"/>
    <w:rsid w:val="00DB33D1"/>
  </w:style>
  <w:style w:type="character" w:customStyle="1" w:styleId="WW8Num214z4">
    <w:name w:val="WW8Num214z4"/>
    <w:rsid w:val="00DB33D1"/>
  </w:style>
  <w:style w:type="character" w:customStyle="1" w:styleId="WW8Num214z5">
    <w:name w:val="WW8Num214z5"/>
    <w:rsid w:val="00DB33D1"/>
  </w:style>
  <w:style w:type="character" w:customStyle="1" w:styleId="WW8Num214z6">
    <w:name w:val="WW8Num214z6"/>
    <w:rsid w:val="00DB33D1"/>
  </w:style>
  <w:style w:type="character" w:customStyle="1" w:styleId="WW8Num214z7">
    <w:name w:val="WW8Num214z7"/>
    <w:rsid w:val="00DB33D1"/>
  </w:style>
  <w:style w:type="character" w:customStyle="1" w:styleId="WW8Num214z8">
    <w:name w:val="WW8Num214z8"/>
    <w:rsid w:val="00DB33D1"/>
  </w:style>
  <w:style w:type="character" w:customStyle="1" w:styleId="WW8Num215z0">
    <w:name w:val="WW8Num215z0"/>
    <w:rsid w:val="00DB33D1"/>
    <w:rPr>
      <w:rFonts w:ascii="Tahoma" w:hAnsi="Tahoma" w:cs="Tahoma"/>
      <w:sz w:val="22"/>
      <w:szCs w:val="20"/>
    </w:rPr>
  </w:style>
  <w:style w:type="character" w:customStyle="1" w:styleId="WW8Num215z1">
    <w:name w:val="WW8Num215z1"/>
    <w:rsid w:val="00DB33D1"/>
  </w:style>
  <w:style w:type="character" w:customStyle="1" w:styleId="WW8Num216z0">
    <w:name w:val="WW8Num216z0"/>
    <w:rsid w:val="00DB33D1"/>
    <w:rPr>
      <w:rFonts w:ascii="Tahoma" w:eastAsia="Times New Roman" w:hAnsi="Tahoma" w:cs="Tahoma"/>
      <w:b w:val="0"/>
      <w:color w:val="000000"/>
    </w:rPr>
  </w:style>
  <w:style w:type="character" w:customStyle="1" w:styleId="WW8Num216z1">
    <w:name w:val="WW8Num216z1"/>
    <w:rsid w:val="00DB33D1"/>
  </w:style>
  <w:style w:type="character" w:customStyle="1" w:styleId="WW8Num216z2">
    <w:name w:val="WW8Num216z2"/>
    <w:rsid w:val="00DB33D1"/>
  </w:style>
  <w:style w:type="character" w:customStyle="1" w:styleId="WW8Num216z3">
    <w:name w:val="WW8Num216z3"/>
    <w:rsid w:val="00DB33D1"/>
  </w:style>
  <w:style w:type="character" w:customStyle="1" w:styleId="WW8Num216z4">
    <w:name w:val="WW8Num216z4"/>
    <w:rsid w:val="00DB33D1"/>
  </w:style>
  <w:style w:type="character" w:customStyle="1" w:styleId="WW8Num216z5">
    <w:name w:val="WW8Num216z5"/>
    <w:rsid w:val="00DB33D1"/>
  </w:style>
  <w:style w:type="character" w:customStyle="1" w:styleId="WW8Num216z6">
    <w:name w:val="WW8Num216z6"/>
    <w:rsid w:val="00DB33D1"/>
  </w:style>
  <w:style w:type="character" w:customStyle="1" w:styleId="WW8Num216z7">
    <w:name w:val="WW8Num216z7"/>
    <w:rsid w:val="00DB33D1"/>
  </w:style>
  <w:style w:type="character" w:customStyle="1" w:styleId="WW8Num216z8">
    <w:name w:val="WW8Num216z8"/>
    <w:rsid w:val="00DB33D1"/>
  </w:style>
  <w:style w:type="character" w:customStyle="1" w:styleId="WW8Num217z0">
    <w:name w:val="WW8Num217z0"/>
    <w:rsid w:val="00DB33D1"/>
  </w:style>
  <w:style w:type="character" w:customStyle="1" w:styleId="WW8Num217z1">
    <w:name w:val="WW8Num217z1"/>
    <w:rsid w:val="00DB33D1"/>
  </w:style>
  <w:style w:type="character" w:customStyle="1" w:styleId="WW8Num217z2">
    <w:name w:val="WW8Num217z2"/>
    <w:rsid w:val="00DB33D1"/>
  </w:style>
  <w:style w:type="character" w:customStyle="1" w:styleId="WW8Num217z3">
    <w:name w:val="WW8Num217z3"/>
    <w:rsid w:val="00DB33D1"/>
  </w:style>
  <w:style w:type="character" w:customStyle="1" w:styleId="WW8Num217z4">
    <w:name w:val="WW8Num217z4"/>
    <w:rsid w:val="00DB33D1"/>
  </w:style>
  <w:style w:type="character" w:customStyle="1" w:styleId="WW8Num217z5">
    <w:name w:val="WW8Num217z5"/>
    <w:rsid w:val="00DB33D1"/>
  </w:style>
  <w:style w:type="character" w:customStyle="1" w:styleId="WW8Num217z6">
    <w:name w:val="WW8Num217z6"/>
    <w:rsid w:val="00DB33D1"/>
  </w:style>
  <w:style w:type="character" w:customStyle="1" w:styleId="WW8Num217z7">
    <w:name w:val="WW8Num217z7"/>
    <w:rsid w:val="00DB33D1"/>
  </w:style>
  <w:style w:type="character" w:customStyle="1" w:styleId="WW8Num217z8">
    <w:name w:val="WW8Num217z8"/>
    <w:rsid w:val="00DB33D1"/>
  </w:style>
  <w:style w:type="character" w:customStyle="1" w:styleId="WW8Num218z0">
    <w:name w:val="WW8Num218z0"/>
    <w:rsid w:val="00DB33D1"/>
    <w:rPr>
      <w:rFonts w:ascii="Tahoma" w:hAnsi="Tahoma" w:cs="Tahoma"/>
      <w:b w:val="0"/>
      <w:i w:val="0"/>
      <w:color w:val="000000"/>
      <w:sz w:val="20"/>
      <w:szCs w:val="20"/>
    </w:rPr>
  </w:style>
  <w:style w:type="character" w:customStyle="1" w:styleId="WW8Num218z1">
    <w:name w:val="WW8Num218z1"/>
    <w:rsid w:val="00DB33D1"/>
    <w:rPr>
      <w:rFonts w:ascii="Arial" w:hAnsi="Arial" w:cs="Times New Roman"/>
      <w:b w:val="0"/>
      <w:i w:val="0"/>
      <w:sz w:val="24"/>
    </w:rPr>
  </w:style>
  <w:style w:type="character" w:customStyle="1" w:styleId="WW8Num218z2">
    <w:name w:val="WW8Num218z2"/>
    <w:rsid w:val="00DB33D1"/>
  </w:style>
  <w:style w:type="character" w:customStyle="1" w:styleId="WW8Num218z3">
    <w:name w:val="WW8Num218z3"/>
    <w:rsid w:val="00DB33D1"/>
  </w:style>
  <w:style w:type="character" w:customStyle="1" w:styleId="WW8Num218z4">
    <w:name w:val="WW8Num218z4"/>
    <w:rsid w:val="00DB33D1"/>
  </w:style>
  <w:style w:type="character" w:customStyle="1" w:styleId="WW8Num218z5">
    <w:name w:val="WW8Num218z5"/>
    <w:rsid w:val="00DB33D1"/>
  </w:style>
  <w:style w:type="character" w:customStyle="1" w:styleId="WW8Num218z6">
    <w:name w:val="WW8Num218z6"/>
    <w:rsid w:val="00DB33D1"/>
  </w:style>
  <w:style w:type="character" w:customStyle="1" w:styleId="WW8Num218z7">
    <w:name w:val="WW8Num218z7"/>
    <w:rsid w:val="00DB33D1"/>
  </w:style>
  <w:style w:type="character" w:customStyle="1" w:styleId="WW8Num218z8">
    <w:name w:val="WW8Num218z8"/>
    <w:rsid w:val="00DB33D1"/>
  </w:style>
  <w:style w:type="character" w:customStyle="1" w:styleId="WW8Num219z0">
    <w:name w:val="WW8Num219z0"/>
    <w:rsid w:val="00DB33D1"/>
    <w:rPr>
      <w:b w:val="0"/>
      <w:i w:val="0"/>
      <w:color w:val="000000"/>
      <w:sz w:val="20"/>
      <w:szCs w:val="20"/>
    </w:rPr>
  </w:style>
  <w:style w:type="character" w:customStyle="1" w:styleId="WW8Num219z1">
    <w:name w:val="WW8Num219z1"/>
    <w:rsid w:val="00DB33D1"/>
    <w:rPr>
      <w:rFonts w:cs="Times New Roman"/>
      <w:color w:val="000000"/>
    </w:rPr>
  </w:style>
  <w:style w:type="character" w:customStyle="1" w:styleId="WW8Num219z2">
    <w:name w:val="WW8Num219z2"/>
    <w:rsid w:val="00DB33D1"/>
    <w:rPr>
      <w:rFonts w:cs="Times New Roman"/>
    </w:rPr>
  </w:style>
  <w:style w:type="character" w:customStyle="1" w:styleId="WW8Num219z3">
    <w:name w:val="WW8Num219z3"/>
    <w:rsid w:val="00DB33D1"/>
  </w:style>
  <w:style w:type="character" w:customStyle="1" w:styleId="WW8Num220z0">
    <w:name w:val="WW8Num220z0"/>
    <w:rsid w:val="00DB33D1"/>
    <w:rPr>
      <w:rFonts w:ascii="Tahoma" w:hAnsi="Tahoma" w:cs="Tahoma"/>
    </w:rPr>
  </w:style>
  <w:style w:type="character" w:customStyle="1" w:styleId="WW8Num220z1">
    <w:name w:val="WW8Num220z1"/>
    <w:rsid w:val="00DB33D1"/>
  </w:style>
  <w:style w:type="character" w:customStyle="1" w:styleId="WW8Num220z2">
    <w:name w:val="WW8Num220z2"/>
    <w:rsid w:val="00DB33D1"/>
  </w:style>
  <w:style w:type="character" w:customStyle="1" w:styleId="WW8Num220z3">
    <w:name w:val="WW8Num220z3"/>
    <w:rsid w:val="00DB33D1"/>
  </w:style>
  <w:style w:type="character" w:customStyle="1" w:styleId="WW8Num220z4">
    <w:name w:val="WW8Num220z4"/>
    <w:rsid w:val="00DB33D1"/>
  </w:style>
  <w:style w:type="character" w:customStyle="1" w:styleId="WW8Num220z5">
    <w:name w:val="WW8Num220z5"/>
    <w:rsid w:val="00DB33D1"/>
  </w:style>
  <w:style w:type="character" w:customStyle="1" w:styleId="WW8Num220z6">
    <w:name w:val="WW8Num220z6"/>
    <w:rsid w:val="00DB33D1"/>
  </w:style>
  <w:style w:type="character" w:customStyle="1" w:styleId="WW8Num220z7">
    <w:name w:val="WW8Num220z7"/>
    <w:rsid w:val="00DB33D1"/>
  </w:style>
  <w:style w:type="character" w:customStyle="1" w:styleId="WW8Num220z8">
    <w:name w:val="WW8Num220z8"/>
    <w:rsid w:val="00DB33D1"/>
  </w:style>
  <w:style w:type="character" w:customStyle="1" w:styleId="WW8Num221z0">
    <w:name w:val="WW8Num221z0"/>
    <w:rsid w:val="00DB33D1"/>
    <w:rPr>
      <w:b w:val="0"/>
      <w:i w:val="0"/>
      <w:color w:val="000000"/>
      <w:sz w:val="20"/>
      <w:szCs w:val="20"/>
    </w:rPr>
  </w:style>
  <w:style w:type="character" w:customStyle="1" w:styleId="WW8Num221z1">
    <w:name w:val="WW8Num221z1"/>
    <w:rsid w:val="00DB33D1"/>
  </w:style>
  <w:style w:type="character" w:customStyle="1" w:styleId="WW8Num221z2">
    <w:name w:val="WW8Num221z2"/>
    <w:rsid w:val="00DB33D1"/>
  </w:style>
  <w:style w:type="character" w:customStyle="1" w:styleId="WW8Num221z3">
    <w:name w:val="WW8Num221z3"/>
    <w:rsid w:val="00DB33D1"/>
  </w:style>
  <w:style w:type="character" w:customStyle="1" w:styleId="WW8Num221z4">
    <w:name w:val="WW8Num221z4"/>
    <w:rsid w:val="00DB33D1"/>
  </w:style>
  <w:style w:type="character" w:customStyle="1" w:styleId="WW8Num221z5">
    <w:name w:val="WW8Num221z5"/>
    <w:rsid w:val="00DB33D1"/>
  </w:style>
  <w:style w:type="character" w:customStyle="1" w:styleId="WW8Num221z6">
    <w:name w:val="WW8Num221z6"/>
    <w:rsid w:val="00DB33D1"/>
  </w:style>
  <w:style w:type="character" w:customStyle="1" w:styleId="WW8Num221z7">
    <w:name w:val="WW8Num221z7"/>
    <w:rsid w:val="00DB33D1"/>
  </w:style>
  <w:style w:type="character" w:customStyle="1" w:styleId="WW8Num221z8">
    <w:name w:val="WW8Num221z8"/>
    <w:rsid w:val="00DB33D1"/>
  </w:style>
  <w:style w:type="character" w:customStyle="1" w:styleId="WW8Num222z0">
    <w:name w:val="WW8Num222z0"/>
    <w:rsid w:val="00DB33D1"/>
    <w:rPr>
      <w:rFonts w:ascii="Tahoma" w:hAnsi="Tahoma" w:cs="Tahoma"/>
      <w:bCs/>
      <w:iCs/>
      <w:lang w:eastAsia="ar-SA"/>
    </w:rPr>
  </w:style>
  <w:style w:type="character" w:customStyle="1" w:styleId="WW8Num222z1">
    <w:name w:val="WW8Num222z1"/>
    <w:rsid w:val="00DB33D1"/>
  </w:style>
  <w:style w:type="character" w:customStyle="1" w:styleId="WW8Num222z2">
    <w:name w:val="WW8Num222z2"/>
    <w:rsid w:val="00DB33D1"/>
  </w:style>
  <w:style w:type="character" w:customStyle="1" w:styleId="WW8Num222z3">
    <w:name w:val="WW8Num222z3"/>
    <w:rsid w:val="00DB33D1"/>
  </w:style>
  <w:style w:type="character" w:customStyle="1" w:styleId="WW8Num222z4">
    <w:name w:val="WW8Num222z4"/>
    <w:rsid w:val="00DB33D1"/>
  </w:style>
  <w:style w:type="character" w:customStyle="1" w:styleId="WW8Num222z5">
    <w:name w:val="WW8Num222z5"/>
    <w:rsid w:val="00DB33D1"/>
  </w:style>
  <w:style w:type="character" w:customStyle="1" w:styleId="WW8Num222z6">
    <w:name w:val="WW8Num222z6"/>
    <w:rsid w:val="00DB33D1"/>
  </w:style>
  <w:style w:type="character" w:customStyle="1" w:styleId="WW8Num222z7">
    <w:name w:val="WW8Num222z7"/>
    <w:rsid w:val="00DB33D1"/>
  </w:style>
  <w:style w:type="character" w:customStyle="1" w:styleId="WW8Num222z8">
    <w:name w:val="WW8Num222z8"/>
    <w:rsid w:val="00DB33D1"/>
  </w:style>
  <w:style w:type="character" w:customStyle="1" w:styleId="WW8Num223z0">
    <w:name w:val="WW8Num223z0"/>
    <w:rsid w:val="00DB33D1"/>
    <w:rPr>
      <w:b w:val="0"/>
    </w:rPr>
  </w:style>
  <w:style w:type="character" w:customStyle="1" w:styleId="WW8Num223z1">
    <w:name w:val="WW8Num223z1"/>
    <w:rsid w:val="00DB33D1"/>
  </w:style>
  <w:style w:type="character" w:customStyle="1" w:styleId="WW8Num223z2">
    <w:name w:val="WW8Num223z2"/>
    <w:rsid w:val="00DB33D1"/>
  </w:style>
  <w:style w:type="character" w:customStyle="1" w:styleId="WW8Num223z3">
    <w:name w:val="WW8Num223z3"/>
    <w:rsid w:val="00DB33D1"/>
  </w:style>
  <w:style w:type="character" w:customStyle="1" w:styleId="WW8Num223z4">
    <w:name w:val="WW8Num223z4"/>
    <w:rsid w:val="00DB33D1"/>
  </w:style>
  <w:style w:type="character" w:customStyle="1" w:styleId="WW8Num223z5">
    <w:name w:val="WW8Num223z5"/>
    <w:rsid w:val="00DB33D1"/>
  </w:style>
  <w:style w:type="character" w:customStyle="1" w:styleId="WW8Num223z6">
    <w:name w:val="WW8Num223z6"/>
    <w:rsid w:val="00DB33D1"/>
  </w:style>
  <w:style w:type="character" w:customStyle="1" w:styleId="WW8Num223z7">
    <w:name w:val="WW8Num223z7"/>
    <w:rsid w:val="00DB33D1"/>
  </w:style>
  <w:style w:type="character" w:customStyle="1" w:styleId="WW8Num223z8">
    <w:name w:val="WW8Num223z8"/>
    <w:rsid w:val="00DB33D1"/>
  </w:style>
  <w:style w:type="character" w:customStyle="1" w:styleId="WW8Num224z0">
    <w:name w:val="WW8Num224z0"/>
    <w:rsid w:val="00DB33D1"/>
    <w:rPr>
      <w:b w:val="0"/>
    </w:rPr>
  </w:style>
  <w:style w:type="character" w:customStyle="1" w:styleId="WW8Num224z1">
    <w:name w:val="WW8Num224z1"/>
    <w:rsid w:val="00DB33D1"/>
  </w:style>
  <w:style w:type="character" w:customStyle="1" w:styleId="WW8Num224z2">
    <w:name w:val="WW8Num224z2"/>
    <w:rsid w:val="00DB33D1"/>
  </w:style>
  <w:style w:type="character" w:customStyle="1" w:styleId="WW8Num224z3">
    <w:name w:val="WW8Num224z3"/>
    <w:rsid w:val="00DB33D1"/>
  </w:style>
  <w:style w:type="character" w:customStyle="1" w:styleId="WW8Num224z4">
    <w:name w:val="WW8Num224z4"/>
    <w:rsid w:val="00DB33D1"/>
  </w:style>
  <w:style w:type="character" w:customStyle="1" w:styleId="WW8Num224z5">
    <w:name w:val="WW8Num224z5"/>
    <w:rsid w:val="00DB33D1"/>
  </w:style>
  <w:style w:type="character" w:customStyle="1" w:styleId="WW8Num224z6">
    <w:name w:val="WW8Num224z6"/>
    <w:rsid w:val="00DB33D1"/>
  </w:style>
  <w:style w:type="character" w:customStyle="1" w:styleId="WW8Num224z7">
    <w:name w:val="WW8Num224z7"/>
    <w:rsid w:val="00DB33D1"/>
  </w:style>
  <w:style w:type="character" w:customStyle="1" w:styleId="WW8Num224z8">
    <w:name w:val="WW8Num224z8"/>
    <w:rsid w:val="00DB33D1"/>
  </w:style>
  <w:style w:type="character" w:customStyle="1" w:styleId="WW8Num225z0">
    <w:name w:val="WW8Num225z0"/>
    <w:rsid w:val="00DB33D1"/>
  </w:style>
  <w:style w:type="character" w:customStyle="1" w:styleId="WW8Num225z1">
    <w:name w:val="WW8Num225z1"/>
    <w:rsid w:val="00DB33D1"/>
    <w:rPr>
      <w:rFonts w:cs="Times New Roman"/>
    </w:rPr>
  </w:style>
  <w:style w:type="character" w:customStyle="1" w:styleId="WW8Num225z2">
    <w:name w:val="WW8Num225z2"/>
    <w:rsid w:val="00DB33D1"/>
    <w:rPr>
      <w:rFonts w:cs="Times New Roman"/>
      <w:b w:val="0"/>
      <w:i w:val="0"/>
      <w:strike w:val="0"/>
      <w:dstrike w:val="0"/>
    </w:rPr>
  </w:style>
  <w:style w:type="character" w:customStyle="1" w:styleId="WW8Num226z0">
    <w:name w:val="WW8Num226z0"/>
    <w:rsid w:val="00DB33D1"/>
    <w:rPr>
      <w:rFonts w:ascii="Tahoma" w:hAnsi="Tahoma" w:cs="Tahoma"/>
      <w:bCs/>
    </w:rPr>
  </w:style>
  <w:style w:type="character" w:customStyle="1" w:styleId="WW8Num226z1">
    <w:name w:val="WW8Num226z1"/>
    <w:rsid w:val="00DB33D1"/>
  </w:style>
  <w:style w:type="character" w:customStyle="1" w:styleId="WW8Num226z2">
    <w:name w:val="WW8Num226z2"/>
    <w:rsid w:val="00DB33D1"/>
  </w:style>
  <w:style w:type="character" w:customStyle="1" w:styleId="WW8Num226z3">
    <w:name w:val="WW8Num226z3"/>
    <w:rsid w:val="00DB33D1"/>
  </w:style>
  <w:style w:type="character" w:customStyle="1" w:styleId="WW8Num226z4">
    <w:name w:val="WW8Num226z4"/>
    <w:rsid w:val="00DB33D1"/>
  </w:style>
  <w:style w:type="character" w:customStyle="1" w:styleId="WW8Num226z5">
    <w:name w:val="WW8Num226z5"/>
    <w:rsid w:val="00DB33D1"/>
  </w:style>
  <w:style w:type="character" w:customStyle="1" w:styleId="WW8Num226z6">
    <w:name w:val="WW8Num226z6"/>
    <w:rsid w:val="00DB33D1"/>
  </w:style>
  <w:style w:type="character" w:customStyle="1" w:styleId="WW8Num226z7">
    <w:name w:val="WW8Num226z7"/>
    <w:rsid w:val="00DB33D1"/>
  </w:style>
  <w:style w:type="character" w:customStyle="1" w:styleId="WW8Num226z8">
    <w:name w:val="WW8Num226z8"/>
    <w:rsid w:val="00DB33D1"/>
  </w:style>
  <w:style w:type="character" w:customStyle="1" w:styleId="WW8Num227z0">
    <w:name w:val="WW8Num227z0"/>
    <w:rsid w:val="00DB33D1"/>
    <w:rPr>
      <w:rFonts w:ascii="Tahoma" w:hAnsi="Tahoma" w:cs="Times New Roman"/>
      <w:b/>
      <w:i w:val="0"/>
      <w:color w:val="000000"/>
      <w:sz w:val="20"/>
      <w:szCs w:val="20"/>
    </w:rPr>
  </w:style>
  <w:style w:type="character" w:customStyle="1" w:styleId="WW8Num227z1">
    <w:name w:val="WW8Num227z1"/>
    <w:rsid w:val="00DB33D1"/>
  </w:style>
  <w:style w:type="character" w:customStyle="1" w:styleId="WW8Num227z2">
    <w:name w:val="WW8Num227z2"/>
    <w:rsid w:val="00DB33D1"/>
  </w:style>
  <w:style w:type="character" w:customStyle="1" w:styleId="WW8Num227z3">
    <w:name w:val="WW8Num227z3"/>
    <w:rsid w:val="00DB33D1"/>
  </w:style>
  <w:style w:type="character" w:customStyle="1" w:styleId="WW8Num227z4">
    <w:name w:val="WW8Num227z4"/>
    <w:rsid w:val="00DB33D1"/>
  </w:style>
  <w:style w:type="character" w:customStyle="1" w:styleId="WW8Num227z5">
    <w:name w:val="WW8Num227z5"/>
    <w:rsid w:val="00DB33D1"/>
  </w:style>
  <w:style w:type="character" w:customStyle="1" w:styleId="WW8Num227z6">
    <w:name w:val="WW8Num227z6"/>
    <w:rsid w:val="00DB33D1"/>
  </w:style>
  <w:style w:type="character" w:customStyle="1" w:styleId="WW8Num227z7">
    <w:name w:val="WW8Num227z7"/>
    <w:rsid w:val="00DB33D1"/>
  </w:style>
  <w:style w:type="character" w:customStyle="1" w:styleId="WW8Num227z8">
    <w:name w:val="WW8Num227z8"/>
    <w:rsid w:val="00DB33D1"/>
  </w:style>
  <w:style w:type="character" w:customStyle="1" w:styleId="WW8Num228z0">
    <w:name w:val="WW8Num228z0"/>
    <w:rsid w:val="00DB33D1"/>
  </w:style>
  <w:style w:type="character" w:customStyle="1" w:styleId="WW8Num228z1">
    <w:name w:val="WW8Num228z1"/>
    <w:rsid w:val="00DB33D1"/>
  </w:style>
  <w:style w:type="character" w:customStyle="1" w:styleId="WW8Num228z2">
    <w:name w:val="WW8Num228z2"/>
    <w:rsid w:val="00DB33D1"/>
  </w:style>
  <w:style w:type="character" w:customStyle="1" w:styleId="WW8Num228z3">
    <w:name w:val="WW8Num228z3"/>
    <w:rsid w:val="00DB33D1"/>
  </w:style>
  <w:style w:type="character" w:customStyle="1" w:styleId="WW8Num228z4">
    <w:name w:val="WW8Num228z4"/>
    <w:rsid w:val="00DB33D1"/>
  </w:style>
  <w:style w:type="character" w:customStyle="1" w:styleId="WW8Num228z5">
    <w:name w:val="WW8Num228z5"/>
    <w:rsid w:val="00DB33D1"/>
  </w:style>
  <w:style w:type="character" w:customStyle="1" w:styleId="WW8Num228z6">
    <w:name w:val="WW8Num228z6"/>
    <w:rsid w:val="00DB33D1"/>
  </w:style>
  <w:style w:type="character" w:customStyle="1" w:styleId="WW8Num228z7">
    <w:name w:val="WW8Num228z7"/>
    <w:rsid w:val="00DB33D1"/>
  </w:style>
  <w:style w:type="character" w:customStyle="1" w:styleId="WW8Num228z8">
    <w:name w:val="WW8Num228z8"/>
    <w:rsid w:val="00DB33D1"/>
  </w:style>
  <w:style w:type="character" w:customStyle="1" w:styleId="WW8Num229z0">
    <w:name w:val="WW8Num229z0"/>
    <w:rsid w:val="00DB33D1"/>
    <w:rPr>
      <w:b w:val="0"/>
      <w:i w:val="0"/>
      <w:color w:val="000000"/>
      <w:sz w:val="20"/>
      <w:szCs w:val="20"/>
    </w:rPr>
  </w:style>
  <w:style w:type="character" w:customStyle="1" w:styleId="WW8Num229z1">
    <w:name w:val="WW8Num229z1"/>
    <w:rsid w:val="00DB33D1"/>
  </w:style>
  <w:style w:type="character" w:customStyle="1" w:styleId="WW8Num229z2">
    <w:name w:val="WW8Num229z2"/>
    <w:rsid w:val="00DB33D1"/>
  </w:style>
  <w:style w:type="character" w:customStyle="1" w:styleId="WW8Num229z3">
    <w:name w:val="WW8Num229z3"/>
    <w:rsid w:val="00DB33D1"/>
  </w:style>
  <w:style w:type="character" w:customStyle="1" w:styleId="WW8Num229z4">
    <w:name w:val="WW8Num229z4"/>
    <w:rsid w:val="00DB33D1"/>
  </w:style>
  <w:style w:type="character" w:customStyle="1" w:styleId="WW8Num229z5">
    <w:name w:val="WW8Num229z5"/>
    <w:rsid w:val="00DB33D1"/>
  </w:style>
  <w:style w:type="character" w:customStyle="1" w:styleId="WW8Num229z6">
    <w:name w:val="WW8Num229z6"/>
    <w:rsid w:val="00DB33D1"/>
  </w:style>
  <w:style w:type="character" w:customStyle="1" w:styleId="WW8Num229z7">
    <w:name w:val="WW8Num229z7"/>
    <w:rsid w:val="00DB33D1"/>
  </w:style>
  <w:style w:type="character" w:customStyle="1" w:styleId="WW8Num229z8">
    <w:name w:val="WW8Num229z8"/>
    <w:rsid w:val="00DB33D1"/>
  </w:style>
  <w:style w:type="character" w:customStyle="1" w:styleId="WW8Num230z0">
    <w:name w:val="WW8Num230z0"/>
    <w:rsid w:val="00DB33D1"/>
  </w:style>
  <w:style w:type="character" w:customStyle="1" w:styleId="WW8Num230z1">
    <w:name w:val="WW8Num230z1"/>
    <w:rsid w:val="00DB33D1"/>
    <w:rPr>
      <w:rFonts w:cs="Times New Roman"/>
    </w:rPr>
  </w:style>
  <w:style w:type="character" w:customStyle="1" w:styleId="WW8Num230z3">
    <w:name w:val="WW8Num230z3"/>
    <w:rsid w:val="00DB33D1"/>
    <w:rPr>
      <w:rFonts w:ascii="Tahoma" w:eastAsia="Andale Sans UI" w:hAnsi="Tahoma" w:cs="Times New Roman"/>
      <w:b w:val="0"/>
      <w:kern w:val="3"/>
      <w:lang w:eastAsia="ja-JP" w:bidi="fa-IR"/>
    </w:rPr>
  </w:style>
  <w:style w:type="character" w:customStyle="1" w:styleId="WW8Num231z0">
    <w:name w:val="WW8Num231z0"/>
    <w:rsid w:val="00DB33D1"/>
    <w:rPr>
      <w:rFonts w:cs="Times New Roman"/>
      <w:b w:val="0"/>
    </w:rPr>
  </w:style>
  <w:style w:type="character" w:customStyle="1" w:styleId="WW8Num231z1">
    <w:name w:val="WW8Num231z1"/>
    <w:rsid w:val="00DB33D1"/>
  </w:style>
  <w:style w:type="character" w:customStyle="1" w:styleId="WW8Num231z2">
    <w:name w:val="WW8Num231z2"/>
    <w:rsid w:val="00DB33D1"/>
  </w:style>
  <w:style w:type="character" w:customStyle="1" w:styleId="WW8Num231z3">
    <w:name w:val="WW8Num231z3"/>
    <w:rsid w:val="00DB33D1"/>
  </w:style>
  <w:style w:type="character" w:customStyle="1" w:styleId="WW8Num231z4">
    <w:name w:val="WW8Num231z4"/>
    <w:rsid w:val="00DB33D1"/>
  </w:style>
  <w:style w:type="character" w:customStyle="1" w:styleId="WW8Num231z5">
    <w:name w:val="WW8Num231z5"/>
    <w:rsid w:val="00DB33D1"/>
  </w:style>
  <w:style w:type="character" w:customStyle="1" w:styleId="WW8Num231z6">
    <w:name w:val="WW8Num231z6"/>
    <w:rsid w:val="00DB33D1"/>
  </w:style>
  <w:style w:type="character" w:customStyle="1" w:styleId="WW8Num231z7">
    <w:name w:val="WW8Num231z7"/>
    <w:rsid w:val="00DB33D1"/>
  </w:style>
  <w:style w:type="character" w:customStyle="1" w:styleId="WW8Num231z8">
    <w:name w:val="WW8Num231z8"/>
    <w:rsid w:val="00DB33D1"/>
  </w:style>
  <w:style w:type="character" w:customStyle="1" w:styleId="WW8Num232z0">
    <w:name w:val="WW8Num232z0"/>
    <w:rsid w:val="00DB33D1"/>
    <w:rPr>
      <w:b/>
      <w:color w:val="000000"/>
    </w:rPr>
  </w:style>
  <w:style w:type="character" w:customStyle="1" w:styleId="WW8Num232z1">
    <w:name w:val="WW8Num232z1"/>
    <w:rsid w:val="00DB33D1"/>
  </w:style>
  <w:style w:type="character" w:customStyle="1" w:styleId="WW8Num232z2">
    <w:name w:val="WW8Num232z2"/>
    <w:rsid w:val="00DB33D1"/>
  </w:style>
  <w:style w:type="character" w:customStyle="1" w:styleId="WW8Num232z3">
    <w:name w:val="WW8Num232z3"/>
    <w:rsid w:val="00DB33D1"/>
  </w:style>
  <w:style w:type="character" w:customStyle="1" w:styleId="WW8Num232z4">
    <w:name w:val="WW8Num232z4"/>
    <w:rsid w:val="00DB33D1"/>
  </w:style>
  <w:style w:type="character" w:customStyle="1" w:styleId="WW8Num232z5">
    <w:name w:val="WW8Num232z5"/>
    <w:rsid w:val="00DB33D1"/>
  </w:style>
  <w:style w:type="character" w:customStyle="1" w:styleId="WW8Num232z6">
    <w:name w:val="WW8Num232z6"/>
    <w:rsid w:val="00DB33D1"/>
  </w:style>
  <w:style w:type="character" w:customStyle="1" w:styleId="WW8Num232z7">
    <w:name w:val="WW8Num232z7"/>
    <w:rsid w:val="00DB33D1"/>
  </w:style>
  <w:style w:type="character" w:customStyle="1" w:styleId="WW8Num232z8">
    <w:name w:val="WW8Num232z8"/>
    <w:rsid w:val="00DB33D1"/>
  </w:style>
  <w:style w:type="character" w:customStyle="1" w:styleId="WW8Num233z0">
    <w:name w:val="WW8Num233z0"/>
    <w:rsid w:val="00DB33D1"/>
    <w:rPr>
      <w:rFonts w:cs="Times New Roman"/>
      <w:b/>
      <w:i w:val="0"/>
      <w:color w:val="000000"/>
      <w:sz w:val="20"/>
      <w:szCs w:val="20"/>
    </w:rPr>
  </w:style>
  <w:style w:type="character" w:customStyle="1" w:styleId="WW8Num233z1">
    <w:name w:val="WW8Num233z1"/>
    <w:rsid w:val="00DB33D1"/>
  </w:style>
  <w:style w:type="character" w:customStyle="1" w:styleId="WW8Num233z2">
    <w:name w:val="WW8Num233z2"/>
    <w:rsid w:val="00DB33D1"/>
  </w:style>
  <w:style w:type="character" w:customStyle="1" w:styleId="WW8Num233z3">
    <w:name w:val="WW8Num233z3"/>
    <w:rsid w:val="00DB33D1"/>
  </w:style>
  <w:style w:type="character" w:customStyle="1" w:styleId="WW8Num233z4">
    <w:name w:val="WW8Num233z4"/>
    <w:rsid w:val="00DB33D1"/>
  </w:style>
  <w:style w:type="character" w:customStyle="1" w:styleId="WW8Num233z5">
    <w:name w:val="WW8Num233z5"/>
    <w:rsid w:val="00DB33D1"/>
  </w:style>
  <w:style w:type="character" w:customStyle="1" w:styleId="WW8Num233z6">
    <w:name w:val="WW8Num233z6"/>
    <w:rsid w:val="00DB33D1"/>
  </w:style>
  <w:style w:type="character" w:customStyle="1" w:styleId="WW8Num233z7">
    <w:name w:val="WW8Num233z7"/>
    <w:rsid w:val="00DB33D1"/>
  </w:style>
  <w:style w:type="character" w:customStyle="1" w:styleId="WW8Num233z8">
    <w:name w:val="WW8Num233z8"/>
    <w:rsid w:val="00DB33D1"/>
  </w:style>
  <w:style w:type="character" w:customStyle="1" w:styleId="WW8Num234z0">
    <w:name w:val="WW8Num234z0"/>
    <w:rsid w:val="00DB33D1"/>
  </w:style>
  <w:style w:type="character" w:customStyle="1" w:styleId="WW8Num234z1">
    <w:name w:val="WW8Num234z1"/>
    <w:rsid w:val="00DB33D1"/>
  </w:style>
  <w:style w:type="character" w:customStyle="1" w:styleId="WW8Num234z2">
    <w:name w:val="WW8Num234z2"/>
    <w:rsid w:val="00DB33D1"/>
  </w:style>
  <w:style w:type="character" w:customStyle="1" w:styleId="WW8Num234z3">
    <w:name w:val="WW8Num234z3"/>
    <w:rsid w:val="00DB33D1"/>
  </w:style>
  <w:style w:type="character" w:customStyle="1" w:styleId="WW8Num234z4">
    <w:name w:val="WW8Num234z4"/>
    <w:rsid w:val="00DB33D1"/>
  </w:style>
  <w:style w:type="character" w:customStyle="1" w:styleId="WW8Num234z5">
    <w:name w:val="WW8Num234z5"/>
    <w:rsid w:val="00DB33D1"/>
  </w:style>
  <w:style w:type="character" w:customStyle="1" w:styleId="WW8Num234z6">
    <w:name w:val="WW8Num234z6"/>
    <w:rsid w:val="00DB33D1"/>
  </w:style>
  <w:style w:type="character" w:customStyle="1" w:styleId="WW8Num234z7">
    <w:name w:val="WW8Num234z7"/>
    <w:rsid w:val="00DB33D1"/>
  </w:style>
  <w:style w:type="character" w:customStyle="1" w:styleId="WW8Num234z8">
    <w:name w:val="WW8Num234z8"/>
    <w:rsid w:val="00DB33D1"/>
  </w:style>
  <w:style w:type="character" w:customStyle="1" w:styleId="WW8Num235z0">
    <w:name w:val="WW8Num235z0"/>
    <w:rsid w:val="00DB33D1"/>
    <w:rPr>
      <w:rFonts w:ascii="Tahoma" w:hAnsi="Tahoma" w:cs="Tahoma"/>
      <w:b w:val="0"/>
      <w:color w:val="000000"/>
    </w:rPr>
  </w:style>
  <w:style w:type="character" w:customStyle="1" w:styleId="WW8Num235z1">
    <w:name w:val="WW8Num235z1"/>
    <w:rsid w:val="00DB33D1"/>
  </w:style>
  <w:style w:type="character" w:customStyle="1" w:styleId="WW8Num235z2">
    <w:name w:val="WW8Num235z2"/>
    <w:rsid w:val="00DB33D1"/>
  </w:style>
  <w:style w:type="character" w:customStyle="1" w:styleId="WW8Num235z3">
    <w:name w:val="WW8Num235z3"/>
    <w:rsid w:val="00DB33D1"/>
  </w:style>
  <w:style w:type="character" w:customStyle="1" w:styleId="WW8Num235z4">
    <w:name w:val="WW8Num235z4"/>
    <w:rsid w:val="00DB33D1"/>
  </w:style>
  <w:style w:type="character" w:customStyle="1" w:styleId="WW8Num235z5">
    <w:name w:val="WW8Num235z5"/>
    <w:rsid w:val="00DB33D1"/>
  </w:style>
  <w:style w:type="character" w:customStyle="1" w:styleId="WW8Num235z6">
    <w:name w:val="WW8Num235z6"/>
    <w:rsid w:val="00DB33D1"/>
  </w:style>
  <w:style w:type="character" w:customStyle="1" w:styleId="WW8Num235z7">
    <w:name w:val="WW8Num235z7"/>
    <w:rsid w:val="00DB33D1"/>
  </w:style>
  <w:style w:type="character" w:customStyle="1" w:styleId="WW8Num235z8">
    <w:name w:val="WW8Num235z8"/>
    <w:rsid w:val="00DB33D1"/>
  </w:style>
  <w:style w:type="character" w:customStyle="1" w:styleId="WW8Num236z0">
    <w:name w:val="WW8Num236z0"/>
    <w:rsid w:val="00DB33D1"/>
  </w:style>
  <w:style w:type="character" w:customStyle="1" w:styleId="WW8Num236z1">
    <w:name w:val="WW8Num236z1"/>
    <w:rsid w:val="00DB33D1"/>
  </w:style>
  <w:style w:type="character" w:customStyle="1" w:styleId="WW8Num236z2">
    <w:name w:val="WW8Num236z2"/>
    <w:rsid w:val="00DB33D1"/>
  </w:style>
  <w:style w:type="character" w:customStyle="1" w:styleId="WW8Num236z3">
    <w:name w:val="WW8Num236z3"/>
    <w:rsid w:val="00DB33D1"/>
  </w:style>
  <w:style w:type="character" w:customStyle="1" w:styleId="WW8Num236z4">
    <w:name w:val="WW8Num236z4"/>
    <w:rsid w:val="00DB33D1"/>
  </w:style>
  <w:style w:type="character" w:customStyle="1" w:styleId="WW8Num236z5">
    <w:name w:val="WW8Num236z5"/>
    <w:rsid w:val="00DB33D1"/>
  </w:style>
  <w:style w:type="character" w:customStyle="1" w:styleId="WW8Num236z6">
    <w:name w:val="WW8Num236z6"/>
    <w:rsid w:val="00DB33D1"/>
  </w:style>
  <w:style w:type="character" w:customStyle="1" w:styleId="WW8Num236z7">
    <w:name w:val="WW8Num236z7"/>
    <w:rsid w:val="00DB33D1"/>
  </w:style>
  <w:style w:type="character" w:customStyle="1" w:styleId="WW8Num236z8">
    <w:name w:val="WW8Num236z8"/>
    <w:rsid w:val="00DB33D1"/>
  </w:style>
  <w:style w:type="character" w:customStyle="1" w:styleId="WW8Num237z0">
    <w:name w:val="WW8Num237z0"/>
    <w:rsid w:val="00DB33D1"/>
  </w:style>
  <w:style w:type="character" w:customStyle="1" w:styleId="WW8Num237z1">
    <w:name w:val="WW8Num237z1"/>
    <w:rsid w:val="00DB33D1"/>
  </w:style>
  <w:style w:type="character" w:customStyle="1" w:styleId="WW8Num237z2">
    <w:name w:val="WW8Num237z2"/>
    <w:rsid w:val="00DB33D1"/>
  </w:style>
  <w:style w:type="character" w:customStyle="1" w:styleId="WW8Num237z3">
    <w:name w:val="WW8Num237z3"/>
    <w:rsid w:val="00DB33D1"/>
  </w:style>
  <w:style w:type="character" w:customStyle="1" w:styleId="WW8Num237z4">
    <w:name w:val="WW8Num237z4"/>
    <w:rsid w:val="00DB33D1"/>
  </w:style>
  <w:style w:type="character" w:customStyle="1" w:styleId="WW8Num237z5">
    <w:name w:val="WW8Num237z5"/>
    <w:rsid w:val="00DB33D1"/>
  </w:style>
  <w:style w:type="character" w:customStyle="1" w:styleId="WW8Num237z6">
    <w:name w:val="WW8Num237z6"/>
    <w:rsid w:val="00DB33D1"/>
  </w:style>
  <w:style w:type="character" w:customStyle="1" w:styleId="WW8Num237z7">
    <w:name w:val="WW8Num237z7"/>
    <w:rsid w:val="00DB33D1"/>
  </w:style>
  <w:style w:type="character" w:customStyle="1" w:styleId="WW8Num237z8">
    <w:name w:val="WW8Num237z8"/>
    <w:rsid w:val="00DB33D1"/>
  </w:style>
  <w:style w:type="character" w:customStyle="1" w:styleId="WW8Num238z0">
    <w:name w:val="WW8Num238z0"/>
    <w:rsid w:val="00DB33D1"/>
    <w:rPr>
      <w:rFonts w:ascii="Tahoma" w:hAnsi="Tahoma" w:cs="Times New Roman"/>
      <w:b w:val="0"/>
      <w:bCs/>
      <w:i w:val="0"/>
      <w:sz w:val="20"/>
      <w:szCs w:val="20"/>
    </w:rPr>
  </w:style>
  <w:style w:type="character" w:customStyle="1" w:styleId="WW8Num238z1">
    <w:name w:val="WW8Num238z1"/>
    <w:rsid w:val="00DB33D1"/>
  </w:style>
  <w:style w:type="character" w:customStyle="1" w:styleId="WW8Num238z2">
    <w:name w:val="WW8Num238z2"/>
    <w:rsid w:val="00DB33D1"/>
  </w:style>
  <w:style w:type="character" w:customStyle="1" w:styleId="WW8Num238z3">
    <w:name w:val="WW8Num238z3"/>
    <w:rsid w:val="00DB33D1"/>
  </w:style>
  <w:style w:type="character" w:customStyle="1" w:styleId="WW8Num238z4">
    <w:name w:val="WW8Num238z4"/>
    <w:rsid w:val="00DB33D1"/>
  </w:style>
  <w:style w:type="character" w:customStyle="1" w:styleId="WW8Num238z5">
    <w:name w:val="WW8Num238z5"/>
    <w:rsid w:val="00DB33D1"/>
  </w:style>
  <w:style w:type="character" w:customStyle="1" w:styleId="WW8Num238z6">
    <w:name w:val="WW8Num238z6"/>
    <w:rsid w:val="00DB33D1"/>
  </w:style>
  <w:style w:type="character" w:customStyle="1" w:styleId="WW8Num238z7">
    <w:name w:val="WW8Num238z7"/>
    <w:rsid w:val="00DB33D1"/>
  </w:style>
  <w:style w:type="character" w:customStyle="1" w:styleId="WW8Num238z8">
    <w:name w:val="WW8Num238z8"/>
    <w:rsid w:val="00DB33D1"/>
  </w:style>
  <w:style w:type="character" w:customStyle="1" w:styleId="WW8Num239z0">
    <w:name w:val="WW8Num239z0"/>
    <w:rsid w:val="00DB33D1"/>
  </w:style>
  <w:style w:type="character" w:customStyle="1" w:styleId="WW8Num239z1">
    <w:name w:val="WW8Num239z1"/>
    <w:rsid w:val="00DB33D1"/>
  </w:style>
  <w:style w:type="character" w:customStyle="1" w:styleId="WW8Num239z2">
    <w:name w:val="WW8Num239z2"/>
    <w:rsid w:val="00DB33D1"/>
  </w:style>
  <w:style w:type="character" w:customStyle="1" w:styleId="WW8Num239z3">
    <w:name w:val="WW8Num239z3"/>
    <w:rsid w:val="00DB33D1"/>
  </w:style>
  <w:style w:type="character" w:customStyle="1" w:styleId="WW8Num239z4">
    <w:name w:val="WW8Num239z4"/>
    <w:rsid w:val="00DB33D1"/>
  </w:style>
  <w:style w:type="character" w:customStyle="1" w:styleId="WW8Num239z5">
    <w:name w:val="WW8Num239z5"/>
    <w:rsid w:val="00DB33D1"/>
  </w:style>
  <w:style w:type="character" w:customStyle="1" w:styleId="WW8Num239z6">
    <w:name w:val="WW8Num239z6"/>
    <w:rsid w:val="00DB33D1"/>
  </w:style>
  <w:style w:type="character" w:customStyle="1" w:styleId="WW8Num239z7">
    <w:name w:val="WW8Num239z7"/>
    <w:rsid w:val="00DB33D1"/>
  </w:style>
  <w:style w:type="character" w:customStyle="1" w:styleId="WW8Num239z8">
    <w:name w:val="WW8Num239z8"/>
    <w:rsid w:val="00DB33D1"/>
  </w:style>
  <w:style w:type="character" w:customStyle="1" w:styleId="WW8Num240z0">
    <w:name w:val="WW8Num240z0"/>
    <w:rsid w:val="00DB33D1"/>
    <w:rPr>
      <w:rFonts w:ascii="Tahoma" w:eastAsia="Times New Roman" w:hAnsi="Tahoma" w:cs="Tahoma"/>
      <w:b w:val="0"/>
      <w:i w:val="0"/>
      <w:color w:val="000000"/>
      <w:sz w:val="20"/>
      <w:szCs w:val="20"/>
    </w:rPr>
  </w:style>
  <w:style w:type="character" w:customStyle="1" w:styleId="WW8Num240z1">
    <w:name w:val="WW8Num240z1"/>
    <w:rsid w:val="00DB33D1"/>
  </w:style>
  <w:style w:type="character" w:customStyle="1" w:styleId="WW8Num241z0">
    <w:name w:val="WW8Num241z0"/>
    <w:rsid w:val="00DB33D1"/>
  </w:style>
  <w:style w:type="character" w:customStyle="1" w:styleId="WW8Num241z1">
    <w:name w:val="WW8Num241z1"/>
    <w:rsid w:val="00DB33D1"/>
    <w:rPr>
      <w:rFonts w:cs="Times New Roman"/>
    </w:rPr>
  </w:style>
  <w:style w:type="character" w:customStyle="1" w:styleId="WW8Num242z0">
    <w:name w:val="WW8Num242z0"/>
    <w:rsid w:val="00DB33D1"/>
    <w:rPr>
      <w:rFonts w:ascii="Tahoma" w:hAnsi="Tahoma" w:cs="Times New Roman"/>
      <w:b w:val="0"/>
      <w:color w:val="000000"/>
    </w:rPr>
  </w:style>
  <w:style w:type="character" w:customStyle="1" w:styleId="WW8Num242z1">
    <w:name w:val="WW8Num242z1"/>
    <w:rsid w:val="00DB33D1"/>
    <w:rPr>
      <w:rFonts w:cs="Times New Roman"/>
      <w:color w:val="000000"/>
    </w:rPr>
  </w:style>
  <w:style w:type="character" w:customStyle="1" w:styleId="WW8Num242z2">
    <w:name w:val="WW8Num242z2"/>
    <w:rsid w:val="00DB33D1"/>
    <w:rPr>
      <w:rFonts w:cs="Times New Roman"/>
    </w:rPr>
  </w:style>
  <w:style w:type="character" w:customStyle="1" w:styleId="WW8Num243z0">
    <w:name w:val="WW8Num243z0"/>
    <w:rsid w:val="00DB33D1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243z1">
    <w:name w:val="WW8Num243z1"/>
    <w:rsid w:val="00DB33D1"/>
  </w:style>
  <w:style w:type="character" w:customStyle="1" w:styleId="WW8Num243z2">
    <w:name w:val="WW8Num243z2"/>
    <w:rsid w:val="00DB33D1"/>
  </w:style>
  <w:style w:type="character" w:customStyle="1" w:styleId="WW8Num243z3">
    <w:name w:val="WW8Num243z3"/>
    <w:rsid w:val="00DB33D1"/>
  </w:style>
  <w:style w:type="character" w:customStyle="1" w:styleId="WW8Num243z4">
    <w:name w:val="WW8Num243z4"/>
    <w:rsid w:val="00DB33D1"/>
  </w:style>
  <w:style w:type="character" w:customStyle="1" w:styleId="WW8Num243z5">
    <w:name w:val="WW8Num243z5"/>
    <w:rsid w:val="00DB33D1"/>
  </w:style>
  <w:style w:type="character" w:customStyle="1" w:styleId="WW8Num243z6">
    <w:name w:val="WW8Num243z6"/>
    <w:rsid w:val="00DB33D1"/>
  </w:style>
  <w:style w:type="character" w:customStyle="1" w:styleId="WW8Num243z7">
    <w:name w:val="WW8Num243z7"/>
    <w:rsid w:val="00DB33D1"/>
  </w:style>
  <w:style w:type="character" w:customStyle="1" w:styleId="WW8Num243z8">
    <w:name w:val="WW8Num243z8"/>
    <w:rsid w:val="00DB33D1"/>
  </w:style>
  <w:style w:type="character" w:customStyle="1" w:styleId="WW8Num244z0">
    <w:name w:val="WW8Num244z0"/>
    <w:rsid w:val="00DB33D1"/>
  </w:style>
  <w:style w:type="character" w:customStyle="1" w:styleId="WW8Num244z1">
    <w:name w:val="WW8Num244z1"/>
    <w:rsid w:val="00DB33D1"/>
  </w:style>
  <w:style w:type="character" w:customStyle="1" w:styleId="WW8Num244z2">
    <w:name w:val="WW8Num244z2"/>
    <w:rsid w:val="00DB33D1"/>
  </w:style>
  <w:style w:type="character" w:customStyle="1" w:styleId="WW8Num244z3">
    <w:name w:val="WW8Num244z3"/>
    <w:rsid w:val="00DB33D1"/>
  </w:style>
  <w:style w:type="character" w:customStyle="1" w:styleId="WW8Num244z4">
    <w:name w:val="WW8Num244z4"/>
    <w:rsid w:val="00DB33D1"/>
  </w:style>
  <w:style w:type="character" w:customStyle="1" w:styleId="WW8Num244z5">
    <w:name w:val="WW8Num244z5"/>
    <w:rsid w:val="00DB33D1"/>
  </w:style>
  <w:style w:type="character" w:customStyle="1" w:styleId="WW8Num244z6">
    <w:name w:val="WW8Num244z6"/>
    <w:rsid w:val="00DB33D1"/>
  </w:style>
  <w:style w:type="character" w:customStyle="1" w:styleId="WW8Num244z7">
    <w:name w:val="WW8Num244z7"/>
    <w:rsid w:val="00DB33D1"/>
  </w:style>
  <w:style w:type="character" w:customStyle="1" w:styleId="WW8Num244z8">
    <w:name w:val="WW8Num244z8"/>
    <w:rsid w:val="00DB33D1"/>
  </w:style>
  <w:style w:type="character" w:customStyle="1" w:styleId="WW8Num245z0">
    <w:name w:val="WW8Num245z0"/>
    <w:rsid w:val="00DB33D1"/>
    <w:rPr>
      <w:b w:val="0"/>
    </w:rPr>
  </w:style>
  <w:style w:type="character" w:customStyle="1" w:styleId="WW8Num245z1">
    <w:name w:val="WW8Num245z1"/>
    <w:rsid w:val="00DB33D1"/>
  </w:style>
  <w:style w:type="character" w:customStyle="1" w:styleId="WW8Num245z2">
    <w:name w:val="WW8Num245z2"/>
    <w:rsid w:val="00DB33D1"/>
  </w:style>
  <w:style w:type="character" w:customStyle="1" w:styleId="WW8Num245z3">
    <w:name w:val="WW8Num245z3"/>
    <w:rsid w:val="00DB33D1"/>
  </w:style>
  <w:style w:type="character" w:customStyle="1" w:styleId="WW8Num245z4">
    <w:name w:val="WW8Num245z4"/>
    <w:rsid w:val="00DB33D1"/>
  </w:style>
  <w:style w:type="character" w:customStyle="1" w:styleId="WW8Num245z5">
    <w:name w:val="WW8Num245z5"/>
    <w:rsid w:val="00DB33D1"/>
  </w:style>
  <w:style w:type="character" w:customStyle="1" w:styleId="WW8Num245z6">
    <w:name w:val="WW8Num245z6"/>
    <w:rsid w:val="00DB33D1"/>
  </w:style>
  <w:style w:type="character" w:customStyle="1" w:styleId="WW8Num245z7">
    <w:name w:val="WW8Num245z7"/>
    <w:rsid w:val="00DB33D1"/>
  </w:style>
  <w:style w:type="character" w:customStyle="1" w:styleId="WW8Num245z8">
    <w:name w:val="WW8Num245z8"/>
    <w:rsid w:val="00DB33D1"/>
  </w:style>
  <w:style w:type="character" w:customStyle="1" w:styleId="WW8Num246z0">
    <w:name w:val="WW8Num246z0"/>
    <w:rsid w:val="00DB33D1"/>
    <w:rPr>
      <w:rFonts w:cs="Times New Roman"/>
    </w:rPr>
  </w:style>
  <w:style w:type="character" w:customStyle="1" w:styleId="WW8Num246z1">
    <w:name w:val="WW8Num246z1"/>
    <w:rsid w:val="00DB33D1"/>
    <w:rPr>
      <w:rFonts w:ascii="Tahoma" w:eastAsia="Andale Sans UI" w:hAnsi="Tahoma" w:cs="Tahoma"/>
      <w:kern w:val="3"/>
      <w:lang w:eastAsia="ja-JP" w:bidi="fa-IR"/>
    </w:rPr>
  </w:style>
  <w:style w:type="character" w:customStyle="1" w:styleId="WW8Num246z2">
    <w:name w:val="WW8Num246z2"/>
    <w:rsid w:val="00DB33D1"/>
    <w:rPr>
      <w:rFonts w:ascii="Symbol" w:hAnsi="Symbol" w:cs="Symbol"/>
    </w:rPr>
  </w:style>
  <w:style w:type="character" w:customStyle="1" w:styleId="WW8Num247z0">
    <w:name w:val="WW8Num247z0"/>
    <w:rsid w:val="00DB33D1"/>
    <w:rPr>
      <w:rFonts w:cs="Times New Roman"/>
      <w:color w:val="000000"/>
    </w:rPr>
  </w:style>
  <w:style w:type="character" w:customStyle="1" w:styleId="WW8Num247z1">
    <w:name w:val="WW8Num247z1"/>
    <w:rsid w:val="00DB33D1"/>
    <w:rPr>
      <w:rFonts w:cs="Times New Roman"/>
    </w:rPr>
  </w:style>
  <w:style w:type="character" w:customStyle="1" w:styleId="WW8Num248z0">
    <w:name w:val="WW8Num248z0"/>
    <w:rsid w:val="00DB33D1"/>
    <w:rPr>
      <w:b w:val="0"/>
      <w:strike w:val="0"/>
      <w:dstrike w:val="0"/>
      <w:color w:val="000000"/>
    </w:rPr>
  </w:style>
  <w:style w:type="character" w:customStyle="1" w:styleId="WW8Num248z1">
    <w:name w:val="WW8Num248z1"/>
    <w:rsid w:val="00DB33D1"/>
  </w:style>
  <w:style w:type="character" w:customStyle="1" w:styleId="WW8Num248z2">
    <w:name w:val="WW8Num248z2"/>
    <w:rsid w:val="00DB33D1"/>
  </w:style>
  <w:style w:type="character" w:customStyle="1" w:styleId="WW8Num248z3">
    <w:name w:val="WW8Num248z3"/>
    <w:rsid w:val="00DB33D1"/>
  </w:style>
  <w:style w:type="character" w:customStyle="1" w:styleId="WW8Num248z4">
    <w:name w:val="WW8Num248z4"/>
    <w:rsid w:val="00DB33D1"/>
  </w:style>
  <w:style w:type="character" w:customStyle="1" w:styleId="WW8Num248z5">
    <w:name w:val="WW8Num248z5"/>
    <w:rsid w:val="00DB33D1"/>
  </w:style>
  <w:style w:type="character" w:customStyle="1" w:styleId="WW8Num248z6">
    <w:name w:val="WW8Num248z6"/>
    <w:rsid w:val="00DB33D1"/>
  </w:style>
  <w:style w:type="character" w:customStyle="1" w:styleId="WW8Num248z7">
    <w:name w:val="WW8Num248z7"/>
    <w:rsid w:val="00DB33D1"/>
  </w:style>
  <w:style w:type="character" w:customStyle="1" w:styleId="WW8Num248z8">
    <w:name w:val="WW8Num248z8"/>
    <w:rsid w:val="00DB33D1"/>
  </w:style>
  <w:style w:type="character" w:customStyle="1" w:styleId="WW8Num249z0">
    <w:name w:val="WW8Num249z0"/>
    <w:rsid w:val="00DB33D1"/>
  </w:style>
  <w:style w:type="character" w:customStyle="1" w:styleId="WW8Num249z1">
    <w:name w:val="WW8Num249z1"/>
    <w:rsid w:val="00DB33D1"/>
    <w:rPr>
      <w:rFonts w:cs="Times New Roman"/>
      <w:b/>
    </w:rPr>
  </w:style>
  <w:style w:type="character" w:customStyle="1" w:styleId="WW8Num249z2">
    <w:name w:val="WW8Num249z2"/>
    <w:rsid w:val="00DB33D1"/>
    <w:rPr>
      <w:rFonts w:cs="Times New Roman"/>
    </w:rPr>
  </w:style>
  <w:style w:type="character" w:customStyle="1" w:styleId="WW8Num250z0">
    <w:name w:val="WW8Num250z0"/>
    <w:rsid w:val="00DB33D1"/>
  </w:style>
  <w:style w:type="character" w:customStyle="1" w:styleId="WW8Num250z1">
    <w:name w:val="WW8Num250z1"/>
    <w:rsid w:val="00DB33D1"/>
  </w:style>
  <w:style w:type="character" w:customStyle="1" w:styleId="WW8Num250z2">
    <w:name w:val="WW8Num250z2"/>
    <w:rsid w:val="00DB33D1"/>
  </w:style>
  <w:style w:type="character" w:customStyle="1" w:styleId="WW8Num250z3">
    <w:name w:val="WW8Num250z3"/>
    <w:rsid w:val="00DB33D1"/>
  </w:style>
  <w:style w:type="character" w:customStyle="1" w:styleId="WW8Num250z4">
    <w:name w:val="WW8Num250z4"/>
    <w:rsid w:val="00DB33D1"/>
  </w:style>
  <w:style w:type="character" w:customStyle="1" w:styleId="WW8Num250z5">
    <w:name w:val="WW8Num250z5"/>
    <w:rsid w:val="00DB33D1"/>
  </w:style>
  <w:style w:type="character" w:customStyle="1" w:styleId="WW8Num250z6">
    <w:name w:val="WW8Num250z6"/>
    <w:rsid w:val="00DB33D1"/>
  </w:style>
  <w:style w:type="character" w:customStyle="1" w:styleId="WW8Num250z7">
    <w:name w:val="WW8Num250z7"/>
    <w:rsid w:val="00DB33D1"/>
  </w:style>
  <w:style w:type="character" w:customStyle="1" w:styleId="WW8Num250z8">
    <w:name w:val="WW8Num250z8"/>
    <w:rsid w:val="00DB33D1"/>
  </w:style>
  <w:style w:type="character" w:customStyle="1" w:styleId="WW8Num251z0">
    <w:name w:val="WW8Num251z0"/>
    <w:rsid w:val="00DB33D1"/>
    <w:rPr>
      <w:sz w:val="20"/>
      <w:szCs w:val="20"/>
    </w:rPr>
  </w:style>
  <w:style w:type="character" w:customStyle="1" w:styleId="WW8Num251z1">
    <w:name w:val="WW8Num251z1"/>
    <w:rsid w:val="00DB33D1"/>
  </w:style>
  <w:style w:type="character" w:customStyle="1" w:styleId="WW8Num251z2">
    <w:name w:val="WW8Num251z2"/>
    <w:rsid w:val="00DB33D1"/>
  </w:style>
  <w:style w:type="character" w:customStyle="1" w:styleId="WW8Num251z3">
    <w:name w:val="WW8Num251z3"/>
    <w:rsid w:val="00DB33D1"/>
  </w:style>
  <w:style w:type="character" w:customStyle="1" w:styleId="WW8Num251z4">
    <w:name w:val="WW8Num251z4"/>
    <w:rsid w:val="00DB33D1"/>
  </w:style>
  <w:style w:type="character" w:customStyle="1" w:styleId="WW8Num251z5">
    <w:name w:val="WW8Num251z5"/>
    <w:rsid w:val="00DB33D1"/>
  </w:style>
  <w:style w:type="character" w:customStyle="1" w:styleId="WW8Num251z6">
    <w:name w:val="WW8Num251z6"/>
    <w:rsid w:val="00DB33D1"/>
  </w:style>
  <w:style w:type="character" w:customStyle="1" w:styleId="WW8Num251z7">
    <w:name w:val="WW8Num251z7"/>
    <w:rsid w:val="00DB33D1"/>
  </w:style>
  <w:style w:type="character" w:customStyle="1" w:styleId="WW8Num251z8">
    <w:name w:val="WW8Num251z8"/>
    <w:rsid w:val="00DB33D1"/>
  </w:style>
  <w:style w:type="character" w:customStyle="1" w:styleId="WW8Num252z0">
    <w:name w:val="WW8Num252z0"/>
    <w:rsid w:val="00DB33D1"/>
    <w:rPr>
      <w:rFonts w:ascii="Tahoma" w:hAnsi="Tahoma" w:cs="Tahoma"/>
    </w:rPr>
  </w:style>
  <w:style w:type="character" w:customStyle="1" w:styleId="WW8Num252z1">
    <w:name w:val="WW8Num252z1"/>
    <w:rsid w:val="00DB33D1"/>
    <w:rPr>
      <w:rFonts w:cs="Times New Roman"/>
    </w:rPr>
  </w:style>
  <w:style w:type="character" w:customStyle="1" w:styleId="WW8Num253z0">
    <w:name w:val="WW8Num253z0"/>
    <w:rsid w:val="00DB33D1"/>
  </w:style>
  <w:style w:type="character" w:customStyle="1" w:styleId="WW8Num253z1">
    <w:name w:val="WW8Num253z1"/>
    <w:rsid w:val="00DB33D1"/>
  </w:style>
  <w:style w:type="character" w:customStyle="1" w:styleId="WW8Num253z2">
    <w:name w:val="WW8Num253z2"/>
    <w:rsid w:val="00DB33D1"/>
  </w:style>
  <w:style w:type="character" w:customStyle="1" w:styleId="WW8Num253z3">
    <w:name w:val="WW8Num253z3"/>
    <w:rsid w:val="00DB33D1"/>
  </w:style>
  <w:style w:type="character" w:customStyle="1" w:styleId="WW8Num253z4">
    <w:name w:val="WW8Num253z4"/>
    <w:rsid w:val="00DB33D1"/>
  </w:style>
  <w:style w:type="character" w:customStyle="1" w:styleId="WW8Num253z5">
    <w:name w:val="WW8Num253z5"/>
    <w:rsid w:val="00DB33D1"/>
  </w:style>
  <w:style w:type="character" w:customStyle="1" w:styleId="WW8Num253z6">
    <w:name w:val="WW8Num253z6"/>
    <w:rsid w:val="00DB33D1"/>
  </w:style>
  <w:style w:type="character" w:customStyle="1" w:styleId="WW8Num253z7">
    <w:name w:val="WW8Num253z7"/>
    <w:rsid w:val="00DB33D1"/>
  </w:style>
  <w:style w:type="character" w:customStyle="1" w:styleId="WW8Num253z8">
    <w:name w:val="WW8Num253z8"/>
    <w:rsid w:val="00DB33D1"/>
  </w:style>
  <w:style w:type="character" w:customStyle="1" w:styleId="WW8Num254z0">
    <w:name w:val="WW8Num254z0"/>
    <w:rsid w:val="00DB33D1"/>
    <w:rPr>
      <w:b w:val="0"/>
    </w:rPr>
  </w:style>
  <w:style w:type="character" w:customStyle="1" w:styleId="WW8Num254z1">
    <w:name w:val="WW8Num254z1"/>
    <w:rsid w:val="00DB33D1"/>
    <w:rPr>
      <w:rFonts w:cs="Times New Roman"/>
    </w:rPr>
  </w:style>
  <w:style w:type="character" w:customStyle="1" w:styleId="WW8Num255z0">
    <w:name w:val="WW8Num255z0"/>
    <w:rsid w:val="00DB33D1"/>
    <w:rPr>
      <w:rFonts w:ascii="Tahoma" w:hAnsi="Tahoma" w:cs="Tahoma"/>
      <w:b w:val="0"/>
      <w:i w:val="0"/>
      <w:color w:val="000000"/>
      <w:sz w:val="20"/>
      <w:szCs w:val="20"/>
      <w:lang w:val="de-DE"/>
    </w:rPr>
  </w:style>
  <w:style w:type="character" w:customStyle="1" w:styleId="WW8Num255z1">
    <w:name w:val="WW8Num255z1"/>
    <w:rsid w:val="00DB33D1"/>
    <w:rPr>
      <w:rFonts w:cs="Times New Roman"/>
      <w:color w:val="000000"/>
    </w:rPr>
  </w:style>
  <w:style w:type="character" w:customStyle="1" w:styleId="WW8Num255z2">
    <w:name w:val="WW8Num255z2"/>
    <w:rsid w:val="00DB33D1"/>
    <w:rPr>
      <w:rFonts w:cs="Times New Roman"/>
    </w:rPr>
  </w:style>
  <w:style w:type="character" w:customStyle="1" w:styleId="WW8Num256z0">
    <w:name w:val="WW8Num256z0"/>
    <w:rsid w:val="00DB33D1"/>
  </w:style>
  <w:style w:type="character" w:customStyle="1" w:styleId="WW8Num256z1">
    <w:name w:val="WW8Num256z1"/>
    <w:rsid w:val="00DB33D1"/>
  </w:style>
  <w:style w:type="character" w:customStyle="1" w:styleId="WW8Num256z2">
    <w:name w:val="WW8Num256z2"/>
    <w:rsid w:val="00DB33D1"/>
  </w:style>
  <w:style w:type="character" w:customStyle="1" w:styleId="WW8Num256z3">
    <w:name w:val="WW8Num256z3"/>
    <w:rsid w:val="00DB33D1"/>
  </w:style>
  <w:style w:type="character" w:customStyle="1" w:styleId="WW8Num256z4">
    <w:name w:val="WW8Num256z4"/>
    <w:rsid w:val="00DB33D1"/>
  </w:style>
  <w:style w:type="character" w:customStyle="1" w:styleId="WW8Num256z5">
    <w:name w:val="WW8Num256z5"/>
    <w:rsid w:val="00DB33D1"/>
  </w:style>
  <w:style w:type="character" w:customStyle="1" w:styleId="WW8Num256z6">
    <w:name w:val="WW8Num256z6"/>
    <w:rsid w:val="00DB33D1"/>
  </w:style>
  <w:style w:type="character" w:customStyle="1" w:styleId="WW8Num256z7">
    <w:name w:val="WW8Num256z7"/>
    <w:rsid w:val="00DB33D1"/>
  </w:style>
  <w:style w:type="character" w:customStyle="1" w:styleId="WW8Num256z8">
    <w:name w:val="WW8Num256z8"/>
    <w:rsid w:val="00DB33D1"/>
  </w:style>
  <w:style w:type="character" w:customStyle="1" w:styleId="WW8Num257z0">
    <w:name w:val="WW8Num257z0"/>
    <w:rsid w:val="00DB33D1"/>
  </w:style>
  <w:style w:type="character" w:customStyle="1" w:styleId="WW8Num257z1">
    <w:name w:val="WW8Num257z1"/>
    <w:rsid w:val="00DB33D1"/>
  </w:style>
  <w:style w:type="character" w:customStyle="1" w:styleId="WW8Num257z2">
    <w:name w:val="WW8Num257z2"/>
    <w:rsid w:val="00DB33D1"/>
  </w:style>
  <w:style w:type="character" w:customStyle="1" w:styleId="WW8Num257z3">
    <w:name w:val="WW8Num257z3"/>
    <w:rsid w:val="00DB33D1"/>
  </w:style>
  <w:style w:type="character" w:customStyle="1" w:styleId="WW8Num257z4">
    <w:name w:val="WW8Num257z4"/>
    <w:rsid w:val="00DB33D1"/>
  </w:style>
  <w:style w:type="character" w:customStyle="1" w:styleId="WW8Num257z5">
    <w:name w:val="WW8Num257z5"/>
    <w:rsid w:val="00DB33D1"/>
  </w:style>
  <w:style w:type="character" w:customStyle="1" w:styleId="WW8Num257z6">
    <w:name w:val="WW8Num257z6"/>
    <w:rsid w:val="00DB33D1"/>
  </w:style>
  <w:style w:type="character" w:customStyle="1" w:styleId="WW8Num257z7">
    <w:name w:val="WW8Num257z7"/>
    <w:rsid w:val="00DB33D1"/>
  </w:style>
  <w:style w:type="character" w:customStyle="1" w:styleId="WW8Num257z8">
    <w:name w:val="WW8Num257z8"/>
    <w:rsid w:val="00DB33D1"/>
  </w:style>
  <w:style w:type="character" w:customStyle="1" w:styleId="WW8Num258z0">
    <w:name w:val="WW8Num258z0"/>
    <w:rsid w:val="00DB33D1"/>
    <w:rPr>
      <w:rFonts w:ascii="Tahoma" w:hAnsi="Tahoma" w:cs="Tahoma"/>
      <w:sz w:val="20"/>
      <w:szCs w:val="20"/>
    </w:rPr>
  </w:style>
  <w:style w:type="character" w:customStyle="1" w:styleId="WW8Num258z1">
    <w:name w:val="WW8Num258z1"/>
    <w:rsid w:val="00DB33D1"/>
  </w:style>
  <w:style w:type="character" w:customStyle="1" w:styleId="WW8Num258z2">
    <w:name w:val="WW8Num258z2"/>
    <w:rsid w:val="00DB33D1"/>
  </w:style>
  <w:style w:type="character" w:customStyle="1" w:styleId="WW8Num258z3">
    <w:name w:val="WW8Num258z3"/>
    <w:rsid w:val="00DB33D1"/>
  </w:style>
  <w:style w:type="character" w:customStyle="1" w:styleId="WW8Num258z4">
    <w:name w:val="WW8Num258z4"/>
    <w:rsid w:val="00DB33D1"/>
  </w:style>
  <w:style w:type="character" w:customStyle="1" w:styleId="WW8Num258z5">
    <w:name w:val="WW8Num258z5"/>
    <w:rsid w:val="00DB33D1"/>
  </w:style>
  <w:style w:type="character" w:customStyle="1" w:styleId="WW8Num258z6">
    <w:name w:val="WW8Num258z6"/>
    <w:rsid w:val="00DB33D1"/>
  </w:style>
  <w:style w:type="character" w:customStyle="1" w:styleId="WW8Num258z7">
    <w:name w:val="WW8Num258z7"/>
    <w:rsid w:val="00DB33D1"/>
  </w:style>
  <w:style w:type="character" w:customStyle="1" w:styleId="WW8Num258z8">
    <w:name w:val="WW8Num258z8"/>
    <w:rsid w:val="00DB33D1"/>
  </w:style>
  <w:style w:type="character" w:customStyle="1" w:styleId="WW8Num259z0">
    <w:name w:val="WW8Num259z0"/>
    <w:rsid w:val="00DB33D1"/>
    <w:rPr>
      <w:b w:val="0"/>
      <w:color w:val="000000"/>
      <w:sz w:val="20"/>
      <w:szCs w:val="20"/>
    </w:rPr>
  </w:style>
  <w:style w:type="character" w:customStyle="1" w:styleId="WW8Num259z1">
    <w:name w:val="WW8Num259z1"/>
    <w:rsid w:val="00DB33D1"/>
  </w:style>
  <w:style w:type="character" w:customStyle="1" w:styleId="WW8Num259z2">
    <w:name w:val="WW8Num259z2"/>
    <w:rsid w:val="00DB33D1"/>
  </w:style>
  <w:style w:type="character" w:customStyle="1" w:styleId="WW8Num259z3">
    <w:name w:val="WW8Num259z3"/>
    <w:rsid w:val="00DB33D1"/>
  </w:style>
  <w:style w:type="character" w:customStyle="1" w:styleId="WW8Num259z4">
    <w:name w:val="WW8Num259z4"/>
    <w:rsid w:val="00DB33D1"/>
  </w:style>
  <w:style w:type="character" w:customStyle="1" w:styleId="WW8Num259z5">
    <w:name w:val="WW8Num259z5"/>
    <w:rsid w:val="00DB33D1"/>
  </w:style>
  <w:style w:type="character" w:customStyle="1" w:styleId="WW8Num259z6">
    <w:name w:val="WW8Num259z6"/>
    <w:rsid w:val="00DB33D1"/>
  </w:style>
  <w:style w:type="character" w:customStyle="1" w:styleId="WW8Num259z7">
    <w:name w:val="WW8Num259z7"/>
    <w:rsid w:val="00DB33D1"/>
  </w:style>
  <w:style w:type="character" w:customStyle="1" w:styleId="WW8Num259z8">
    <w:name w:val="WW8Num259z8"/>
    <w:rsid w:val="00DB33D1"/>
  </w:style>
  <w:style w:type="character" w:customStyle="1" w:styleId="WW8Num260z0">
    <w:name w:val="WW8Num260z0"/>
    <w:rsid w:val="00DB33D1"/>
    <w:rPr>
      <w:rFonts w:ascii="Symbol" w:hAnsi="Symbol" w:cs="Symbol"/>
    </w:rPr>
  </w:style>
  <w:style w:type="character" w:customStyle="1" w:styleId="WW8Num260z1">
    <w:name w:val="WW8Num260z1"/>
    <w:rsid w:val="00DB33D1"/>
    <w:rPr>
      <w:rFonts w:ascii="Courier New" w:hAnsi="Courier New" w:cs="Courier New"/>
    </w:rPr>
  </w:style>
  <w:style w:type="character" w:customStyle="1" w:styleId="WW8Num260z2">
    <w:name w:val="WW8Num260z2"/>
    <w:rsid w:val="00DB33D1"/>
    <w:rPr>
      <w:rFonts w:ascii="Wingdings" w:hAnsi="Wingdings" w:cs="Wingdings"/>
    </w:rPr>
  </w:style>
  <w:style w:type="character" w:customStyle="1" w:styleId="WW8Num261z0">
    <w:name w:val="WW8Num261z0"/>
    <w:rsid w:val="00DB33D1"/>
  </w:style>
  <w:style w:type="character" w:customStyle="1" w:styleId="WW8Num261z1">
    <w:name w:val="WW8Num261z1"/>
    <w:rsid w:val="00DB33D1"/>
  </w:style>
  <w:style w:type="character" w:customStyle="1" w:styleId="WW8Num261z2">
    <w:name w:val="WW8Num261z2"/>
    <w:rsid w:val="00DB33D1"/>
  </w:style>
  <w:style w:type="character" w:customStyle="1" w:styleId="WW8Num261z3">
    <w:name w:val="WW8Num261z3"/>
    <w:rsid w:val="00DB33D1"/>
  </w:style>
  <w:style w:type="character" w:customStyle="1" w:styleId="WW8Num261z4">
    <w:name w:val="WW8Num261z4"/>
    <w:rsid w:val="00DB33D1"/>
  </w:style>
  <w:style w:type="character" w:customStyle="1" w:styleId="WW8Num261z5">
    <w:name w:val="WW8Num261z5"/>
    <w:rsid w:val="00DB33D1"/>
  </w:style>
  <w:style w:type="character" w:customStyle="1" w:styleId="WW8Num261z6">
    <w:name w:val="WW8Num261z6"/>
    <w:rsid w:val="00DB33D1"/>
  </w:style>
  <w:style w:type="character" w:customStyle="1" w:styleId="WW8Num261z7">
    <w:name w:val="WW8Num261z7"/>
    <w:rsid w:val="00DB33D1"/>
  </w:style>
  <w:style w:type="character" w:customStyle="1" w:styleId="WW8Num261z8">
    <w:name w:val="WW8Num261z8"/>
    <w:rsid w:val="00DB33D1"/>
  </w:style>
  <w:style w:type="character" w:customStyle="1" w:styleId="WW8Num262z0">
    <w:name w:val="WW8Num262z0"/>
    <w:rsid w:val="00DB33D1"/>
    <w:rPr>
      <w:rFonts w:cs="Times New Roman"/>
      <w:b w:val="0"/>
      <w:color w:val="000000"/>
    </w:rPr>
  </w:style>
  <w:style w:type="character" w:customStyle="1" w:styleId="WW8Num262z1">
    <w:name w:val="WW8Num262z1"/>
    <w:rsid w:val="00DB33D1"/>
    <w:rPr>
      <w:rFonts w:cs="Times New Roman"/>
      <w:color w:val="000000"/>
    </w:rPr>
  </w:style>
  <w:style w:type="character" w:customStyle="1" w:styleId="WW8Num262z2">
    <w:name w:val="WW8Num262z2"/>
    <w:rsid w:val="00DB33D1"/>
    <w:rPr>
      <w:rFonts w:cs="Times New Roman"/>
    </w:rPr>
  </w:style>
  <w:style w:type="character" w:customStyle="1" w:styleId="WW8Num263z0">
    <w:name w:val="WW8Num263z0"/>
    <w:rsid w:val="00DB33D1"/>
    <w:rPr>
      <w:rFonts w:ascii="Tahoma" w:hAnsi="Tahoma" w:cs="Tahoma"/>
      <w:strike w:val="0"/>
      <w:dstrike w:val="0"/>
      <w:color w:val="000000"/>
      <w:sz w:val="20"/>
      <w:szCs w:val="20"/>
    </w:rPr>
  </w:style>
  <w:style w:type="character" w:customStyle="1" w:styleId="WW8Num263z1">
    <w:name w:val="WW8Num263z1"/>
    <w:rsid w:val="00DB33D1"/>
    <w:rPr>
      <w:rFonts w:ascii="Tahoma" w:hAnsi="Tahoma" w:cs="Tahoma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63z2">
    <w:name w:val="WW8Num263z2"/>
    <w:rsid w:val="00DB33D1"/>
  </w:style>
  <w:style w:type="character" w:customStyle="1" w:styleId="WW8Num264z0">
    <w:name w:val="WW8Num264z0"/>
    <w:rsid w:val="00DB33D1"/>
  </w:style>
  <w:style w:type="character" w:customStyle="1" w:styleId="WW8Num264z1">
    <w:name w:val="WW8Num264z1"/>
    <w:rsid w:val="00DB33D1"/>
    <w:rPr>
      <w:rFonts w:cs="Times New Roman"/>
    </w:rPr>
  </w:style>
  <w:style w:type="character" w:customStyle="1" w:styleId="WW8Num264z2">
    <w:name w:val="WW8Num264z2"/>
    <w:rsid w:val="00DB33D1"/>
    <w:rPr>
      <w:rFonts w:cs="Times New Roman"/>
      <w:b w:val="0"/>
      <w:color w:val="000000"/>
    </w:rPr>
  </w:style>
  <w:style w:type="character" w:customStyle="1" w:styleId="WW8Num264z3">
    <w:name w:val="WW8Num264z3"/>
    <w:rsid w:val="00DB33D1"/>
    <w:rPr>
      <w:rFonts w:cs="Times New Roman"/>
      <w:b w:val="0"/>
      <w:i w:val="0"/>
    </w:rPr>
  </w:style>
  <w:style w:type="character" w:customStyle="1" w:styleId="WW8Num265z0">
    <w:name w:val="WW8Num265z0"/>
    <w:rsid w:val="00DB33D1"/>
    <w:rPr>
      <w:b w:val="0"/>
    </w:rPr>
  </w:style>
  <w:style w:type="character" w:customStyle="1" w:styleId="WW8Num265z1">
    <w:name w:val="WW8Num265z1"/>
    <w:rsid w:val="00DB33D1"/>
  </w:style>
  <w:style w:type="character" w:customStyle="1" w:styleId="WW8Num265z2">
    <w:name w:val="WW8Num265z2"/>
    <w:rsid w:val="00DB33D1"/>
  </w:style>
  <w:style w:type="character" w:customStyle="1" w:styleId="WW8Num265z3">
    <w:name w:val="WW8Num265z3"/>
    <w:rsid w:val="00DB33D1"/>
  </w:style>
  <w:style w:type="character" w:customStyle="1" w:styleId="WW8Num265z4">
    <w:name w:val="WW8Num265z4"/>
    <w:rsid w:val="00DB33D1"/>
  </w:style>
  <w:style w:type="character" w:customStyle="1" w:styleId="WW8Num265z5">
    <w:name w:val="WW8Num265z5"/>
    <w:rsid w:val="00DB33D1"/>
  </w:style>
  <w:style w:type="character" w:customStyle="1" w:styleId="WW8Num265z6">
    <w:name w:val="WW8Num265z6"/>
    <w:rsid w:val="00DB33D1"/>
  </w:style>
  <w:style w:type="character" w:customStyle="1" w:styleId="WW8Num265z7">
    <w:name w:val="WW8Num265z7"/>
    <w:rsid w:val="00DB33D1"/>
  </w:style>
  <w:style w:type="character" w:customStyle="1" w:styleId="WW8Num265z8">
    <w:name w:val="WW8Num265z8"/>
    <w:rsid w:val="00DB33D1"/>
  </w:style>
  <w:style w:type="character" w:customStyle="1" w:styleId="WW8Num266z0">
    <w:name w:val="WW8Num266z0"/>
    <w:rsid w:val="00DB33D1"/>
    <w:rPr>
      <w:b w:val="0"/>
      <w:i w:val="0"/>
      <w:color w:val="000000"/>
      <w:sz w:val="20"/>
      <w:szCs w:val="20"/>
    </w:rPr>
  </w:style>
  <w:style w:type="character" w:customStyle="1" w:styleId="WW8Num266z1">
    <w:name w:val="WW8Num266z1"/>
    <w:rsid w:val="00DB33D1"/>
  </w:style>
  <w:style w:type="character" w:customStyle="1" w:styleId="WW8Num266z2">
    <w:name w:val="WW8Num266z2"/>
    <w:rsid w:val="00DB33D1"/>
  </w:style>
  <w:style w:type="character" w:customStyle="1" w:styleId="WW8Num266z3">
    <w:name w:val="WW8Num266z3"/>
    <w:rsid w:val="00DB33D1"/>
  </w:style>
  <w:style w:type="character" w:customStyle="1" w:styleId="WW8Num266z4">
    <w:name w:val="WW8Num266z4"/>
    <w:rsid w:val="00DB33D1"/>
  </w:style>
  <w:style w:type="character" w:customStyle="1" w:styleId="WW8Num266z5">
    <w:name w:val="WW8Num266z5"/>
    <w:rsid w:val="00DB33D1"/>
  </w:style>
  <w:style w:type="character" w:customStyle="1" w:styleId="WW8Num266z6">
    <w:name w:val="WW8Num266z6"/>
    <w:rsid w:val="00DB33D1"/>
  </w:style>
  <w:style w:type="character" w:customStyle="1" w:styleId="WW8Num266z7">
    <w:name w:val="WW8Num266z7"/>
    <w:rsid w:val="00DB33D1"/>
  </w:style>
  <w:style w:type="character" w:customStyle="1" w:styleId="WW8Num266z8">
    <w:name w:val="WW8Num266z8"/>
    <w:rsid w:val="00DB33D1"/>
  </w:style>
  <w:style w:type="character" w:customStyle="1" w:styleId="WW8Num267z0">
    <w:name w:val="WW8Num267z0"/>
    <w:rsid w:val="00DB33D1"/>
    <w:rPr>
      <w:b w:val="0"/>
    </w:rPr>
  </w:style>
  <w:style w:type="character" w:customStyle="1" w:styleId="WW8Num267z1">
    <w:name w:val="WW8Num267z1"/>
    <w:rsid w:val="00DB33D1"/>
    <w:rPr>
      <w:rFonts w:cs="Times New Roman"/>
    </w:rPr>
  </w:style>
  <w:style w:type="character" w:customStyle="1" w:styleId="WW8Num268z0">
    <w:name w:val="WW8Num268z0"/>
    <w:rsid w:val="00DB33D1"/>
    <w:rPr>
      <w:rFonts w:ascii="Tahoma" w:hAnsi="Tahoma" w:cs="Tahoma"/>
      <w:bCs/>
      <w:sz w:val="20"/>
      <w:szCs w:val="20"/>
    </w:rPr>
  </w:style>
  <w:style w:type="character" w:customStyle="1" w:styleId="WW8Num268z1">
    <w:name w:val="WW8Num268z1"/>
    <w:rsid w:val="00DB33D1"/>
  </w:style>
  <w:style w:type="character" w:customStyle="1" w:styleId="WW8Num268z2">
    <w:name w:val="WW8Num268z2"/>
    <w:rsid w:val="00DB33D1"/>
  </w:style>
  <w:style w:type="character" w:customStyle="1" w:styleId="WW8Num268z3">
    <w:name w:val="WW8Num268z3"/>
    <w:rsid w:val="00DB33D1"/>
  </w:style>
  <w:style w:type="character" w:customStyle="1" w:styleId="WW8Num268z4">
    <w:name w:val="WW8Num268z4"/>
    <w:rsid w:val="00DB33D1"/>
  </w:style>
  <w:style w:type="character" w:customStyle="1" w:styleId="WW8Num268z5">
    <w:name w:val="WW8Num268z5"/>
    <w:rsid w:val="00DB33D1"/>
  </w:style>
  <w:style w:type="character" w:customStyle="1" w:styleId="WW8Num268z6">
    <w:name w:val="WW8Num268z6"/>
    <w:rsid w:val="00DB33D1"/>
  </w:style>
  <w:style w:type="character" w:customStyle="1" w:styleId="WW8Num268z7">
    <w:name w:val="WW8Num268z7"/>
    <w:rsid w:val="00DB33D1"/>
  </w:style>
  <w:style w:type="character" w:customStyle="1" w:styleId="WW8Num268z8">
    <w:name w:val="WW8Num268z8"/>
    <w:rsid w:val="00DB33D1"/>
  </w:style>
  <w:style w:type="character" w:customStyle="1" w:styleId="WW8Num269z0">
    <w:name w:val="WW8Num269z0"/>
    <w:rsid w:val="00DB33D1"/>
    <w:rPr>
      <w:sz w:val="20"/>
      <w:szCs w:val="20"/>
    </w:rPr>
  </w:style>
  <w:style w:type="character" w:customStyle="1" w:styleId="WW8Num269z1">
    <w:name w:val="WW8Num269z1"/>
    <w:rsid w:val="00DB33D1"/>
  </w:style>
  <w:style w:type="character" w:customStyle="1" w:styleId="WW8Num269z2">
    <w:name w:val="WW8Num269z2"/>
    <w:rsid w:val="00DB33D1"/>
  </w:style>
  <w:style w:type="character" w:customStyle="1" w:styleId="WW8Num269z3">
    <w:name w:val="WW8Num269z3"/>
    <w:rsid w:val="00DB33D1"/>
  </w:style>
  <w:style w:type="character" w:customStyle="1" w:styleId="WW8Num269z4">
    <w:name w:val="WW8Num269z4"/>
    <w:rsid w:val="00DB33D1"/>
  </w:style>
  <w:style w:type="character" w:customStyle="1" w:styleId="WW8Num269z5">
    <w:name w:val="WW8Num269z5"/>
    <w:rsid w:val="00DB33D1"/>
  </w:style>
  <w:style w:type="character" w:customStyle="1" w:styleId="WW8Num269z6">
    <w:name w:val="WW8Num269z6"/>
    <w:rsid w:val="00DB33D1"/>
  </w:style>
  <w:style w:type="character" w:customStyle="1" w:styleId="WW8Num269z7">
    <w:name w:val="WW8Num269z7"/>
    <w:rsid w:val="00DB33D1"/>
  </w:style>
  <w:style w:type="character" w:customStyle="1" w:styleId="WW8Num269z8">
    <w:name w:val="WW8Num269z8"/>
    <w:rsid w:val="00DB33D1"/>
  </w:style>
  <w:style w:type="character" w:customStyle="1" w:styleId="WW8Num270z0">
    <w:name w:val="WW8Num270z0"/>
    <w:rsid w:val="00DB33D1"/>
  </w:style>
  <w:style w:type="character" w:customStyle="1" w:styleId="WW8Num270z1">
    <w:name w:val="WW8Num270z1"/>
    <w:rsid w:val="00DB33D1"/>
  </w:style>
  <w:style w:type="character" w:customStyle="1" w:styleId="WW8Num270z2">
    <w:name w:val="WW8Num270z2"/>
    <w:rsid w:val="00DB33D1"/>
  </w:style>
  <w:style w:type="character" w:customStyle="1" w:styleId="WW8Num270z3">
    <w:name w:val="WW8Num270z3"/>
    <w:rsid w:val="00DB33D1"/>
  </w:style>
  <w:style w:type="character" w:customStyle="1" w:styleId="WW8Num270z4">
    <w:name w:val="WW8Num270z4"/>
    <w:rsid w:val="00DB33D1"/>
  </w:style>
  <w:style w:type="character" w:customStyle="1" w:styleId="WW8Num270z5">
    <w:name w:val="WW8Num270z5"/>
    <w:rsid w:val="00DB33D1"/>
  </w:style>
  <w:style w:type="character" w:customStyle="1" w:styleId="WW8Num270z6">
    <w:name w:val="WW8Num270z6"/>
    <w:rsid w:val="00DB33D1"/>
  </w:style>
  <w:style w:type="character" w:customStyle="1" w:styleId="WW8Num270z7">
    <w:name w:val="WW8Num270z7"/>
    <w:rsid w:val="00DB33D1"/>
  </w:style>
  <w:style w:type="character" w:customStyle="1" w:styleId="WW8Num270z8">
    <w:name w:val="WW8Num270z8"/>
    <w:rsid w:val="00DB33D1"/>
  </w:style>
  <w:style w:type="character" w:customStyle="1" w:styleId="WW8Num271z0">
    <w:name w:val="WW8Num271z0"/>
    <w:rsid w:val="00DB33D1"/>
  </w:style>
  <w:style w:type="character" w:customStyle="1" w:styleId="WW8Num271z1">
    <w:name w:val="WW8Num271z1"/>
    <w:rsid w:val="00DB33D1"/>
    <w:rPr>
      <w:rFonts w:cs="Times New Roman"/>
    </w:rPr>
  </w:style>
  <w:style w:type="character" w:customStyle="1" w:styleId="WW8Num271z2">
    <w:name w:val="WW8Num271z2"/>
    <w:rsid w:val="00DB33D1"/>
    <w:rPr>
      <w:rFonts w:cs="Times New Roman"/>
      <w:b w:val="0"/>
      <w:color w:val="000000"/>
    </w:rPr>
  </w:style>
  <w:style w:type="character" w:customStyle="1" w:styleId="WW8Num271z3">
    <w:name w:val="WW8Num271z3"/>
    <w:rsid w:val="00DB33D1"/>
    <w:rPr>
      <w:rFonts w:cs="Times New Roman"/>
      <w:b w:val="0"/>
      <w:i w:val="0"/>
    </w:rPr>
  </w:style>
  <w:style w:type="character" w:customStyle="1" w:styleId="WW8Num272z0">
    <w:name w:val="WW8Num272z0"/>
    <w:rsid w:val="00DB33D1"/>
  </w:style>
  <w:style w:type="character" w:customStyle="1" w:styleId="WW8Num272z1">
    <w:name w:val="WW8Num272z1"/>
    <w:rsid w:val="00DB33D1"/>
    <w:rPr>
      <w:rFonts w:cs="Times New Roman"/>
    </w:rPr>
  </w:style>
  <w:style w:type="character" w:customStyle="1" w:styleId="WW8Num273z0">
    <w:name w:val="WW8Num273z0"/>
    <w:rsid w:val="00DB33D1"/>
    <w:rPr>
      <w:u w:val="none"/>
    </w:rPr>
  </w:style>
  <w:style w:type="character" w:customStyle="1" w:styleId="WW8Num273z1">
    <w:name w:val="WW8Num273z1"/>
    <w:rsid w:val="00DB33D1"/>
  </w:style>
  <w:style w:type="character" w:customStyle="1" w:styleId="WW8Num273z2">
    <w:name w:val="WW8Num273z2"/>
    <w:rsid w:val="00DB33D1"/>
  </w:style>
  <w:style w:type="character" w:customStyle="1" w:styleId="WW8Num273z3">
    <w:name w:val="WW8Num273z3"/>
    <w:rsid w:val="00DB33D1"/>
  </w:style>
  <w:style w:type="character" w:customStyle="1" w:styleId="WW8Num273z4">
    <w:name w:val="WW8Num273z4"/>
    <w:rsid w:val="00DB33D1"/>
  </w:style>
  <w:style w:type="character" w:customStyle="1" w:styleId="WW8Num273z5">
    <w:name w:val="WW8Num273z5"/>
    <w:rsid w:val="00DB33D1"/>
  </w:style>
  <w:style w:type="character" w:customStyle="1" w:styleId="WW8Num273z6">
    <w:name w:val="WW8Num273z6"/>
    <w:rsid w:val="00DB33D1"/>
  </w:style>
  <w:style w:type="character" w:customStyle="1" w:styleId="WW8Num273z7">
    <w:name w:val="WW8Num273z7"/>
    <w:rsid w:val="00DB33D1"/>
  </w:style>
  <w:style w:type="character" w:customStyle="1" w:styleId="WW8Num273z8">
    <w:name w:val="WW8Num273z8"/>
    <w:rsid w:val="00DB33D1"/>
  </w:style>
  <w:style w:type="character" w:customStyle="1" w:styleId="WW8Num274z0">
    <w:name w:val="WW8Num274z0"/>
    <w:rsid w:val="00DB33D1"/>
    <w:rPr>
      <w:b w:val="0"/>
      <w:i w:val="0"/>
      <w:color w:val="000000"/>
      <w:sz w:val="20"/>
      <w:szCs w:val="20"/>
    </w:rPr>
  </w:style>
  <w:style w:type="character" w:customStyle="1" w:styleId="WW8Num274z1">
    <w:name w:val="WW8Num274z1"/>
    <w:rsid w:val="00DB33D1"/>
  </w:style>
  <w:style w:type="character" w:customStyle="1" w:styleId="WW8Num274z2">
    <w:name w:val="WW8Num274z2"/>
    <w:rsid w:val="00DB33D1"/>
  </w:style>
  <w:style w:type="character" w:customStyle="1" w:styleId="WW8Num274z3">
    <w:name w:val="WW8Num274z3"/>
    <w:rsid w:val="00DB33D1"/>
  </w:style>
  <w:style w:type="character" w:customStyle="1" w:styleId="WW8Num274z4">
    <w:name w:val="WW8Num274z4"/>
    <w:rsid w:val="00DB33D1"/>
  </w:style>
  <w:style w:type="character" w:customStyle="1" w:styleId="WW8Num274z5">
    <w:name w:val="WW8Num274z5"/>
    <w:rsid w:val="00DB33D1"/>
  </w:style>
  <w:style w:type="character" w:customStyle="1" w:styleId="WW8Num274z6">
    <w:name w:val="WW8Num274z6"/>
    <w:rsid w:val="00DB33D1"/>
  </w:style>
  <w:style w:type="character" w:customStyle="1" w:styleId="WW8Num274z7">
    <w:name w:val="WW8Num274z7"/>
    <w:rsid w:val="00DB33D1"/>
  </w:style>
  <w:style w:type="character" w:customStyle="1" w:styleId="WW8Num274z8">
    <w:name w:val="WW8Num274z8"/>
    <w:rsid w:val="00DB33D1"/>
  </w:style>
  <w:style w:type="character" w:customStyle="1" w:styleId="WW8Num275z0">
    <w:name w:val="WW8Num275z0"/>
    <w:rsid w:val="00DB33D1"/>
  </w:style>
  <w:style w:type="character" w:customStyle="1" w:styleId="WW8Num275z1">
    <w:name w:val="WW8Num275z1"/>
    <w:rsid w:val="00DB33D1"/>
  </w:style>
  <w:style w:type="character" w:customStyle="1" w:styleId="WW8Num275z2">
    <w:name w:val="WW8Num275z2"/>
    <w:rsid w:val="00DB33D1"/>
  </w:style>
  <w:style w:type="character" w:customStyle="1" w:styleId="WW8Num275z3">
    <w:name w:val="WW8Num275z3"/>
    <w:rsid w:val="00DB33D1"/>
  </w:style>
  <w:style w:type="character" w:customStyle="1" w:styleId="WW8Num275z4">
    <w:name w:val="WW8Num275z4"/>
    <w:rsid w:val="00DB33D1"/>
  </w:style>
  <w:style w:type="character" w:customStyle="1" w:styleId="WW8Num275z5">
    <w:name w:val="WW8Num275z5"/>
    <w:rsid w:val="00DB33D1"/>
  </w:style>
  <w:style w:type="character" w:customStyle="1" w:styleId="WW8Num275z6">
    <w:name w:val="WW8Num275z6"/>
    <w:rsid w:val="00DB33D1"/>
  </w:style>
  <w:style w:type="character" w:customStyle="1" w:styleId="WW8Num275z7">
    <w:name w:val="WW8Num275z7"/>
    <w:rsid w:val="00DB33D1"/>
  </w:style>
  <w:style w:type="character" w:customStyle="1" w:styleId="WW8Num275z8">
    <w:name w:val="WW8Num275z8"/>
    <w:rsid w:val="00DB33D1"/>
  </w:style>
  <w:style w:type="character" w:customStyle="1" w:styleId="WW8Num276z0">
    <w:name w:val="WW8Num276z0"/>
    <w:rsid w:val="00DB33D1"/>
    <w:rPr>
      <w:b w:val="0"/>
      <w:i w:val="0"/>
      <w:color w:val="000000"/>
      <w:sz w:val="20"/>
      <w:szCs w:val="20"/>
    </w:rPr>
  </w:style>
  <w:style w:type="character" w:customStyle="1" w:styleId="WW8Num276z1">
    <w:name w:val="WW8Num276z1"/>
    <w:rsid w:val="00DB33D1"/>
  </w:style>
  <w:style w:type="character" w:customStyle="1" w:styleId="WW8Num276z2">
    <w:name w:val="WW8Num276z2"/>
    <w:rsid w:val="00DB33D1"/>
  </w:style>
  <w:style w:type="character" w:customStyle="1" w:styleId="WW8Num276z3">
    <w:name w:val="WW8Num276z3"/>
    <w:rsid w:val="00DB33D1"/>
  </w:style>
  <w:style w:type="character" w:customStyle="1" w:styleId="WW8Num276z4">
    <w:name w:val="WW8Num276z4"/>
    <w:rsid w:val="00DB33D1"/>
  </w:style>
  <w:style w:type="character" w:customStyle="1" w:styleId="WW8Num276z5">
    <w:name w:val="WW8Num276z5"/>
    <w:rsid w:val="00DB33D1"/>
  </w:style>
  <w:style w:type="character" w:customStyle="1" w:styleId="WW8Num276z6">
    <w:name w:val="WW8Num276z6"/>
    <w:rsid w:val="00DB33D1"/>
  </w:style>
  <w:style w:type="character" w:customStyle="1" w:styleId="WW8Num276z7">
    <w:name w:val="WW8Num276z7"/>
    <w:rsid w:val="00DB33D1"/>
  </w:style>
  <w:style w:type="character" w:customStyle="1" w:styleId="WW8Num276z8">
    <w:name w:val="WW8Num276z8"/>
    <w:rsid w:val="00DB33D1"/>
  </w:style>
  <w:style w:type="character" w:customStyle="1" w:styleId="WW8Num277z0">
    <w:name w:val="WW8Num277z0"/>
    <w:rsid w:val="00DB33D1"/>
    <w:rPr>
      <w:rFonts w:ascii="Tahoma" w:hAnsi="Tahoma" w:cs="Tahoma"/>
      <w:bCs/>
      <w:color w:val="000000"/>
    </w:rPr>
  </w:style>
  <w:style w:type="character" w:customStyle="1" w:styleId="WW8Num277z1">
    <w:name w:val="WW8Num277z1"/>
    <w:rsid w:val="00DB33D1"/>
  </w:style>
  <w:style w:type="character" w:customStyle="1" w:styleId="WW8Num277z2">
    <w:name w:val="WW8Num277z2"/>
    <w:rsid w:val="00DB33D1"/>
  </w:style>
  <w:style w:type="character" w:customStyle="1" w:styleId="WW8Num277z3">
    <w:name w:val="WW8Num277z3"/>
    <w:rsid w:val="00DB33D1"/>
  </w:style>
  <w:style w:type="character" w:customStyle="1" w:styleId="WW8Num277z4">
    <w:name w:val="WW8Num277z4"/>
    <w:rsid w:val="00DB33D1"/>
  </w:style>
  <w:style w:type="character" w:customStyle="1" w:styleId="WW8Num277z5">
    <w:name w:val="WW8Num277z5"/>
    <w:rsid w:val="00DB33D1"/>
  </w:style>
  <w:style w:type="character" w:customStyle="1" w:styleId="WW8Num277z6">
    <w:name w:val="WW8Num277z6"/>
    <w:rsid w:val="00DB33D1"/>
  </w:style>
  <w:style w:type="character" w:customStyle="1" w:styleId="WW8Num277z7">
    <w:name w:val="WW8Num277z7"/>
    <w:rsid w:val="00DB33D1"/>
  </w:style>
  <w:style w:type="character" w:customStyle="1" w:styleId="WW8Num277z8">
    <w:name w:val="WW8Num277z8"/>
    <w:rsid w:val="00DB33D1"/>
  </w:style>
  <w:style w:type="character" w:customStyle="1" w:styleId="WW8Num278z0">
    <w:name w:val="WW8Num278z0"/>
    <w:rsid w:val="00DB33D1"/>
    <w:rPr>
      <w:rFonts w:cs="Times New Roman"/>
      <w:b w:val="0"/>
      <w:i w:val="0"/>
      <w:color w:val="000000"/>
      <w:sz w:val="20"/>
      <w:szCs w:val="20"/>
    </w:rPr>
  </w:style>
  <w:style w:type="character" w:customStyle="1" w:styleId="WW8Num278z1">
    <w:name w:val="WW8Num278z1"/>
    <w:rsid w:val="00DB33D1"/>
    <w:rPr>
      <w:rFonts w:cs="Times New Roman"/>
    </w:rPr>
  </w:style>
  <w:style w:type="character" w:customStyle="1" w:styleId="WW8Num279z0">
    <w:name w:val="WW8Num279z0"/>
    <w:rsid w:val="00DB33D1"/>
    <w:rPr>
      <w:b w:val="0"/>
      <w:i w:val="0"/>
      <w:sz w:val="20"/>
      <w:szCs w:val="20"/>
    </w:rPr>
  </w:style>
  <w:style w:type="character" w:customStyle="1" w:styleId="WW8Num279z1">
    <w:name w:val="WW8Num279z1"/>
    <w:rsid w:val="00DB33D1"/>
  </w:style>
  <w:style w:type="character" w:customStyle="1" w:styleId="WW8Num279z2">
    <w:name w:val="WW8Num279z2"/>
    <w:rsid w:val="00DB33D1"/>
  </w:style>
  <w:style w:type="character" w:customStyle="1" w:styleId="WW8Num279z3">
    <w:name w:val="WW8Num279z3"/>
    <w:rsid w:val="00DB33D1"/>
  </w:style>
  <w:style w:type="character" w:customStyle="1" w:styleId="WW8Num279z4">
    <w:name w:val="WW8Num279z4"/>
    <w:rsid w:val="00DB33D1"/>
  </w:style>
  <w:style w:type="character" w:customStyle="1" w:styleId="WW8Num279z5">
    <w:name w:val="WW8Num279z5"/>
    <w:rsid w:val="00DB33D1"/>
  </w:style>
  <w:style w:type="character" w:customStyle="1" w:styleId="WW8Num279z6">
    <w:name w:val="WW8Num279z6"/>
    <w:rsid w:val="00DB33D1"/>
  </w:style>
  <w:style w:type="character" w:customStyle="1" w:styleId="WW8Num279z7">
    <w:name w:val="WW8Num279z7"/>
    <w:rsid w:val="00DB33D1"/>
  </w:style>
  <w:style w:type="character" w:customStyle="1" w:styleId="WW8Num279z8">
    <w:name w:val="WW8Num279z8"/>
    <w:rsid w:val="00DB33D1"/>
  </w:style>
  <w:style w:type="character" w:customStyle="1" w:styleId="WW8Num280z0">
    <w:name w:val="WW8Num280z0"/>
    <w:rsid w:val="00DB33D1"/>
  </w:style>
  <w:style w:type="character" w:customStyle="1" w:styleId="WW8Num280z1">
    <w:name w:val="WW8Num280z1"/>
    <w:rsid w:val="00DB33D1"/>
  </w:style>
  <w:style w:type="character" w:customStyle="1" w:styleId="WW8Num280z2">
    <w:name w:val="WW8Num280z2"/>
    <w:rsid w:val="00DB33D1"/>
  </w:style>
  <w:style w:type="character" w:customStyle="1" w:styleId="WW8Num280z3">
    <w:name w:val="WW8Num280z3"/>
    <w:rsid w:val="00DB33D1"/>
  </w:style>
  <w:style w:type="character" w:customStyle="1" w:styleId="WW8Num280z4">
    <w:name w:val="WW8Num280z4"/>
    <w:rsid w:val="00DB33D1"/>
  </w:style>
  <w:style w:type="character" w:customStyle="1" w:styleId="WW8Num280z5">
    <w:name w:val="WW8Num280z5"/>
    <w:rsid w:val="00DB33D1"/>
  </w:style>
  <w:style w:type="character" w:customStyle="1" w:styleId="WW8Num280z6">
    <w:name w:val="WW8Num280z6"/>
    <w:rsid w:val="00DB33D1"/>
  </w:style>
  <w:style w:type="character" w:customStyle="1" w:styleId="WW8Num280z7">
    <w:name w:val="WW8Num280z7"/>
    <w:rsid w:val="00DB33D1"/>
  </w:style>
  <w:style w:type="character" w:customStyle="1" w:styleId="WW8Num280z8">
    <w:name w:val="WW8Num280z8"/>
    <w:rsid w:val="00DB33D1"/>
  </w:style>
  <w:style w:type="character" w:customStyle="1" w:styleId="WW8Num281z0">
    <w:name w:val="WW8Num281z0"/>
    <w:rsid w:val="00DB33D1"/>
    <w:rPr>
      <w:rFonts w:cs="Times New Roman"/>
    </w:rPr>
  </w:style>
  <w:style w:type="character" w:customStyle="1" w:styleId="WW8Num281z6">
    <w:name w:val="WW8Num281z6"/>
    <w:rsid w:val="00DB33D1"/>
    <w:rPr>
      <w:rFonts w:cs="Times New Roman"/>
    </w:rPr>
  </w:style>
  <w:style w:type="character" w:customStyle="1" w:styleId="WW8Num282z0">
    <w:name w:val="WW8Num282z0"/>
    <w:rsid w:val="00DB33D1"/>
  </w:style>
  <w:style w:type="character" w:customStyle="1" w:styleId="WW8Num282z1">
    <w:name w:val="WW8Num282z1"/>
    <w:rsid w:val="00DB33D1"/>
  </w:style>
  <w:style w:type="character" w:customStyle="1" w:styleId="WW8Num282z2">
    <w:name w:val="WW8Num282z2"/>
    <w:rsid w:val="00DB33D1"/>
  </w:style>
  <w:style w:type="character" w:customStyle="1" w:styleId="WW8Num282z3">
    <w:name w:val="WW8Num282z3"/>
    <w:rsid w:val="00DB33D1"/>
  </w:style>
  <w:style w:type="character" w:customStyle="1" w:styleId="WW8Num282z4">
    <w:name w:val="WW8Num282z4"/>
    <w:rsid w:val="00DB33D1"/>
  </w:style>
  <w:style w:type="character" w:customStyle="1" w:styleId="WW8Num282z5">
    <w:name w:val="WW8Num282z5"/>
    <w:rsid w:val="00DB33D1"/>
  </w:style>
  <w:style w:type="character" w:customStyle="1" w:styleId="WW8Num282z6">
    <w:name w:val="WW8Num282z6"/>
    <w:rsid w:val="00DB33D1"/>
  </w:style>
  <w:style w:type="character" w:customStyle="1" w:styleId="WW8Num282z7">
    <w:name w:val="WW8Num282z7"/>
    <w:rsid w:val="00DB33D1"/>
  </w:style>
  <w:style w:type="character" w:customStyle="1" w:styleId="WW8Num282z8">
    <w:name w:val="WW8Num282z8"/>
    <w:rsid w:val="00DB33D1"/>
  </w:style>
  <w:style w:type="character" w:customStyle="1" w:styleId="WW8Num283z0">
    <w:name w:val="WW8Num283z0"/>
    <w:rsid w:val="00DB33D1"/>
    <w:rPr>
      <w:sz w:val="20"/>
      <w:szCs w:val="20"/>
    </w:rPr>
  </w:style>
  <w:style w:type="character" w:customStyle="1" w:styleId="WW8Num283z1">
    <w:name w:val="WW8Num283z1"/>
    <w:rsid w:val="00DB33D1"/>
  </w:style>
  <w:style w:type="character" w:customStyle="1" w:styleId="WW8Num283z2">
    <w:name w:val="WW8Num283z2"/>
    <w:rsid w:val="00DB33D1"/>
  </w:style>
  <w:style w:type="character" w:customStyle="1" w:styleId="WW8Num283z3">
    <w:name w:val="WW8Num283z3"/>
    <w:rsid w:val="00DB33D1"/>
  </w:style>
  <w:style w:type="character" w:customStyle="1" w:styleId="WW8Num283z4">
    <w:name w:val="WW8Num283z4"/>
    <w:rsid w:val="00DB33D1"/>
  </w:style>
  <w:style w:type="character" w:customStyle="1" w:styleId="WW8Num283z5">
    <w:name w:val="WW8Num283z5"/>
    <w:rsid w:val="00DB33D1"/>
  </w:style>
  <w:style w:type="character" w:customStyle="1" w:styleId="WW8Num283z6">
    <w:name w:val="WW8Num283z6"/>
    <w:rsid w:val="00DB33D1"/>
  </w:style>
  <w:style w:type="character" w:customStyle="1" w:styleId="WW8Num283z7">
    <w:name w:val="WW8Num283z7"/>
    <w:rsid w:val="00DB33D1"/>
  </w:style>
  <w:style w:type="character" w:customStyle="1" w:styleId="WW8Num283z8">
    <w:name w:val="WW8Num283z8"/>
    <w:rsid w:val="00DB33D1"/>
  </w:style>
  <w:style w:type="character" w:customStyle="1" w:styleId="WW8Num10z2">
    <w:name w:val="WW8Num10z2"/>
    <w:rsid w:val="00DB33D1"/>
  </w:style>
  <w:style w:type="character" w:customStyle="1" w:styleId="WW8Num15z2">
    <w:name w:val="WW8Num15z2"/>
    <w:rsid w:val="00DB33D1"/>
    <w:rPr>
      <w:color w:val="000000"/>
    </w:rPr>
  </w:style>
  <w:style w:type="character" w:customStyle="1" w:styleId="WW8Num15z3">
    <w:name w:val="WW8Num15z3"/>
    <w:rsid w:val="00DB33D1"/>
  </w:style>
  <w:style w:type="character" w:customStyle="1" w:styleId="Absatz-Standardschriftart">
    <w:name w:val="Absatz-Standardschriftart"/>
    <w:rsid w:val="00DB33D1"/>
  </w:style>
  <w:style w:type="character" w:customStyle="1" w:styleId="WW-Absatz-Standardschriftart">
    <w:name w:val="WW-Absatz-Standardschriftart"/>
    <w:rsid w:val="00DB33D1"/>
  </w:style>
  <w:style w:type="character" w:customStyle="1" w:styleId="WW-Absatz-Standardschriftart1">
    <w:name w:val="WW-Absatz-Standardschriftart1"/>
    <w:rsid w:val="00DB33D1"/>
  </w:style>
  <w:style w:type="character" w:customStyle="1" w:styleId="Domylnaczcionkaakapitu1">
    <w:name w:val="Domyślna czcionka akapitu1"/>
    <w:rsid w:val="00DB33D1"/>
  </w:style>
  <w:style w:type="character" w:styleId="Numerstrony">
    <w:name w:val="page number"/>
    <w:rsid w:val="00DB33D1"/>
    <w:rPr>
      <w:rFonts w:cs="Times New Roman"/>
    </w:rPr>
  </w:style>
  <w:style w:type="character" w:customStyle="1" w:styleId="Internetlink">
    <w:name w:val="Internet link"/>
    <w:rsid w:val="00DB33D1"/>
    <w:rPr>
      <w:rFonts w:cs="Times New Roman"/>
      <w:color w:val="0000FF"/>
      <w:u w:val="single"/>
    </w:rPr>
  </w:style>
  <w:style w:type="character" w:customStyle="1" w:styleId="StrongEmphasis">
    <w:name w:val="Strong Emphasis"/>
    <w:rsid w:val="00DB33D1"/>
    <w:rPr>
      <w:rFonts w:cs="Times New Roman"/>
      <w:b/>
      <w:bCs/>
    </w:rPr>
  </w:style>
  <w:style w:type="character" w:customStyle="1" w:styleId="VisitedInternetLink">
    <w:name w:val="Visited Internet Link"/>
    <w:rsid w:val="00DB33D1"/>
    <w:rPr>
      <w:color w:val="800080"/>
      <w:u w:val="single"/>
    </w:rPr>
  </w:style>
  <w:style w:type="character" w:customStyle="1" w:styleId="prawonorm">
    <w:name w:val="prawonorm"/>
    <w:basedOn w:val="Domylnaczcionkaakapitu"/>
    <w:rsid w:val="00DB33D1"/>
  </w:style>
  <w:style w:type="character" w:customStyle="1" w:styleId="TekstpodstawowyZnak">
    <w:name w:val="Tekst podstawowy Znak"/>
    <w:rsid w:val="00DB33D1"/>
    <w:rPr>
      <w:b/>
      <w:bCs/>
      <w:sz w:val="24"/>
      <w:szCs w:val="24"/>
    </w:rPr>
  </w:style>
  <w:style w:type="character" w:customStyle="1" w:styleId="TekstpodstawowywcityZnak">
    <w:name w:val="Tekst podstawowy wcięty Znak"/>
    <w:rsid w:val="00DB33D1"/>
    <w:rPr>
      <w:sz w:val="24"/>
      <w:szCs w:val="24"/>
    </w:rPr>
  </w:style>
  <w:style w:type="character" w:styleId="Odwoaniedokomentarza">
    <w:name w:val="annotation reference"/>
    <w:uiPriority w:val="99"/>
    <w:rsid w:val="00DB33D1"/>
    <w:rPr>
      <w:sz w:val="16"/>
      <w:szCs w:val="16"/>
    </w:rPr>
  </w:style>
  <w:style w:type="character" w:customStyle="1" w:styleId="Odwoaniedokomentarza1">
    <w:name w:val="Odwołanie do komentarza1"/>
    <w:rsid w:val="00DB33D1"/>
    <w:rPr>
      <w:rFonts w:cs="Times New Roman"/>
      <w:sz w:val="16"/>
      <w:szCs w:val="16"/>
    </w:rPr>
  </w:style>
  <w:style w:type="character" w:customStyle="1" w:styleId="1TableTextZnak">
    <w:name w:val="1Table_Text Znak"/>
    <w:rsid w:val="00DB33D1"/>
    <w:rPr>
      <w:rFonts w:ascii="Cambria" w:eastAsia="Calibri" w:hAnsi="Cambria" w:cs="Cambria"/>
      <w:sz w:val="22"/>
    </w:rPr>
  </w:style>
  <w:style w:type="character" w:customStyle="1" w:styleId="NormalnyWebZnak">
    <w:name w:val="Normalny (Web) Znak"/>
    <w:rsid w:val="00DB33D1"/>
    <w:rPr>
      <w:color w:val="000000"/>
    </w:rPr>
  </w:style>
  <w:style w:type="character" w:customStyle="1" w:styleId="BulletSymbols">
    <w:name w:val="Bullet Symbols"/>
    <w:rsid w:val="00DB33D1"/>
    <w:rPr>
      <w:rFonts w:ascii="OpenSymbol" w:eastAsia="OpenSymbol" w:hAnsi="OpenSymbol" w:cs="OpenSymbol"/>
    </w:rPr>
  </w:style>
  <w:style w:type="character" w:customStyle="1" w:styleId="ListLabel1">
    <w:name w:val="ListLabel 1"/>
    <w:rsid w:val="00DB33D1"/>
    <w:rPr>
      <w:rFonts w:cs="Times New Roman"/>
    </w:rPr>
  </w:style>
  <w:style w:type="character" w:customStyle="1" w:styleId="ListLabel2">
    <w:name w:val="ListLabel 2"/>
    <w:rsid w:val="00DB33D1"/>
    <w:rPr>
      <w:color w:val="000000"/>
    </w:rPr>
  </w:style>
  <w:style w:type="character" w:customStyle="1" w:styleId="ListLabel3">
    <w:name w:val="ListLabel 3"/>
    <w:rsid w:val="00DB33D1"/>
    <w:rPr>
      <w:rFonts w:cs="Tahoma"/>
      <w:b/>
      <w:bCs/>
      <w:sz w:val="20"/>
      <w:szCs w:val="24"/>
      <w:lang w:eastAsia="ar-SA"/>
    </w:rPr>
  </w:style>
  <w:style w:type="character" w:customStyle="1" w:styleId="ListLabel4">
    <w:name w:val="ListLabel 4"/>
    <w:rsid w:val="00DB33D1"/>
    <w:rPr>
      <w:rFonts w:cs="Tahoma"/>
      <w:sz w:val="20"/>
    </w:rPr>
  </w:style>
  <w:style w:type="character" w:customStyle="1" w:styleId="ListLabel5">
    <w:name w:val="ListLabel 5"/>
    <w:rsid w:val="00DB33D1"/>
    <w:rPr>
      <w:rFonts w:cs="Times New Roman"/>
      <w:b w:val="0"/>
      <w:color w:val="000000"/>
    </w:rPr>
  </w:style>
  <w:style w:type="character" w:customStyle="1" w:styleId="ListLabel6">
    <w:name w:val="ListLabel 6"/>
    <w:rsid w:val="00DB33D1"/>
    <w:rPr>
      <w:rFonts w:cs="Times New Roman"/>
      <w:color w:val="000000"/>
    </w:rPr>
  </w:style>
  <w:style w:type="character" w:customStyle="1" w:styleId="ListLabel7">
    <w:name w:val="ListLabel 7"/>
    <w:rsid w:val="00DB33D1"/>
    <w:rPr>
      <w:rFonts w:cs="Times New Roman"/>
      <w:b/>
      <w:bCs w:val="0"/>
      <w:i/>
      <w:iCs w:val="0"/>
      <w:color w:val="000000"/>
    </w:rPr>
  </w:style>
  <w:style w:type="character" w:customStyle="1" w:styleId="ListLabel8">
    <w:name w:val="ListLabel 8"/>
    <w:rsid w:val="00DB33D1"/>
    <w:rPr>
      <w:rFonts w:cs="Tahoma"/>
      <w:color w:val="000000"/>
    </w:rPr>
  </w:style>
  <w:style w:type="character" w:customStyle="1" w:styleId="ListLabel9">
    <w:name w:val="ListLabel 9"/>
    <w:rsid w:val="00DB33D1"/>
    <w:rPr>
      <w:rFonts w:cs="Tahoma"/>
      <w:b w:val="0"/>
      <w:i w:val="0"/>
      <w:color w:val="000000"/>
      <w:sz w:val="20"/>
      <w:szCs w:val="20"/>
    </w:rPr>
  </w:style>
  <w:style w:type="character" w:customStyle="1" w:styleId="ListLabel10">
    <w:name w:val="ListLabel 10"/>
    <w:rsid w:val="00DB33D1"/>
    <w:rPr>
      <w:rFonts w:cs="Times New Roman"/>
      <w:b w:val="0"/>
      <w:i w:val="0"/>
    </w:rPr>
  </w:style>
  <w:style w:type="character" w:customStyle="1" w:styleId="ListLabel11">
    <w:name w:val="ListLabel 11"/>
    <w:rsid w:val="00DB33D1"/>
    <w:rPr>
      <w:rFonts w:cs="Times New Roman"/>
      <w:b w:val="0"/>
      <w:color w:val="000000"/>
      <w:sz w:val="22"/>
      <w:szCs w:val="22"/>
    </w:rPr>
  </w:style>
  <w:style w:type="character" w:customStyle="1" w:styleId="ListLabel12">
    <w:name w:val="ListLabel 12"/>
    <w:rsid w:val="00DB33D1"/>
    <w:rPr>
      <w:rFonts w:cs="Times New Roman"/>
      <w:sz w:val="22"/>
      <w:szCs w:val="22"/>
    </w:rPr>
  </w:style>
  <w:style w:type="character" w:customStyle="1" w:styleId="ListLabel13">
    <w:name w:val="ListLabel 13"/>
    <w:rsid w:val="00DB33D1"/>
    <w:rPr>
      <w:rFonts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ListLabel14">
    <w:name w:val="ListLabel 14"/>
    <w:rsid w:val="00DB33D1"/>
    <w:rPr>
      <w:rFonts w:cs="Tahoma"/>
      <w:bCs/>
      <w:iCs/>
    </w:rPr>
  </w:style>
  <w:style w:type="character" w:customStyle="1" w:styleId="ListLabel15">
    <w:name w:val="ListLabel 15"/>
    <w:rsid w:val="00DB33D1"/>
    <w:rPr>
      <w:strike w:val="0"/>
      <w:dstrike w:val="0"/>
    </w:rPr>
  </w:style>
  <w:style w:type="character" w:customStyle="1" w:styleId="ListLabel16">
    <w:name w:val="ListLabel 16"/>
    <w:rsid w:val="00DB33D1"/>
    <w:rPr>
      <w:rFonts w:cs="Tahoma"/>
      <w:b w:val="0"/>
      <w:i w:val="0"/>
      <w:strike w:val="0"/>
      <w:dstrike w:val="0"/>
      <w:sz w:val="22"/>
      <w:szCs w:val="20"/>
      <w:u w:val="none"/>
    </w:rPr>
  </w:style>
  <w:style w:type="character" w:customStyle="1" w:styleId="ListLabel17">
    <w:name w:val="ListLabel 17"/>
    <w:rsid w:val="00DB33D1"/>
    <w:rPr>
      <w:rFonts w:cs="Tahoma"/>
      <w:b w:val="0"/>
      <w:sz w:val="22"/>
      <w:szCs w:val="20"/>
    </w:rPr>
  </w:style>
  <w:style w:type="character" w:customStyle="1" w:styleId="ListLabel18">
    <w:name w:val="ListLabel 18"/>
    <w:rsid w:val="00DB33D1"/>
    <w:rPr>
      <w:rFonts w:cs="Tahoma"/>
      <w:sz w:val="20"/>
      <w:szCs w:val="20"/>
    </w:rPr>
  </w:style>
  <w:style w:type="character" w:customStyle="1" w:styleId="ListLabel19">
    <w:name w:val="ListLabel 19"/>
    <w:rsid w:val="00DB33D1"/>
    <w:rPr>
      <w:b w:val="0"/>
    </w:rPr>
  </w:style>
  <w:style w:type="character" w:customStyle="1" w:styleId="ListLabel20">
    <w:name w:val="ListLabel 20"/>
    <w:rsid w:val="00DB33D1"/>
    <w:rPr>
      <w:rFonts w:eastAsia="Times New Roman" w:cs="Times New Roman"/>
    </w:rPr>
  </w:style>
  <w:style w:type="character" w:customStyle="1" w:styleId="ListLabel21">
    <w:name w:val="ListLabel 21"/>
    <w:rsid w:val="00DB33D1"/>
    <w:rPr>
      <w:rFonts w:eastAsia="Times New Roman" w:cs="Tahoma"/>
    </w:rPr>
  </w:style>
  <w:style w:type="character" w:customStyle="1" w:styleId="ListLabel22">
    <w:name w:val="ListLabel 22"/>
    <w:rsid w:val="00DB33D1"/>
    <w:rPr>
      <w:rFonts w:cs="Tahoma"/>
      <w:kern w:val="3"/>
      <w:sz w:val="22"/>
      <w:szCs w:val="20"/>
    </w:rPr>
  </w:style>
  <w:style w:type="character" w:customStyle="1" w:styleId="ListLabel23">
    <w:name w:val="ListLabel 23"/>
    <w:rsid w:val="00DB33D1"/>
    <w:rPr>
      <w:rFonts w:cs="OpenSymbol"/>
    </w:rPr>
  </w:style>
  <w:style w:type="character" w:customStyle="1" w:styleId="ListLabel24">
    <w:name w:val="ListLabel 24"/>
    <w:rsid w:val="00DB33D1"/>
    <w:rPr>
      <w:sz w:val="22"/>
    </w:rPr>
  </w:style>
  <w:style w:type="character" w:customStyle="1" w:styleId="ListLabel25">
    <w:name w:val="ListLabel 25"/>
    <w:rsid w:val="00DB33D1"/>
    <w:rPr>
      <w:kern w:val="3"/>
      <w:sz w:val="22"/>
      <w:szCs w:val="20"/>
    </w:rPr>
  </w:style>
  <w:style w:type="character" w:customStyle="1" w:styleId="ListLabel26">
    <w:name w:val="ListLabel 26"/>
    <w:rsid w:val="00DB33D1"/>
    <w:rPr>
      <w:sz w:val="22"/>
      <w:szCs w:val="20"/>
    </w:rPr>
  </w:style>
  <w:style w:type="character" w:customStyle="1" w:styleId="ListLabel27">
    <w:name w:val="ListLabel 27"/>
    <w:rsid w:val="00DB33D1"/>
    <w:rPr>
      <w:rFonts w:cs="Tahoma"/>
      <w:sz w:val="22"/>
      <w:szCs w:val="20"/>
    </w:rPr>
  </w:style>
  <w:style w:type="character" w:customStyle="1" w:styleId="ListLabel28">
    <w:name w:val="ListLabel 28"/>
    <w:rsid w:val="00DB33D1"/>
    <w:rPr>
      <w:b w:val="0"/>
      <w:i w:val="0"/>
      <w:color w:val="000000"/>
      <w:sz w:val="20"/>
      <w:szCs w:val="20"/>
    </w:rPr>
  </w:style>
  <w:style w:type="character" w:customStyle="1" w:styleId="ListLabel29">
    <w:name w:val="ListLabel 29"/>
    <w:rsid w:val="00DB33D1"/>
    <w:rPr>
      <w:rFonts w:cs="Tahoma"/>
      <w:bCs/>
      <w:position w:val="0"/>
      <w:sz w:val="20"/>
      <w:szCs w:val="20"/>
      <w:vertAlign w:val="superscript"/>
    </w:rPr>
  </w:style>
  <w:style w:type="character" w:customStyle="1" w:styleId="ListLabel30">
    <w:name w:val="ListLabel 30"/>
    <w:rsid w:val="00DB33D1"/>
    <w:rPr>
      <w:rFonts w:cs="Tahoma"/>
      <w:b/>
      <w:color w:val="000000"/>
    </w:rPr>
  </w:style>
  <w:style w:type="character" w:customStyle="1" w:styleId="ListLabel31">
    <w:name w:val="ListLabel 31"/>
    <w:rsid w:val="00DB33D1"/>
    <w:rPr>
      <w:b/>
    </w:rPr>
  </w:style>
  <w:style w:type="character" w:customStyle="1" w:styleId="ListLabel32">
    <w:name w:val="ListLabel 32"/>
    <w:rsid w:val="00DB33D1"/>
    <w:rPr>
      <w:rFonts w:cs="Tahoma"/>
    </w:rPr>
  </w:style>
  <w:style w:type="character" w:customStyle="1" w:styleId="ListLabel33">
    <w:name w:val="ListLabel 33"/>
    <w:rsid w:val="00DB33D1"/>
    <w:rPr>
      <w:b w:val="0"/>
      <w:i w:val="0"/>
    </w:rPr>
  </w:style>
  <w:style w:type="character" w:customStyle="1" w:styleId="ListLabel34">
    <w:name w:val="ListLabel 34"/>
    <w:rsid w:val="00DB33D1"/>
    <w:rPr>
      <w:rFonts w:cs="Tahoma"/>
      <w:b w:val="0"/>
      <w:i w:val="0"/>
      <w:sz w:val="20"/>
      <w:szCs w:val="20"/>
    </w:rPr>
  </w:style>
  <w:style w:type="character" w:customStyle="1" w:styleId="ListLabel35">
    <w:name w:val="ListLabel 35"/>
    <w:rsid w:val="00DB33D1"/>
    <w:rPr>
      <w:b w:val="0"/>
      <w:i w:val="0"/>
      <w:sz w:val="20"/>
      <w:szCs w:val="20"/>
    </w:rPr>
  </w:style>
  <w:style w:type="character" w:customStyle="1" w:styleId="ListLabel36">
    <w:name w:val="ListLabel 36"/>
    <w:rsid w:val="00DB33D1"/>
    <w:rPr>
      <w:i w:val="0"/>
    </w:rPr>
  </w:style>
  <w:style w:type="character" w:customStyle="1" w:styleId="ListLabel37">
    <w:name w:val="ListLabel 37"/>
    <w:rsid w:val="00DB33D1"/>
    <w:rPr>
      <w:b w:val="0"/>
      <w:strike w:val="0"/>
      <w:dstrike w:val="0"/>
      <w:color w:val="000000"/>
    </w:rPr>
  </w:style>
  <w:style w:type="character" w:customStyle="1" w:styleId="ListLabel38">
    <w:name w:val="ListLabel 38"/>
    <w:rsid w:val="00DB33D1"/>
    <w:rPr>
      <w:rFonts w:cs="Times New Roman"/>
      <w:b w:val="0"/>
      <w:bCs w:val="0"/>
      <w:color w:val="000000"/>
    </w:rPr>
  </w:style>
  <w:style w:type="character" w:customStyle="1" w:styleId="ListLabel39">
    <w:name w:val="ListLabel 39"/>
    <w:rsid w:val="00DB33D1"/>
    <w:rPr>
      <w:rFonts w:cs="Times New Roman"/>
      <w:sz w:val="20"/>
      <w:szCs w:val="20"/>
    </w:rPr>
  </w:style>
  <w:style w:type="character" w:customStyle="1" w:styleId="ListLabel40">
    <w:name w:val="ListLabel 40"/>
    <w:rsid w:val="00DB33D1"/>
    <w:rPr>
      <w:position w:val="0"/>
      <w:sz w:val="22"/>
      <w:szCs w:val="22"/>
      <w:vertAlign w:val="baseline"/>
    </w:rPr>
  </w:style>
  <w:style w:type="character" w:customStyle="1" w:styleId="ListLabel41">
    <w:name w:val="ListLabel 41"/>
    <w:rsid w:val="00DB33D1"/>
    <w:rPr>
      <w:rFonts w:cs="Times New Roman"/>
      <w:b w:val="0"/>
      <w:i w:val="0"/>
      <w:color w:val="000000"/>
    </w:rPr>
  </w:style>
  <w:style w:type="character" w:customStyle="1" w:styleId="ListLabel42">
    <w:name w:val="ListLabel 42"/>
    <w:rsid w:val="00DB33D1"/>
    <w:rPr>
      <w:rFonts w:cs="Times New Roman"/>
      <w:b w:val="0"/>
      <w:i w:val="0"/>
      <w:strike w:val="0"/>
      <w:dstrike w:val="0"/>
    </w:rPr>
  </w:style>
  <w:style w:type="character" w:customStyle="1" w:styleId="ListLabel43">
    <w:name w:val="ListLabel 43"/>
    <w:rsid w:val="00DB33D1"/>
    <w:rPr>
      <w:rFonts w:eastAsia="Calibri" w:cs="Times New Roman"/>
      <w:lang w:eastAsia="zh-CN"/>
    </w:rPr>
  </w:style>
  <w:style w:type="character" w:customStyle="1" w:styleId="ListLabel44">
    <w:name w:val="ListLabel 44"/>
    <w:rsid w:val="00DB33D1"/>
    <w:rPr>
      <w:rFonts w:eastAsia="Times New Roman" w:cs="Tahoma"/>
      <w:b w:val="0"/>
    </w:rPr>
  </w:style>
  <w:style w:type="character" w:customStyle="1" w:styleId="ListLabel45">
    <w:name w:val="ListLabel 45"/>
    <w:rsid w:val="00DB33D1"/>
    <w:rPr>
      <w:rFonts w:cs="Times New Roman"/>
      <w:b/>
      <w:i w:val="0"/>
      <w:color w:val="000000"/>
      <w:sz w:val="20"/>
      <w:szCs w:val="20"/>
    </w:rPr>
  </w:style>
  <w:style w:type="character" w:customStyle="1" w:styleId="ListLabel46">
    <w:name w:val="ListLabel 46"/>
    <w:rsid w:val="00DB33D1"/>
    <w:rPr>
      <w:rFonts w:cs="Tahoma"/>
      <w:bCs/>
    </w:rPr>
  </w:style>
  <w:style w:type="character" w:customStyle="1" w:styleId="ListLabel47">
    <w:name w:val="ListLabel 47"/>
    <w:rsid w:val="00DB33D1"/>
    <w:rPr>
      <w:rFonts w:eastAsia="Andale Sans UI" w:cs="Tahoma"/>
      <w:b w:val="0"/>
      <w:i w:val="0"/>
      <w:color w:val="000000"/>
      <w:kern w:val="3"/>
      <w:sz w:val="20"/>
      <w:szCs w:val="20"/>
      <w:lang w:val="de-DE" w:eastAsia="ja-JP" w:bidi="fa-IR"/>
    </w:rPr>
  </w:style>
  <w:style w:type="character" w:customStyle="1" w:styleId="ListLabel48">
    <w:name w:val="ListLabel 48"/>
    <w:rsid w:val="00DB33D1"/>
    <w:rPr>
      <w:b w:val="0"/>
      <w:sz w:val="20"/>
      <w:szCs w:val="20"/>
    </w:rPr>
  </w:style>
  <w:style w:type="character" w:customStyle="1" w:styleId="ListLabel49">
    <w:name w:val="ListLabel 49"/>
    <w:rsid w:val="00DB33D1"/>
    <w:rPr>
      <w:rFonts w:cs="Times New Roman"/>
      <w:b w:val="0"/>
    </w:rPr>
  </w:style>
  <w:style w:type="character" w:customStyle="1" w:styleId="ListLabel50">
    <w:name w:val="ListLabel 50"/>
    <w:rsid w:val="00DB33D1"/>
    <w:rPr>
      <w:rFonts w:cs="Tahoma"/>
      <w:b w:val="0"/>
      <w:bCs/>
      <w:color w:val="000000"/>
    </w:rPr>
  </w:style>
  <w:style w:type="character" w:customStyle="1" w:styleId="ListLabel51">
    <w:name w:val="ListLabel 51"/>
    <w:rsid w:val="00DB33D1"/>
    <w:rPr>
      <w:b w:val="0"/>
      <w:position w:val="0"/>
      <w:vertAlign w:val="baseline"/>
    </w:rPr>
  </w:style>
  <w:style w:type="character" w:customStyle="1" w:styleId="ListLabel52">
    <w:name w:val="ListLabel 52"/>
    <w:rsid w:val="00DB33D1"/>
    <w:rPr>
      <w:sz w:val="20"/>
      <w:szCs w:val="20"/>
    </w:rPr>
  </w:style>
  <w:style w:type="character" w:customStyle="1" w:styleId="ListLabel53">
    <w:name w:val="ListLabel 53"/>
    <w:rsid w:val="00DB33D1"/>
    <w:rPr>
      <w:rFonts w:cs="Tahoma"/>
      <w:b w:val="0"/>
      <w:sz w:val="20"/>
      <w:szCs w:val="20"/>
    </w:rPr>
  </w:style>
  <w:style w:type="character" w:customStyle="1" w:styleId="ListLabel54">
    <w:name w:val="ListLabel 54"/>
    <w:rsid w:val="00DB33D1"/>
    <w:rPr>
      <w:rFonts w:cs="Tahoma"/>
      <w:b/>
      <w:sz w:val="20"/>
      <w:szCs w:val="20"/>
    </w:rPr>
  </w:style>
  <w:style w:type="character" w:customStyle="1" w:styleId="ListLabel55">
    <w:name w:val="ListLabel 55"/>
    <w:rsid w:val="00DB33D1"/>
    <w:rPr>
      <w:rFonts w:cs="Tahoma"/>
      <w:i w:val="0"/>
      <w:sz w:val="20"/>
      <w:szCs w:val="20"/>
    </w:rPr>
  </w:style>
  <w:style w:type="character" w:customStyle="1" w:styleId="ListLabel56">
    <w:name w:val="ListLabel 56"/>
    <w:rsid w:val="00DB33D1"/>
    <w:rPr>
      <w:rFonts w:cs="Tahoma"/>
      <w:b w:val="0"/>
    </w:rPr>
  </w:style>
  <w:style w:type="character" w:customStyle="1" w:styleId="ListLabel57">
    <w:name w:val="ListLabel 57"/>
    <w:rsid w:val="00DB33D1"/>
    <w:rPr>
      <w:rFonts w:cs="Times New Roman"/>
      <w:b w:val="0"/>
      <w:i w:val="0"/>
      <w:sz w:val="20"/>
      <w:szCs w:val="20"/>
    </w:rPr>
  </w:style>
  <w:style w:type="character" w:customStyle="1" w:styleId="ListLabel58">
    <w:name w:val="ListLabel 58"/>
    <w:rsid w:val="00DB33D1"/>
    <w:rPr>
      <w:rFonts w:cs="Symbol"/>
    </w:rPr>
  </w:style>
  <w:style w:type="character" w:customStyle="1" w:styleId="ListLabel59">
    <w:name w:val="ListLabel 59"/>
    <w:rsid w:val="00DB33D1"/>
    <w:rPr>
      <w:rFonts w:cs="Courier New"/>
    </w:rPr>
  </w:style>
  <w:style w:type="character" w:customStyle="1" w:styleId="ListLabel60">
    <w:name w:val="ListLabel 60"/>
    <w:rsid w:val="00DB33D1"/>
    <w:rPr>
      <w:rFonts w:cs="Wingdings"/>
    </w:rPr>
  </w:style>
  <w:style w:type="character" w:customStyle="1" w:styleId="ListLabel61">
    <w:name w:val="ListLabel 61"/>
    <w:rsid w:val="00DB33D1"/>
    <w:rPr>
      <w:rFonts w:cs="Tahoma"/>
      <w:color w:val="000000"/>
      <w:sz w:val="20"/>
      <w:szCs w:val="20"/>
    </w:rPr>
  </w:style>
  <w:style w:type="character" w:customStyle="1" w:styleId="ListLabel62">
    <w:name w:val="ListLabel 62"/>
    <w:rsid w:val="00DB33D1"/>
    <w:rPr>
      <w:rFonts w:cs="Times New Roman"/>
      <w:b w:val="0"/>
      <w:sz w:val="20"/>
      <w:szCs w:val="20"/>
    </w:rPr>
  </w:style>
  <w:style w:type="character" w:customStyle="1" w:styleId="ListLabel63">
    <w:name w:val="ListLabel 63"/>
    <w:rsid w:val="00DB33D1"/>
    <w:rPr>
      <w:b w:val="0"/>
      <w:color w:val="000000"/>
    </w:rPr>
  </w:style>
  <w:style w:type="character" w:customStyle="1" w:styleId="ListLabel64">
    <w:name w:val="ListLabel 64"/>
    <w:rsid w:val="00DB33D1"/>
    <w:rPr>
      <w:b w:val="0"/>
      <w:kern w:val="3"/>
      <w:position w:val="0"/>
      <w:vertAlign w:val="baseline"/>
    </w:rPr>
  </w:style>
  <w:style w:type="character" w:customStyle="1" w:styleId="ListLabel65">
    <w:name w:val="ListLabel 65"/>
    <w:rsid w:val="00DB33D1"/>
    <w:rPr>
      <w:rFonts w:cs="Times New Roman"/>
      <w:b/>
    </w:rPr>
  </w:style>
  <w:style w:type="character" w:customStyle="1" w:styleId="ListLabel66">
    <w:name w:val="ListLabel 66"/>
    <w:rsid w:val="00DB33D1"/>
    <w:rPr>
      <w:rFonts w:eastAsia="Times New Roman" w:cs="Tahoma"/>
      <w:b w:val="0"/>
      <w:color w:val="000000"/>
    </w:rPr>
  </w:style>
  <w:style w:type="character" w:customStyle="1" w:styleId="ListLabel67">
    <w:name w:val="ListLabel 67"/>
    <w:rsid w:val="00DB33D1"/>
    <w:rPr>
      <w:rFonts w:cs="Tahoma"/>
      <w:b/>
      <w:bCs/>
      <w:sz w:val="20"/>
      <w:szCs w:val="20"/>
    </w:rPr>
  </w:style>
  <w:style w:type="character" w:customStyle="1" w:styleId="ListLabel68">
    <w:name w:val="ListLabel 68"/>
    <w:rsid w:val="00DB33D1"/>
    <w:rPr>
      <w:rFonts w:eastAsia="Times New Roman" w:cs="Arial"/>
      <w:b w:val="0"/>
    </w:rPr>
  </w:style>
  <w:style w:type="character" w:customStyle="1" w:styleId="ListLabel69">
    <w:name w:val="ListLabel 69"/>
    <w:rsid w:val="00DB33D1"/>
    <w:rPr>
      <w:strike w:val="0"/>
      <w:dstrike w:val="0"/>
      <w:sz w:val="20"/>
      <w:szCs w:val="20"/>
    </w:rPr>
  </w:style>
  <w:style w:type="character" w:customStyle="1" w:styleId="ListLabel70">
    <w:name w:val="ListLabel 70"/>
    <w:rsid w:val="00DB33D1"/>
    <w:rPr>
      <w:rFonts w:cs="Times New Roman"/>
      <w:b w:val="0"/>
      <w:i w:val="0"/>
      <w:color w:val="000000"/>
      <w:sz w:val="20"/>
      <w:szCs w:val="20"/>
    </w:rPr>
  </w:style>
  <w:style w:type="character" w:customStyle="1" w:styleId="ListLabel71">
    <w:name w:val="ListLabel 71"/>
    <w:rsid w:val="00DB33D1"/>
    <w:rPr>
      <w:b w:val="0"/>
      <w:color w:val="000000"/>
      <w:sz w:val="20"/>
      <w:szCs w:val="20"/>
    </w:rPr>
  </w:style>
  <w:style w:type="character" w:customStyle="1" w:styleId="ListLabel72">
    <w:name w:val="ListLabel 72"/>
    <w:rsid w:val="00DB33D1"/>
    <w:rPr>
      <w:rFonts w:cs="Tahoma"/>
      <w:b/>
      <w:i/>
    </w:rPr>
  </w:style>
  <w:style w:type="character" w:customStyle="1" w:styleId="ListLabel73">
    <w:name w:val="ListLabel 73"/>
    <w:rsid w:val="00DB33D1"/>
    <w:rPr>
      <w:rFonts w:cs="Times New Roman"/>
      <w:b w:val="0"/>
      <w:i w:val="0"/>
      <w:sz w:val="24"/>
    </w:rPr>
  </w:style>
  <w:style w:type="character" w:customStyle="1" w:styleId="ListLabel74">
    <w:name w:val="ListLabel 74"/>
    <w:rsid w:val="00DB33D1"/>
    <w:rPr>
      <w:rFonts w:cs="Tahoma"/>
      <w:bCs/>
      <w:iCs/>
      <w:lang w:eastAsia="ar-SA"/>
    </w:rPr>
  </w:style>
  <w:style w:type="character" w:customStyle="1" w:styleId="ListLabel75">
    <w:name w:val="ListLabel 75"/>
    <w:rsid w:val="00DB33D1"/>
    <w:rPr>
      <w:rFonts w:eastAsia="Andale Sans UI" w:cs="Times New Roman"/>
      <w:b w:val="0"/>
      <w:kern w:val="3"/>
      <w:lang w:eastAsia="ja-JP" w:bidi="fa-IR"/>
    </w:rPr>
  </w:style>
  <w:style w:type="character" w:customStyle="1" w:styleId="ListLabel76">
    <w:name w:val="ListLabel 76"/>
    <w:rsid w:val="00DB33D1"/>
    <w:rPr>
      <w:b/>
      <w:color w:val="000000"/>
    </w:rPr>
  </w:style>
  <w:style w:type="character" w:customStyle="1" w:styleId="ListLabel77">
    <w:name w:val="ListLabel 77"/>
    <w:rsid w:val="00DB33D1"/>
    <w:rPr>
      <w:rFonts w:cs="Tahoma"/>
      <w:b w:val="0"/>
      <w:color w:val="000000"/>
    </w:rPr>
  </w:style>
  <w:style w:type="character" w:customStyle="1" w:styleId="ListLabel78">
    <w:name w:val="ListLabel 78"/>
    <w:rsid w:val="00DB33D1"/>
    <w:rPr>
      <w:rFonts w:cs="Times New Roman"/>
      <w:b w:val="0"/>
      <w:bCs/>
      <w:i w:val="0"/>
      <w:sz w:val="20"/>
      <w:szCs w:val="20"/>
    </w:rPr>
  </w:style>
  <w:style w:type="character" w:customStyle="1" w:styleId="ListLabel79">
    <w:name w:val="ListLabel 79"/>
    <w:rsid w:val="00DB33D1"/>
    <w:rPr>
      <w:rFonts w:eastAsia="Times New Roman" w:cs="Tahoma"/>
      <w:b w:val="0"/>
      <w:i w:val="0"/>
      <w:color w:val="000000"/>
      <w:sz w:val="20"/>
      <w:szCs w:val="20"/>
    </w:rPr>
  </w:style>
  <w:style w:type="character" w:customStyle="1" w:styleId="ListLabel80">
    <w:name w:val="ListLabel 80"/>
    <w:rsid w:val="00DB33D1"/>
    <w:rPr>
      <w:rFonts w:cs="Times New Roman"/>
      <w:b w:val="0"/>
      <w:color w:val="000000"/>
      <w:sz w:val="20"/>
      <w:szCs w:val="20"/>
    </w:rPr>
  </w:style>
  <w:style w:type="character" w:customStyle="1" w:styleId="ListLabel81">
    <w:name w:val="ListLabel 81"/>
    <w:rsid w:val="00DB33D1"/>
    <w:rPr>
      <w:rFonts w:eastAsia="Andale Sans UI" w:cs="Tahoma"/>
      <w:kern w:val="3"/>
      <w:lang w:eastAsia="ja-JP" w:bidi="fa-IR"/>
    </w:rPr>
  </w:style>
  <w:style w:type="character" w:customStyle="1" w:styleId="ListLabel82">
    <w:name w:val="ListLabel 82"/>
    <w:rsid w:val="00DB33D1"/>
    <w:rPr>
      <w:rFonts w:cs="Tahoma"/>
      <w:b w:val="0"/>
      <w:i w:val="0"/>
      <w:color w:val="000000"/>
      <w:sz w:val="20"/>
      <w:szCs w:val="20"/>
      <w:lang w:val="de-DE"/>
    </w:rPr>
  </w:style>
  <w:style w:type="character" w:customStyle="1" w:styleId="ListLabel83">
    <w:name w:val="ListLabel 83"/>
    <w:rsid w:val="00DB33D1"/>
    <w:rPr>
      <w:rFonts w:cs="Tahoma"/>
      <w:strike w:val="0"/>
      <w:dstrike w:val="0"/>
      <w:color w:val="000000"/>
      <w:sz w:val="20"/>
      <w:szCs w:val="20"/>
    </w:rPr>
  </w:style>
  <w:style w:type="character" w:customStyle="1" w:styleId="ListLabel84">
    <w:name w:val="ListLabel 84"/>
    <w:rsid w:val="00DB33D1"/>
    <w:rPr>
      <w:rFonts w:cs="Tahoma"/>
      <w:b w:val="0"/>
      <w:i w:val="0"/>
      <w:strike w:val="0"/>
      <w:dstrike w:val="0"/>
      <w:color w:val="000000"/>
      <w:sz w:val="20"/>
      <w:szCs w:val="20"/>
    </w:rPr>
  </w:style>
  <w:style w:type="character" w:customStyle="1" w:styleId="ListLabel85">
    <w:name w:val="ListLabel 85"/>
    <w:rsid w:val="00DB33D1"/>
    <w:rPr>
      <w:rFonts w:cs="Tahoma"/>
      <w:bCs/>
      <w:sz w:val="20"/>
      <w:szCs w:val="20"/>
    </w:rPr>
  </w:style>
  <w:style w:type="character" w:customStyle="1" w:styleId="ListLabel86">
    <w:name w:val="ListLabel 86"/>
    <w:rsid w:val="00DB33D1"/>
    <w:rPr>
      <w:u w:val="none"/>
    </w:rPr>
  </w:style>
  <w:style w:type="character" w:customStyle="1" w:styleId="ListLabel87">
    <w:name w:val="ListLabel 87"/>
    <w:rsid w:val="00DB33D1"/>
    <w:rPr>
      <w:rFonts w:cs="Tahoma"/>
      <w:bCs/>
      <w:color w:val="000000"/>
    </w:rPr>
  </w:style>
  <w:style w:type="character" w:customStyle="1" w:styleId="ListLabel88">
    <w:name w:val="ListLabel 88"/>
    <w:rsid w:val="00DB33D1"/>
    <w:rPr>
      <w:rFonts w:eastAsia="OpenSymbol" w:cs="OpenSymbol"/>
    </w:rPr>
  </w:style>
  <w:style w:type="character" w:customStyle="1" w:styleId="ListLabel89">
    <w:name w:val="ListLabel 89"/>
    <w:rsid w:val="00DB33D1"/>
    <w:rPr>
      <w:color w:val="00000A"/>
    </w:rPr>
  </w:style>
  <w:style w:type="character" w:customStyle="1" w:styleId="ListLabel90">
    <w:name w:val="ListLabel 90"/>
    <w:rsid w:val="00DB33D1"/>
    <w:rPr>
      <w:rFonts w:cs="Tahoma"/>
      <w:b w:val="0"/>
      <w:i w:val="0"/>
      <w:color w:val="00000A"/>
      <w:sz w:val="22"/>
      <w:szCs w:val="20"/>
    </w:rPr>
  </w:style>
  <w:style w:type="character" w:customStyle="1" w:styleId="ListLabel91">
    <w:name w:val="ListLabel 91"/>
    <w:rsid w:val="00DB33D1"/>
    <w:rPr>
      <w:b w:val="0"/>
      <w:i w:val="0"/>
      <w:color w:val="00000A"/>
      <w:sz w:val="20"/>
      <w:szCs w:val="20"/>
    </w:rPr>
  </w:style>
  <w:style w:type="character" w:customStyle="1" w:styleId="ListLabel92">
    <w:name w:val="ListLabel 92"/>
    <w:rsid w:val="00DB33D1"/>
    <w:rPr>
      <w:sz w:val="22"/>
      <w:szCs w:val="22"/>
    </w:rPr>
  </w:style>
  <w:style w:type="character" w:customStyle="1" w:styleId="ListLabel93">
    <w:name w:val="ListLabel 93"/>
    <w:rsid w:val="00DB33D1"/>
    <w:rPr>
      <w:b w:val="0"/>
      <w:color w:val="00000A"/>
    </w:rPr>
  </w:style>
  <w:style w:type="character" w:customStyle="1" w:styleId="ListLabel94">
    <w:name w:val="ListLabel 94"/>
    <w:rsid w:val="00DB33D1"/>
    <w:rPr>
      <w:rFonts w:cs="Times New Roman"/>
      <w:color w:val="00000A"/>
    </w:rPr>
  </w:style>
  <w:style w:type="character" w:customStyle="1" w:styleId="ListLabel95">
    <w:name w:val="ListLabel 95"/>
    <w:rsid w:val="00DB33D1"/>
    <w:rPr>
      <w:rFonts w:cs="Times New Roman"/>
      <w:b w:val="0"/>
      <w:i w:val="0"/>
      <w:color w:val="00000A"/>
      <w:sz w:val="20"/>
      <w:szCs w:val="20"/>
    </w:rPr>
  </w:style>
  <w:style w:type="character" w:customStyle="1" w:styleId="ListLabel96">
    <w:name w:val="ListLabel 96"/>
    <w:rsid w:val="00DB33D1"/>
    <w:rPr>
      <w:rFonts w:cs="Times New Roman"/>
      <w:b w:val="0"/>
      <w:color w:val="00000A"/>
    </w:rPr>
  </w:style>
  <w:style w:type="character" w:customStyle="1" w:styleId="ListLabel97">
    <w:name w:val="ListLabel 97"/>
    <w:rsid w:val="00DB33D1"/>
    <w:rPr>
      <w:b w:val="0"/>
      <w:strike w:val="0"/>
      <w:dstrike w:val="0"/>
      <w:color w:val="00000A"/>
    </w:rPr>
  </w:style>
  <w:style w:type="character" w:customStyle="1" w:styleId="ListLabel98">
    <w:name w:val="ListLabel 98"/>
    <w:rsid w:val="00DB33D1"/>
    <w:rPr>
      <w:rFonts w:eastAsia="Times New Roman" w:cs="Times New Roman"/>
      <w:b w:val="0"/>
      <w:i w:val="0"/>
      <w:color w:val="00000A"/>
      <w:sz w:val="22"/>
      <w:szCs w:val="22"/>
    </w:rPr>
  </w:style>
  <w:style w:type="character" w:customStyle="1" w:styleId="ListLabel99">
    <w:name w:val="ListLabel 99"/>
    <w:rsid w:val="00DB33D1"/>
    <w:rPr>
      <w:rFonts w:cs="Tahoma"/>
      <w:strike w:val="0"/>
      <w:dstrike w:val="0"/>
      <w:color w:val="00000A"/>
      <w:sz w:val="20"/>
      <w:szCs w:val="20"/>
    </w:rPr>
  </w:style>
  <w:style w:type="character" w:customStyle="1" w:styleId="ListLabel100">
    <w:name w:val="ListLabel 100"/>
    <w:rsid w:val="00DB33D1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WW8Num162z1">
    <w:name w:val="WW8Num162z1"/>
    <w:rsid w:val="00DB33D1"/>
  </w:style>
  <w:style w:type="numbering" w:customStyle="1" w:styleId="WWNum1">
    <w:name w:val="WWNum1"/>
    <w:basedOn w:val="Bezlisty"/>
    <w:rsid w:val="00DB33D1"/>
    <w:pPr>
      <w:numPr>
        <w:numId w:val="2"/>
      </w:numPr>
    </w:pPr>
  </w:style>
  <w:style w:type="numbering" w:customStyle="1" w:styleId="WWNum2">
    <w:name w:val="WWNum2"/>
    <w:basedOn w:val="Bezlisty"/>
    <w:rsid w:val="00DB33D1"/>
    <w:pPr>
      <w:numPr>
        <w:numId w:val="3"/>
      </w:numPr>
    </w:pPr>
  </w:style>
  <w:style w:type="numbering" w:customStyle="1" w:styleId="WWNum3">
    <w:name w:val="WWNum3"/>
    <w:basedOn w:val="Bezlisty"/>
    <w:rsid w:val="00DB33D1"/>
    <w:pPr>
      <w:numPr>
        <w:numId w:val="4"/>
      </w:numPr>
    </w:pPr>
  </w:style>
  <w:style w:type="numbering" w:customStyle="1" w:styleId="WWNum4">
    <w:name w:val="WWNum4"/>
    <w:basedOn w:val="Bezlisty"/>
    <w:rsid w:val="00DB33D1"/>
    <w:pPr>
      <w:numPr>
        <w:numId w:val="5"/>
      </w:numPr>
    </w:pPr>
  </w:style>
  <w:style w:type="numbering" w:customStyle="1" w:styleId="WWNum5">
    <w:name w:val="WWNum5"/>
    <w:basedOn w:val="Bezlisty"/>
    <w:rsid w:val="00DB33D1"/>
    <w:pPr>
      <w:numPr>
        <w:numId w:val="6"/>
      </w:numPr>
    </w:pPr>
  </w:style>
  <w:style w:type="numbering" w:customStyle="1" w:styleId="WWNum6">
    <w:name w:val="WWNum6"/>
    <w:basedOn w:val="Bezlisty"/>
    <w:rsid w:val="00DB33D1"/>
    <w:pPr>
      <w:numPr>
        <w:numId w:val="7"/>
      </w:numPr>
    </w:pPr>
  </w:style>
  <w:style w:type="numbering" w:customStyle="1" w:styleId="WWNum7">
    <w:name w:val="WWNum7"/>
    <w:basedOn w:val="Bezlisty"/>
    <w:rsid w:val="00DB33D1"/>
    <w:pPr>
      <w:numPr>
        <w:numId w:val="8"/>
      </w:numPr>
    </w:pPr>
  </w:style>
  <w:style w:type="numbering" w:customStyle="1" w:styleId="WWNum8">
    <w:name w:val="WWNum8"/>
    <w:basedOn w:val="Bezlisty"/>
    <w:rsid w:val="00DB33D1"/>
    <w:pPr>
      <w:numPr>
        <w:numId w:val="9"/>
      </w:numPr>
    </w:pPr>
  </w:style>
  <w:style w:type="numbering" w:customStyle="1" w:styleId="WWNum9">
    <w:name w:val="WWNum9"/>
    <w:basedOn w:val="Bezlisty"/>
    <w:rsid w:val="00DB33D1"/>
    <w:pPr>
      <w:numPr>
        <w:numId w:val="10"/>
      </w:numPr>
    </w:pPr>
  </w:style>
  <w:style w:type="numbering" w:customStyle="1" w:styleId="WWNum10">
    <w:name w:val="WWNum10"/>
    <w:basedOn w:val="Bezlisty"/>
    <w:rsid w:val="00DB33D1"/>
    <w:pPr>
      <w:numPr>
        <w:numId w:val="373"/>
      </w:numPr>
    </w:pPr>
  </w:style>
  <w:style w:type="numbering" w:customStyle="1" w:styleId="WWNum11">
    <w:name w:val="WWNum11"/>
    <w:basedOn w:val="Bezlisty"/>
    <w:rsid w:val="00DB33D1"/>
    <w:pPr>
      <w:numPr>
        <w:numId w:val="11"/>
      </w:numPr>
    </w:pPr>
  </w:style>
  <w:style w:type="numbering" w:customStyle="1" w:styleId="WWNum12">
    <w:name w:val="WWNum12"/>
    <w:basedOn w:val="Bezlisty"/>
    <w:rsid w:val="00DB33D1"/>
    <w:pPr>
      <w:numPr>
        <w:numId w:val="12"/>
      </w:numPr>
    </w:pPr>
  </w:style>
  <w:style w:type="numbering" w:customStyle="1" w:styleId="WWNum13">
    <w:name w:val="WWNum13"/>
    <w:basedOn w:val="Bezlisty"/>
    <w:rsid w:val="00DB33D1"/>
    <w:pPr>
      <w:numPr>
        <w:numId w:val="372"/>
      </w:numPr>
    </w:pPr>
  </w:style>
  <w:style w:type="numbering" w:customStyle="1" w:styleId="WWNum14">
    <w:name w:val="WWNum14"/>
    <w:basedOn w:val="Bezlisty"/>
    <w:rsid w:val="00DB33D1"/>
    <w:pPr>
      <w:numPr>
        <w:numId w:val="381"/>
      </w:numPr>
    </w:pPr>
  </w:style>
  <w:style w:type="numbering" w:customStyle="1" w:styleId="WWNum15">
    <w:name w:val="WWNum15"/>
    <w:basedOn w:val="Bezlisty"/>
    <w:rsid w:val="00DB33D1"/>
    <w:pPr>
      <w:numPr>
        <w:numId w:val="13"/>
      </w:numPr>
    </w:pPr>
  </w:style>
  <w:style w:type="numbering" w:customStyle="1" w:styleId="WWNum16">
    <w:name w:val="WWNum16"/>
    <w:basedOn w:val="Bezlisty"/>
    <w:rsid w:val="00DB33D1"/>
    <w:pPr>
      <w:numPr>
        <w:numId w:val="14"/>
      </w:numPr>
    </w:pPr>
  </w:style>
  <w:style w:type="numbering" w:customStyle="1" w:styleId="WWNum17">
    <w:name w:val="WWNum17"/>
    <w:basedOn w:val="Bezlisty"/>
    <w:rsid w:val="00DB33D1"/>
    <w:pPr>
      <w:numPr>
        <w:numId w:val="15"/>
      </w:numPr>
    </w:pPr>
  </w:style>
  <w:style w:type="numbering" w:customStyle="1" w:styleId="WWNum18">
    <w:name w:val="WWNum18"/>
    <w:basedOn w:val="Bezlisty"/>
    <w:rsid w:val="00DB33D1"/>
    <w:pPr>
      <w:numPr>
        <w:numId w:val="16"/>
      </w:numPr>
    </w:pPr>
  </w:style>
  <w:style w:type="numbering" w:customStyle="1" w:styleId="WWNum19">
    <w:name w:val="WWNum19"/>
    <w:basedOn w:val="Bezlisty"/>
    <w:rsid w:val="00DB33D1"/>
    <w:pPr>
      <w:numPr>
        <w:numId w:val="17"/>
      </w:numPr>
    </w:pPr>
  </w:style>
  <w:style w:type="numbering" w:customStyle="1" w:styleId="WWNum20">
    <w:name w:val="WWNum20"/>
    <w:basedOn w:val="Bezlisty"/>
    <w:rsid w:val="00DB33D1"/>
    <w:pPr>
      <w:numPr>
        <w:numId w:val="18"/>
      </w:numPr>
    </w:pPr>
  </w:style>
  <w:style w:type="numbering" w:customStyle="1" w:styleId="WWNum21">
    <w:name w:val="WWNum21"/>
    <w:basedOn w:val="Bezlisty"/>
    <w:rsid w:val="00DB33D1"/>
    <w:pPr>
      <w:numPr>
        <w:numId w:val="19"/>
      </w:numPr>
    </w:pPr>
  </w:style>
  <w:style w:type="numbering" w:customStyle="1" w:styleId="WWNum22">
    <w:name w:val="WWNum22"/>
    <w:basedOn w:val="Bezlisty"/>
    <w:rsid w:val="00DB33D1"/>
    <w:pPr>
      <w:numPr>
        <w:numId w:val="20"/>
      </w:numPr>
    </w:pPr>
  </w:style>
  <w:style w:type="numbering" w:customStyle="1" w:styleId="WWNum23">
    <w:name w:val="WWNum23"/>
    <w:basedOn w:val="Bezlisty"/>
    <w:rsid w:val="00DB33D1"/>
    <w:pPr>
      <w:numPr>
        <w:numId w:val="21"/>
      </w:numPr>
    </w:pPr>
  </w:style>
  <w:style w:type="numbering" w:customStyle="1" w:styleId="WWNum24">
    <w:name w:val="WWNum24"/>
    <w:basedOn w:val="Bezlisty"/>
    <w:rsid w:val="00DB33D1"/>
    <w:pPr>
      <w:numPr>
        <w:numId w:val="22"/>
      </w:numPr>
    </w:pPr>
  </w:style>
  <w:style w:type="numbering" w:customStyle="1" w:styleId="WWNum25">
    <w:name w:val="WWNum25"/>
    <w:basedOn w:val="Bezlisty"/>
    <w:rsid w:val="00DB33D1"/>
    <w:pPr>
      <w:numPr>
        <w:numId w:val="23"/>
      </w:numPr>
    </w:pPr>
  </w:style>
  <w:style w:type="numbering" w:customStyle="1" w:styleId="WWNum26">
    <w:name w:val="WWNum26"/>
    <w:basedOn w:val="Bezlisty"/>
    <w:rsid w:val="00DB33D1"/>
    <w:pPr>
      <w:numPr>
        <w:numId w:val="24"/>
      </w:numPr>
    </w:pPr>
  </w:style>
  <w:style w:type="numbering" w:customStyle="1" w:styleId="WWNum27">
    <w:name w:val="WWNum27"/>
    <w:basedOn w:val="Bezlisty"/>
    <w:rsid w:val="00DB33D1"/>
    <w:pPr>
      <w:numPr>
        <w:numId w:val="25"/>
      </w:numPr>
    </w:pPr>
  </w:style>
  <w:style w:type="numbering" w:customStyle="1" w:styleId="WWNum28">
    <w:name w:val="WWNum28"/>
    <w:basedOn w:val="Bezlisty"/>
    <w:rsid w:val="00DB33D1"/>
    <w:pPr>
      <w:numPr>
        <w:numId w:val="26"/>
      </w:numPr>
    </w:pPr>
  </w:style>
  <w:style w:type="numbering" w:customStyle="1" w:styleId="WWNum29">
    <w:name w:val="WWNum29"/>
    <w:basedOn w:val="Bezlisty"/>
    <w:rsid w:val="00DB33D1"/>
    <w:pPr>
      <w:numPr>
        <w:numId w:val="27"/>
      </w:numPr>
    </w:pPr>
  </w:style>
  <w:style w:type="numbering" w:customStyle="1" w:styleId="WWNum30">
    <w:name w:val="WWNum30"/>
    <w:basedOn w:val="Bezlisty"/>
    <w:rsid w:val="00DB33D1"/>
    <w:pPr>
      <w:numPr>
        <w:numId w:val="28"/>
      </w:numPr>
    </w:pPr>
  </w:style>
  <w:style w:type="numbering" w:customStyle="1" w:styleId="WWNum31">
    <w:name w:val="WWNum31"/>
    <w:basedOn w:val="Bezlisty"/>
    <w:rsid w:val="00DB33D1"/>
    <w:pPr>
      <w:numPr>
        <w:numId w:val="29"/>
      </w:numPr>
    </w:pPr>
  </w:style>
  <w:style w:type="numbering" w:customStyle="1" w:styleId="WWNum32">
    <w:name w:val="WWNum32"/>
    <w:basedOn w:val="Bezlisty"/>
    <w:rsid w:val="00DB33D1"/>
    <w:pPr>
      <w:numPr>
        <w:numId w:val="30"/>
      </w:numPr>
    </w:pPr>
  </w:style>
  <w:style w:type="numbering" w:customStyle="1" w:styleId="WWNum33">
    <w:name w:val="WWNum33"/>
    <w:basedOn w:val="Bezlisty"/>
    <w:rsid w:val="00DB33D1"/>
    <w:pPr>
      <w:numPr>
        <w:numId w:val="31"/>
      </w:numPr>
    </w:pPr>
  </w:style>
  <w:style w:type="numbering" w:customStyle="1" w:styleId="WWNum34">
    <w:name w:val="WWNum34"/>
    <w:basedOn w:val="Bezlisty"/>
    <w:rsid w:val="00DB33D1"/>
    <w:pPr>
      <w:numPr>
        <w:numId w:val="32"/>
      </w:numPr>
    </w:pPr>
  </w:style>
  <w:style w:type="numbering" w:customStyle="1" w:styleId="WWNum35">
    <w:name w:val="WWNum35"/>
    <w:basedOn w:val="Bezlisty"/>
    <w:rsid w:val="00DB33D1"/>
    <w:pPr>
      <w:numPr>
        <w:numId w:val="33"/>
      </w:numPr>
    </w:pPr>
  </w:style>
  <w:style w:type="numbering" w:customStyle="1" w:styleId="WWNum36">
    <w:name w:val="WWNum36"/>
    <w:basedOn w:val="Bezlisty"/>
    <w:rsid w:val="00DB33D1"/>
    <w:pPr>
      <w:numPr>
        <w:numId w:val="34"/>
      </w:numPr>
    </w:pPr>
  </w:style>
  <w:style w:type="numbering" w:customStyle="1" w:styleId="WWNum37">
    <w:name w:val="WWNum37"/>
    <w:basedOn w:val="Bezlisty"/>
    <w:rsid w:val="00DB33D1"/>
    <w:pPr>
      <w:numPr>
        <w:numId w:val="35"/>
      </w:numPr>
    </w:pPr>
  </w:style>
  <w:style w:type="numbering" w:customStyle="1" w:styleId="WWNum38">
    <w:name w:val="WWNum38"/>
    <w:basedOn w:val="Bezlisty"/>
    <w:rsid w:val="00DB33D1"/>
    <w:pPr>
      <w:numPr>
        <w:numId w:val="36"/>
      </w:numPr>
    </w:pPr>
  </w:style>
  <w:style w:type="numbering" w:customStyle="1" w:styleId="WWNum39">
    <w:name w:val="WWNum39"/>
    <w:basedOn w:val="Bezlisty"/>
    <w:rsid w:val="00DB33D1"/>
    <w:pPr>
      <w:numPr>
        <w:numId w:val="37"/>
      </w:numPr>
    </w:pPr>
  </w:style>
  <w:style w:type="numbering" w:customStyle="1" w:styleId="WWNum40">
    <w:name w:val="WWNum40"/>
    <w:basedOn w:val="Bezlisty"/>
    <w:rsid w:val="00DB33D1"/>
    <w:pPr>
      <w:numPr>
        <w:numId w:val="38"/>
      </w:numPr>
    </w:pPr>
  </w:style>
  <w:style w:type="numbering" w:customStyle="1" w:styleId="WWNum41">
    <w:name w:val="WWNum41"/>
    <w:basedOn w:val="Bezlisty"/>
    <w:rsid w:val="00DB33D1"/>
    <w:pPr>
      <w:numPr>
        <w:numId w:val="39"/>
      </w:numPr>
    </w:pPr>
  </w:style>
  <w:style w:type="numbering" w:customStyle="1" w:styleId="WWNum42">
    <w:name w:val="WWNum42"/>
    <w:basedOn w:val="Bezlisty"/>
    <w:rsid w:val="00DB33D1"/>
    <w:pPr>
      <w:numPr>
        <w:numId w:val="40"/>
      </w:numPr>
    </w:pPr>
  </w:style>
  <w:style w:type="numbering" w:customStyle="1" w:styleId="WWNum43">
    <w:name w:val="WWNum43"/>
    <w:basedOn w:val="Bezlisty"/>
    <w:rsid w:val="00DB33D1"/>
    <w:pPr>
      <w:numPr>
        <w:numId w:val="41"/>
      </w:numPr>
    </w:pPr>
  </w:style>
  <w:style w:type="numbering" w:customStyle="1" w:styleId="WWNum44">
    <w:name w:val="WWNum44"/>
    <w:basedOn w:val="Bezlisty"/>
    <w:rsid w:val="00DB33D1"/>
    <w:pPr>
      <w:numPr>
        <w:numId w:val="42"/>
      </w:numPr>
    </w:pPr>
  </w:style>
  <w:style w:type="numbering" w:customStyle="1" w:styleId="WWNum45">
    <w:name w:val="WWNum45"/>
    <w:basedOn w:val="Bezlisty"/>
    <w:rsid w:val="00DB33D1"/>
    <w:pPr>
      <w:numPr>
        <w:numId w:val="43"/>
      </w:numPr>
    </w:pPr>
  </w:style>
  <w:style w:type="numbering" w:customStyle="1" w:styleId="WWNum46">
    <w:name w:val="WWNum46"/>
    <w:basedOn w:val="Bezlisty"/>
    <w:rsid w:val="00DB33D1"/>
    <w:pPr>
      <w:numPr>
        <w:numId w:val="44"/>
      </w:numPr>
    </w:pPr>
  </w:style>
  <w:style w:type="numbering" w:customStyle="1" w:styleId="WWNum47">
    <w:name w:val="WWNum47"/>
    <w:basedOn w:val="Bezlisty"/>
    <w:rsid w:val="00DB33D1"/>
    <w:pPr>
      <w:numPr>
        <w:numId w:val="45"/>
      </w:numPr>
    </w:pPr>
  </w:style>
  <w:style w:type="numbering" w:customStyle="1" w:styleId="WWNum48">
    <w:name w:val="WWNum48"/>
    <w:basedOn w:val="Bezlisty"/>
    <w:rsid w:val="00DB33D1"/>
    <w:pPr>
      <w:numPr>
        <w:numId w:val="46"/>
      </w:numPr>
    </w:pPr>
  </w:style>
  <w:style w:type="numbering" w:customStyle="1" w:styleId="WWNum49">
    <w:name w:val="WWNum49"/>
    <w:basedOn w:val="Bezlisty"/>
    <w:rsid w:val="00DB33D1"/>
    <w:pPr>
      <w:numPr>
        <w:numId w:val="47"/>
      </w:numPr>
    </w:pPr>
  </w:style>
  <w:style w:type="numbering" w:customStyle="1" w:styleId="WWNum50">
    <w:name w:val="WWNum50"/>
    <w:basedOn w:val="Bezlisty"/>
    <w:rsid w:val="00DB33D1"/>
    <w:pPr>
      <w:numPr>
        <w:numId w:val="48"/>
      </w:numPr>
    </w:pPr>
  </w:style>
  <w:style w:type="numbering" w:customStyle="1" w:styleId="WWNum51">
    <w:name w:val="WWNum51"/>
    <w:basedOn w:val="Bezlisty"/>
    <w:rsid w:val="00DB33D1"/>
    <w:pPr>
      <w:numPr>
        <w:numId w:val="49"/>
      </w:numPr>
    </w:pPr>
  </w:style>
  <w:style w:type="numbering" w:customStyle="1" w:styleId="WWNum52">
    <w:name w:val="WWNum52"/>
    <w:basedOn w:val="Bezlisty"/>
    <w:rsid w:val="00DB33D1"/>
    <w:pPr>
      <w:numPr>
        <w:numId w:val="50"/>
      </w:numPr>
    </w:pPr>
  </w:style>
  <w:style w:type="numbering" w:customStyle="1" w:styleId="WWNum53">
    <w:name w:val="WWNum53"/>
    <w:basedOn w:val="Bezlisty"/>
    <w:rsid w:val="00DB33D1"/>
    <w:pPr>
      <w:numPr>
        <w:numId w:val="51"/>
      </w:numPr>
    </w:pPr>
  </w:style>
  <w:style w:type="numbering" w:customStyle="1" w:styleId="WWNum54">
    <w:name w:val="WWNum54"/>
    <w:basedOn w:val="Bezlisty"/>
    <w:rsid w:val="00DB33D1"/>
    <w:pPr>
      <w:numPr>
        <w:numId w:val="52"/>
      </w:numPr>
    </w:pPr>
  </w:style>
  <w:style w:type="numbering" w:customStyle="1" w:styleId="WWNum55">
    <w:name w:val="WWNum55"/>
    <w:basedOn w:val="Bezlisty"/>
    <w:rsid w:val="00DB33D1"/>
    <w:pPr>
      <w:numPr>
        <w:numId w:val="53"/>
      </w:numPr>
    </w:pPr>
  </w:style>
  <w:style w:type="numbering" w:customStyle="1" w:styleId="WWNum56">
    <w:name w:val="WWNum56"/>
    <w:basedOn w:val="Bezlisty"/>
    <w:rsid w:val="00DB33D1"/>
    <w:pPr>
      <w:numPr>
        <w:numId w:val="54"/>
      </w:numPr>
    </w:pPr>
  </w:style>
  <w:style w:type="numbering" w:customStyle="1" w:styleId="WWNum57">
    <w:name w:val="WWNum57"/>
    <w:basedOn w:val="Bezlisty"/>
    <w:rsid w:val="00DB33D1"/>
    <w:pPr>
      <w:numPr>
        <w:numId w:val="55"/>
      </w:numPr>
    </w:pPr>
  </w:style>
  <w:style w:type="numbering" w:customStyle="1" w:styleId="WWNum58">
    <w:name w:val="WWNum58"/>
    <w:basedOn w:val="Bezlisty"/>
    <w:rsid w:val="00DB33D1"/>
    <w:pPr>
      <w:numPr>
        <w:numId w:val="56"/>
      </w:numPr>
    </w:pPr>
  </w:style>
  <w:style w:type="numbering" w:customStyle="1" w:styleId="WWNum59">
    <w:name w:val="WWNum59"/>
    <w:basedOn w:val="Bezlisty"/>
    <w:rsid w:val="00DB33D1"/>
    <w:pPr>
      <w:numPr>
        <w:numId w:val="57"/>
      </w:numPr>
    </w:pPr>
  </w:style>
  <w:style w:type="numbering" w:customStyle="1" w:styleId="WWNum60">
    <w:name w:val="WWNum60"/>
    <w:basedOn w:val="Bezlisty"/>
    <w:rsid w:val="00DB33D1"/>
    <w:pPr>
      <w:numPr>
        <w:numId w:val="58"/>
      </w:numPr>
    </w:pPr>
  </w:style>
  <w:style w:type="numbering" w:customStyle="1" w:styleId="WWNum61">
    <w:name w:val="WWNum61"/>
    <w:basedOn w:val="Bezlisty"/>
    <w:rsid w:val="00DB33D1"/>
    <w:pPr>
      <w:numPr>
        <w:numId w:val="59"/>
      </w:numPr>
    </w:pPr>
  </w:style>
  <w:style w:type="numbering" w:customStyle="1" w:styleId="WWNum62">
    <w:name w:val="WWNum62"/>
    <w:basedOn w:val="Bezlisty"/>
    <w:rsid w:val="00DB33D1"/>
    <w:pPr>
      <w:numPr>
        <w:numId w:val="60"/>
      </w:numPr>
    </w:pPr>
  </w:style>
  <w:style w:type="numbering" w:customStyle="1" w:styleId="WWNum63">
    <w:name w:val="WWNum63"/>
    <w:basedOn w:val="Bezlisty"/>
    <w:rsid w:val="00DB33D1"/>
    <w:pPr>
      <w:numPr>
        <w:numId w:val="61"/>
      </w:numPr>
    </w:pPr>
  </w:style>
  <w:style w:type="numbering" w:customStyle="1" w:styleId="WWNum64">
    <w:name w:val="WWNum64"/>
    <w:basedOn w:val="Bezlisty"/>
    <w:rsid w:val="00DB33D1"/>
    <w:pPr>
      <w:numPr>
        <w:numId w:val="62"/>
      </w:numPr>
    </w:pPr>
  </w:style>
  <w:style w:type="numbering" w:customStyle="1" w:styleId="WWNum65">
    <w:name w:val="WWNum65"/>
    <w:basedOn w:val="Bezlisty"/>
    <w:rsid w:val="00DB33D1"/>
    <w:pPr>
      <w:numPr>
        <w:numId w:val="63"/>
      </w:numPr>
    </w:pPr>
  </w:style>
  <w:style w:type="numbering" w:customStyle="1" w:styleId="WWNum66">
    <w:name w:val="WWNum66"/>
    <w:basedOn w:val="Bezlisty"/>
    <w:rsid w:val="00DB33D1"/>
    <w:pPr>
      <w:numPr>
        <w:numId w:val="64"/>
      </w:numPr>
    </w:pPr>
  </w:style>
  <w:style w:type="numbering" w:customStyle="1" w:styleId="WWNum67">
    <w:name w:val="WWNum67"/>
    <w:basedOn w:val="Bezlisty"/>
    <w:rsid w:val="00DB33D1"/>
    <w:pPr>
      <w:numPr>
        <w:numId w:val="65"/>
      </w:numPr>
    </w:pPr>
  </w:style>
  <w:style w:type="numbering" w:customStyle="1" w:styleId="WWNum68">
    <w:name w:val="WWNum68"/>
    <w:basedOn w:val="Bezlisty"/>
    <w:rsid w:val="00DB33D1"/>
    <w:pPr>
      <w:numPr>
        <w:numId w:val="66"/>
      </w:numPr>
    </w:pPr>
  </w:style>
  <w:style w:type="numbering" w:customStyle="1" w:styleId="WWNum69">
    <w:name w:val="WWNum69"/>
    <w:basedOn w:val="Bezlisty"/>
    <w:rsid w:val="00DB33D1"/>
    <w:pPr>
      <w:numPr>
        <w:numId w:val="67"/>
      </w:numPr>
    </w:pPr>
  </w:style>
  <w:style w:type="numbering" w:customStyle="1" w:styleId="WWNum70">
    <w:name w:val="WWNum70"/>
    <w:basedOn w:val="Bezlisty"/>
    <w:rsid w:val="00DB33D1"/>
    <w:pPr>
      <w:numPr>
        <w:numId w:val="68"/>
      </w:numPr>
    </w:pPr>
  </w:style>
  <w:style w:type="numbering" w:customStyle="1" w:styleId="WWNum71">
    <w:name w:val="WWNum71"/>
    <w:basedOn w:val="Bezlisty"/>
    <w:rsid w:val="00DB33D1"/>
    <w:pPr>
      <w:numPr>
        <w:numId w:val="69"/>
      </w:numPr>
    </w:pPr>
  </w:style>
  <w:style w:type="numbering" w:customStyle="1" w:styleId="WWNum72">
    <w:name w:val="WWNum72"/>
    <w:basedOn w:val="Bezlisty"/>
    <w:rsid w:val="00DB33D1"/>
    <w:pPr>
      <w:numPr>
        <w:numId w:val="70"/>
      </w:numPr>
    </w:pPr>
  </w:style>
  <w:style w:type="numbering" w:customStyle="1" w:styleId="WWNum73">
    <w:name w:val="WWNum73"/>
    <w:basedOn w:val="Bezlisty"/>
    <w:rsid w:val="00DB33D1"/>
    <w:pPr>
      <w:numPr>
        <w:numId w:val="71"/>
      </w:numPr>
    </w:pPr>
  </w:style>
  <w:style w:type="numbering" w:customStyle="1" w:styleId="WWNum74">
    <w:name w:val="WWNum74"/>
    <w:basedOn w:val="Bezlisty"/>
    <w:rsid w:val="00DB33D1"/>
    <w:pPr>
      <w:numPr>
        <w:numId w:val="72"/>
      </w:numPr>
    </w:pPr>
  </w:style>
  <w:style w:type="numbering" w:customStyle="1" w:styleId="WWNum75">
    <w:name w:val="WWNum75"/>
    <w:basedOn w:val="Bezlisty"/>
    <w:rsid w:val="00DB33D1"/>
    <w:pPr>
      <w:numPr>
        <w:numId w:val="73"/>
      </w:numPr>
    </w:pPr>
  </w:style>
  <w:style w:type="numbering" w:customStyle="1" w:styleId="WWNum76">
    <w:name w:val="WWNum76"/>
    <w:basedOn w:val="Bezlisty"/>
    <w:rsid w:val="00DB33D1"/>
    <w:pPr>
      <w:numPr>
        <w:numId w:val="367"/>
      </w:numPr>
    </w:pPr>
  </w:style>
  <w:style w:type="numbering" w:customStyle="1" w:styleId="WWNum77">
    <w:name w:val="WWNum77"/>
    <w:basedOn w:val="Bezlisty"/>
    <w:rsid w:val="00DB33D1"/>
    <w:pPr>
      <w:numPr>
        <w:numId w:val="74"/>
      </w:numPr>
    </w:pPr>
  </w:style>
  <w:style w:type="numbering" w:customStyle="1" w:styleId="WWNum78">
    <w:name w:val="WWNum78"/>
    <w:basedOn w:val="Bezlisty"/>
    <w:rsid w:val="00DB33D1"/>
    <w:pPr>
      <w:numPr>
        <w:numId w:val="75"/>
      </w:numPr>
    </w:pPr>
  </w:style>
  <w:style w:type="numbering" w:customStyle="1" w:styleId="WWNum79">
    <w:name w:val="WWNum79"/>
    <w:basedOn w:val="Bezlisty"/>
    <w:rsid w:val="00DB33D1"/>
    <w:pPr>
      <w:numPr>
        <w:numId w:val="76"/>
      </w:numPr>
    </w:pPr>
  </w:style>
  <w:style w:type="numbering" w:customStyle="1" w:styleId="WWNum80">
    <w:name w:val="WWNum80"/>
    <w:basedOn w:val="Bezlisty"/>
    <w:rsid w:val="00DB33D1"/>
    <w:pPr>
      <w:numPr>
        <w:numId w:val="77"/>
      </w:numPr>
    </w:pPr>
  </w:style>
  <w:style w:type="numbering" w:customStyle="1" w:styleId="WWNum81">
    <w:name w:val="WWNum81"/>
    <w:basedOn w:val="Bezlisty"/>
    <w:rsid w:val="00DB33D1"/>
    <w:pPr>
      <w:numPr>
        <w:numId w:val="78"/>
      </w:numPr>
    </w:pPr>
  </w:style>
  <w:style w:type="numbering" w:customStyle="1" w:styleId="WWNum82">
    <w:name w:val="WWNum82"/>
    <w:basedOn w:val="Bezlisty"/>
    <w:rsid w:val="00DB33D1"/>
    <w:pPr>
      <w:numPr>
        <w:numId w:val="79"/>
      </w:numPr>
    </w:pPr>
  </w:style>
  <w:style w:type="numbering" w:customStyle="1" w:styleId="WWNum83">
    <w:name w:val="WWNum83"/>
    <w:basedOn w:val="Bezlisty"/>
    <w:rsid w:val="00DB33D1"/>
    <w:pPr>
      <w:numPr>
        <w:numId w:val="80"/>
      </w:numPr>
    </w:pPr>
  </w:style>
  <w:style w:type="numbering" w:customStyle="1" w:styleId="WWNum84">
    <w:name w:val="WWNum84"/>
    <w:basedOn w:val="Bezlisty"/>
    <w:rsid w:val="00DB33D1"/>
    <w:pPr>
      <w:numPr>
        <w:numId w:val="81"/>
      </w:numPr>
    </w:pPr>
  </w:style>
  <w:style w:type="numbering" w:customStyle="1" w:styleId="WWNum85">
    <w:name w:val="WWNum85"/>
    <w:basedOn w:val="Bezlisty"/>
    <w:rsid w:val="00DB33D1"/>
    <w:pPr>
      <w:numPr>
        <w:numId w:val="82"/>
      </w:numPr>
    </w:pPr>
  </w:style>
  <w:style w:type="numbering" w:customStyle="1" w:styleId="WWNum86">
    <w:name w:val="WWNum86"/>
    <w:basedOn w:val="Bezlisty"/>
    <w:rsid w:val="00DB33D1"/>
    <w:pPr>
      <w:numPr>
        <w:numId w:val="83"/>
      </w:numPr>
    </w:pPr>
  </w:style>
  <w:style w:type="numbering" w:customStyle="1" w:styleId="WWNum87">
    <w:name w:val="WWNum87"/>
    <w:basedOn w:val="Bezlisty"/>
    <w:rsid w:val="00DB33D1"/>
    <w:pPr>
      <w:numPr>
        <w:numId w:val="84"/>
      </w:numPr>
    </w:pPr>
  </w:style>
  <w:style w:type="numbering" w:customStyle="1" w:styleId="WWNum88">
    <w:name w:val="WWNum88"/>
    <w:basedOn w:val="Bezlisty"/>
    <w:rsid w:val="00DB33D1"/>
    <w:pPr>
      <w:numPr>
        <w:numId w:val="85"/>
      </w:numPr>
    </w:pPr>
  </w:style>
  <w:style w:type="numbering" w:customStyle="1" w:styleId="WWNum89">
    <w:name w:val="WWNum89"/>
    <w:basedOn w:val="Bezlisty"/>
    <w:rsid w:val="00DB33D1"/>
    <w:pPr>
      <w:numPr>
        <w:numId w:val="86"/>
      </w:numPr>
    </w:pPr>
  </w:style>
  <w:style w:type="numbering" w:customStyle="1" w:styleId="WWNum90">
    <w:name w:val="WWNum90"/>
    <w:basedOn w:val="Bezlisty"/>
    <w:rsid w:val="00DB33D1"/>
    <w:pPr>
      <w:numPr>
        <w:numId w:val="87"/>
      </w:numPr>
    </w:pPr>
  </w:style>
  <w:style w:type="numbering" w:customStyle="1" w:styleId="WWNum91">
    <w:name w:val="WWNum91"/>
    <w:basedOn w:val="Bezlisty"/>
    <w:rsid w:val="00DB33D1"/>
    <w:pPr>
      <w:numPr>
        <w:numId w:val="88"/>
      </w:numPr>
    </w:pPr>
  </w:style>
  <w:style w:type="numbering" w:customStyle="1" w:styleId="WWNum92">
    <w:name w:val="WWNum92"/>
    <w:basedOn w:val="Bezlisty"/>
    <w:rsid w:val="00DB33D1"/>
    <w:pPr>
      <w:numPr>
        <w:numId w:val="89"/>
      </w:numPr>
    </w:pPr>
  </w:style>
  <w:style w:type="numbering" w:customStyle="1" w:styleId="WWNum93">
    <w:name w:val="WWNum93"/>
    <w:basedOn w:val="Bezlisty"/>
    <w:rsid w:val="00DB33D1"/>
    <w:pPr>
      <w:numPr>
        <w:numId w:val="90"/>
      </w:numPr>
    </w:pPr>
  </w:style>
  <w:style w:type="numbering" w:customStyle="1" w:styleId="WWNum94">
    <w:name w:val="WWNum94"/>
    <w:basedOn w:val="Bezlisty"/>
    <w:rsid w:val="00DB33D1"/>
    <w:pPr>
      <w:numPr>
        <w:numId w:val="91"/>
      </w:numPr>
    </w:pPr>
  </w:style>
  <w:style w:type="numbering" w:customStyle="1" w:styleId="WWNum95">
    <w:name w:val="WWNum95"/>
    <w:basedOn w:val="Bezlisty"/>
    <w:rsid w:val="00DB33D1"/>
    <w:pPr>
      <w:numPr>
        <w:numId w:val="92"/>
      </w:numPr>
    </w:pPr>
  </w:style>
  <w:style w:type="numbering" w:customStyle="1" w:styleId="WWNum96">
    <w:name w:val="WWNum96"/>
    <w:basedOn w:val="Bezlisty"/>
    <w:rsid w:val="00DB33D1"/>
    <w:pPr>
      <w:numPr>
        <w:numId w:val="93"/>
      </w:numPr>
    </w:pPr>
  </w:style>
  <w:style w:type="numbering" w:customStyle="1" w:styleId="WWNum97">
    <w:name w:val="WWNum97"/>
    <w:basedOn w:val="Bezlisty"/>
    <w:rsid w:val="00DB33D1"/>
    <w:pPr>
      <w:numPr>
        <w:numId w:val="94"/>
      </w:numPr>
    </w:pPr>
  </w:style>
  <w:style w:type="numbering" w:customStyle="1" w:styleId="WWNum98">
    <w:name w:val="WWNum98"/>
    <w:basedOn w:val="Bezlisty"/>
    <w:rsid w:val="00DB33D1"/>
    <w:pPr>
      <w:numPr>
        <w:numId w:val="95"/>
      </w:numPr>
    </w:pPr>
  </w:style>
  <w:style w:type="numbering" w:customStyle="1" w:styleId="WWNum99">
    <w:name w:val="WWNum99"/>
    <w:basedOn w:val="Bezlisty"/>
    <w:rsid w:val="00DB33D1"/>
    <w:pPr>
      <w:numPr>
        <w:numId w:val="96"/>
      </w:numPr>
    </w:pPr>
  </w:style>
  <w:style w:type="numbering" w:customStyle="1" w:styleId="WWNum100">
    <w:name w:val="WWNum100"/>
    <w:basedOn w:val="Bezlisty"/>
    <w:rsid w:val="00DB33D1"/>
    <w:pPr>
      <w:numPr>
        <w:numId w:val="97"/>
      </w:numPr>
    </w:pPr>
  </w:style>
  <w:style w:type="numbering" w:customStyle="1" w:styleId="WWNum101">
    <w:name w:val="WWNum101"/>
    <w:basedOn w:val="Bezlisty"/>
    <w:rsid w:val="00DB33D1"/>
    <w:pPr>
      <w:numPr>
        <w:numId w:val="371"/>
      </w:numPr>
    </w:pPr>
  </w:style>
  <w:style w:type="numbering" w:customStyle="1" w:styleId="WWNum102">
    <w:name w:val="WWNum102"/>
    <w:basedOn w:val="Bezlisty"/>
    <w:rsid w:val="00DB33D1"/>
    <w:pPr>
      <w:numPr>
        <w:numId w:val="99"/>
      </w:numPr>
    </w:pPr>
  </w:style>
  <w:style w:type="numbering" w:customStyle="1" w:styleId="WWNum103">
    <w:name w:val="WWNum103"/>
    <w:basedOn w:val="Bezlisty"/>
    <w:rsid w:val="00DB33D1"/>
    <w:pPr>
      <w:numPr>
        <w:numId w:val="100"/>
      </w:numPr>
    </w:pPr>
  </w:style>
  <w:style w:type="numbering" w:customStyle="1" w:styleId="WWNum104">
    <w:name w:val="WWNum104"/>
    <w:basedOn w:val="Bezlisty"/>
    <w:rsid w:val="00DB33D1"/>
    <w:pPr>
      <w:numPr>
        <w:numId w:val="101"/>
      </w:numPr>
    </w:pPr>
  </w:style>
  <w:style w:type="numbering" w:customStyle="1" w:styleId="WWNum105">
    <w:name w:val="WWNum105"/>
    <w:basedOn w:val="Bezlisty"/>
    <w:rsid w:val="00DB33D1"/>
    <w:pPr>
      <w:numPr>
        <w:numId w:val="102"/>
      </w:numPr>
    </w:pPr>
  </w:style>
  <w:style w:type="numbering" w:customStyle="1" w:styleId="WWNum106">
    <w:name w:val="WWNum106"/>
    <w:basedOn w:val="Bezlisty"/>
    <w:rsid w:val="00DB33D1"/>
    <w:pPr>
      <w:numPr>
        <w:numId w:val="103"/>
      </w:numPr>
    </w:pPr>
  </w:style>
  <w:style w:type="numbering" w:customStyle="1" w:styleId="WWNum107">
    <w:name w:val="WWNum107"/>
    <w:basedOn w:val="Bezlisty"/>
    <w:rsid w:val="00DB33D1"/>
    <w:pPr>
      <w:numPr>
        <w:numId w:val="104"/>
      </w:numPr>
    </w:pPr>
  </w:style>
  <w:style w:type="numbering" w:customStyle="1" w:styleId="WWNum108">
    <w:name w:val="WWNum108"/>
    <w:basedOn w:val="Bezlisty"/>
    <w:rsid w:val="00DB33D1"/>
    <w:pPr>
      <w:numPr>
        <w:numId w:val="105"/>
      </w:numPr>
    </w:pPr>
  </w:style>
  <w:style w:type="numbering" w:customStyle="1" w:styleId="WWNum109">
    <w:name w:val="WWNum109"/>
    <w:basedOn w:val="Bezlisty"/>
    <w:rsid w:val="00DB33D1"/>
    <w:pPr>
      <w:numPr>
        <w:numId w:val="106"/>
      </w:numPr>
    </w:pPr>
  </w:style>
  <w:style w:type="numbering" w:customStyle="1" w:styleId="WWNum110">
    <w:name w:val="WWNum110"/>
    <w:basedOn w:val="Bezlisty"/>
    <w:rsid w:val="00DB33D1"/>
    <w:pPr>
      <w:numPr>
        <w:numId w:val="107"/>
      </w:numPr>
    </w:pPr>
  </w:style>
  <w:style w:type="numbering" w:customStyle="1" w:styleId="WWNum111">
    <w:name w:val="WWNum111"/>
    <w:basedOn w:val="Bezlisty"/>
    <w:rsid w:val="00DB33D1"/>
    <w:pPr>
      <w:numPr>
        <w:numId w:val="379"/>
      </w:numPr>
    </w:pPr>
  </w:style>
  <w:style w:type="numbering" w:customStyle="1" w:styleId="WWNum112">
    <w:name w:val="WWNum112"/>
    <w:basedOn w:val="Bezlisty"/>
    <w:rsid w:val="00DB33D1"/>
    <w:pPr>
      <w:numPr>
        <w:numId w:val="108"/>
      </w:numPr>
    </w:pPr>
  </w:style>
  <w:style w:type="numbering" w:customStyle="1" w:styleId="WWNum113">
    <w:name w:val="WWNum113"/>
    <w:basedOn w:val="Bezlisty"/>
    <w:rsid w:val="00DB33D1"/>
    <w:pPr>
      <w:numPr>
        <w:numId w:val="109"/>
      </w:numPr>
    </w:pPr>
  </w:style>
  <w:style w:type="numbering" w:customStyle="1" w:styleId="WWNum114">
    <w:name w:val="WWNum114"/>
    <w:basedOn w:val="Bezlisty"/>
    <w:rsid w:val="00DB33D1"/>
    <w:pPr>
      <w:numPr>
        <w:numId w:val="110"/>
      </w:numPr>
    </w:pPr>
  </w:style>
  <w:style w:type="numbering" w:customStyle="1" w:styleId="WWNum115">
    <w:name w:val="WWNum115"/>
    <w:basedOn w:val="Bezlisty"/>
    <w:rsid w:val="00DB33D1"/>
    <w:pPr>
      <w:numPr>
        <w:numId w:val="111"/>
      </w:numPr>
    </w:pPr>
  </w:style>
  <w:style w:type="numbering" w:customStyle="1" w:styleId="WWNum116">
    <w:name w:val="WWNum116"/>
    <w:basedOn w:val="Bezlisty"/>
    <w:rsid w:val="00DB33D1"/>
    <w:pPr>
      <w:numPr>
        <w:numId w:val="112"/>
      </w:numPr>
    </w:pPr>
  </w:style>
  <w:style w:type="numbering" w:customStyle="1" w:styleId="WWNum117">
    <w:name w:val="WWNum117"/>
    <w:basedOn w:val="Bezlisty"/>
    <w:rsid w:val="00DB33D1"/>
    <w:pPr>
      <w:numPr>
        <w:numId w:val="113"/>
      </w:numPr>
    </w:pPr>
  </w:style>
  <w:style w:type="numbering" w:customStyle="1" w:styleId="WWNum118">
    <w:name w:val="WWNum118"/>
    <w:basedOn w:val="Bezlisty"/>
    <w:rsid w:val="00DB33D1"/>
    <w:pPr>
      <w:numPr>
        <w:numId w:val="114"/>
      </w:numPr>
    </w:pPr>
  </w:style>
  <w:style w:type="numbering" w:customStyle="1" w:styleId="WWNum119">
    <w:name w:val="WWNum119"/>
    <w:basedOn w:val="Bezlisty"/>
    <w:rsid w:val="00DB33D1"/>
    <w:pPr>
      <w:numPr>
        <w:numId w:val="115"/>
      </w:numPr>
    </w:pPr>
  </w:style>
  <w:style w:type="numbering" w:customStyle="1" w:styleId="WWNum120">
    <w:name w:val="WWNum120"/>
    <w:basedOn w:val="Bezlisty"/>
    <w:rsid w:val="00DB33D1"/>
    <w:pPr>
      <w:numPr>
        <w:numId w:val="116"/>
      </w:numPr>
    </w:pPr>
  </w:style>
  <w:style w:type="numbering" w:customStyle="1" w:styleId="WWNum121">
    <w:name w:val="WWNum121"/>
    <w:basedOn w:val="Bezlisty"/>
    <w:rsid w:val="00DB33D1"/>
    <w:pPr>
      <w:numPr>
        <w:numId w:val="117"/>
      </w:numPr>
    </w:pPr>
  </w:style>
  <w:style w:type="numbering" w:customStyle="1" w:styleId="WWNum122">
    <w:name w:val="WWNum122"/>
    <w:basedOn w:val="Bezlisty"/>
    <w:rsid w:val="00DB33D1"/>
    <w:pPr>
      <w:numPr>
        <w:numId w:val="118"/>
      </w:numPr>
    </w:pPr>
  </w:style>
  <w:style w:type="numbering" w:customStyle="1" w:styleId="WWNum123">
    <w:name w:val="WWNum123"/>
    <w:basedOn w:val="Bezlisty"/>
    <w:rsid w:val="00DB33D1"/>
    <w:pPr>
      <w:numPr>
        <w:numId w:val="119"/>
      </w:numPr>
    </w:pPr>
  </w:style>
  <w:style w:type="numbering" w:customStyle="1" w:styleId="WWNum124">
    <w:name w:val="WWNum124"/>
    <w:basedOn w:val="Bezlisty"/>
    <w:rsid w:val="00DB33D1"/>
    <w:pPr>
      <w:numPr>
        <w:numId w:val="120"/>
      </w:numPr>
    </w:pPr>
  </w:style>
  <w:style w:type="numbering" w:customStyle="1" w:styleId="WWNum125">
    <w:name w:val="WWNum125"/>
    <w:basedOn w:val="Bezlisty"/>
    <w:rsid w:val="00DB33D1"/>
    <w:pPr>
      <w:numPr>
        <w:numId w:val="121"/>
      </w:numPr>
    </w:pPr>
  </w:style>
  <w:style w:type="numbering" w:customStyle="1" w:styleId="WWNum126">
    <w:name w:val="WWNum126"/>
    <w:basedOn w:val="Bezlisty"/>
    <w:rsid w:val="00DB33D1"/>
    <w:pPr>
      <w:numPr>
        <w:numId w:val="122"/>
      </w:numPr>
    </w:pPr>
  </w:style>
  <w:style w:type="numbering" w:customStyle="1" w:styleId="WWNum127">
    <w:name w:val="WWNum127"/>
    <w:basedOn w:val="Bezlisty"/>
    <w:rsid w:val="00DB33D1"/>
    <w:pPr>
      <w:numPr>
        <w:numId w:val="123"/>
      </w:numPr>
    </w:pPr>
  </w:style>
  <w:style w:type="numbering" w:customStyle="1" w:styleId="WWNum128">
    <w:name w:val="WWNum128"/>
    <w:basedOn w:val="Bezlisty"/>
    <w:rsid w:val="00DB33D1"/>
    <w:pPr>
      <w:numPr>
        <w:numId w:val="124"/>
      </w:numPr>
    </w:pPr>
  </w:style>
  <w:style w:type="numbering" w:customStyle="1" w:styleId="WWNum129">
    <w:name w:val="WWNum129"/>
    <w:basedOn w:val="Bezlisty"/>
    <w:rsid w:val="00DB33D1"/>
    <w:pPr>
      <w:numPr>
        <w:numId w:val="125"/>
      </w:numPr>
    </w:pPr>
  </w:style>
  <w:style w:type="numbering" w:customStyle="1" w:styleId="WWNum130">
    <w:name w:val="WWNum130"/>
    <w:basedOn w:val="Bezlisty"/>
    <w:rsid w:val="00DB33D1"/>
    <w:pPr>
      <w:numPr>
        <w:numId w:val="126"/>
      </w:numPr>
    </w:pPr>
  </w:style>
  <w:style w:type="numbering" w:customStyle="1" w:styleId="WWNum131">
    <w:name w:val="WWNum131"/>
    <w:basedOn w:val="Bezlisty"/>
    <w:rsid w:val="00DB33D1"/>
    <w:pPr>
      <w:numPr>
        <w:numId w:val="127"/>
      </w:numPr>
    </w:pPr>
  </w:style>
  <w:style w:type="numbering" w:customStyle="1" w:styleId="WWNum132">
    <w:name w:val="WWNum132"/>
    <w:basedOn w:val="Bezlisty"/>
    <w:rsid w:val="00DB33D1"/>
    <w:pPr>
      <w:numPr>
        <w:numId w:val="128"/>
      </w:numPr>
    </w:pPr>
  </w:style>
  <w:style w:type="numbering" w:customStyle="1" w:styleId="WWNum133">
    <w:name w:val="WWNum133"/>
    <w:basedOn w:val="Bezlisty"/>
    <w:rsid w:val="00DB33D1"/>
    <w:pPr>
      <w:numPr>
        <w:numId w:val="129"/>
      </w:numPr>
    </w:pPr>
  </w:style>
  <w:style w:type="numbering" w:customStyle="1" w:styleId="WWNum134">
    <w:name w:val="WWNum134"/>
    <w:basedOn w:val="Bezlisty"/>
    <w:rsid w:val="00DB33D1"/>
    <w:pPr>
      <w:numPr>
        <w:numId w:val="130"/>
      </w:numPr>
    </w:pPr>
  </w:style>
  <w:style w:type="numbering" w:customStyle="1" w:styleId="WWNum135">
    <w:name w:val="WWNum135"/>
    <w:basedOn w:val="Bezlisty"/>
    <w:rsid w:val="00DB33D1"/>
    <w:pPr>
      <w:numPr>
        <w:numId w:val="131"/>
      </w:numPr>
    </w:pPr>
  </w:style>
  <w:style w:type="numbering" w:customStyle="1" w:styleId="WWNum136">
    <w:name w:val="WWNum136"/>
    <w:basedOn w:val="Bezlisty"/>
    <w:rsid w:val="00DB33D1"/>
    <w:pPr>
      <w:numPr>
        <w:numId w:val="132"/>
      </w:numPr>
    </w:pPr>
  </w:style>
  <w:style w:type="numbering" w:customStyle="1" w:styleId="WWNum137">
    <w:name w:val="WWNum137"/>
    <w:basedOn w:val="Bezlisty"/>
    <w:rsid w:val="00DB33D1"/>
    <w:pPr>
      <w:numPr>
        <w:numId w:val="133"/>
      </w:numPr>
    </w:pPr>
  </w:style>
  <w:style w:type="numbering" w:customStyle="1" w:styleId="WWNum138">
    <w:name w:val="WWNum138"/>
    <w:basedOn w:val="Bezlisty"/>
    <w:rsid w:val="00DB33D1"/>
    <w:pPr>
      <w:numPr>
        <w:numId w:val="134"/>
      </w:numPr>
    </w:pPr>
  </w:style>
  <w:style w:type="numbering" w:customStyle="1" w:styleId="WWNum139">
    <w:name w:val="WWNum139"/>
    <w:basedOn w:val="Bezlisty"/>
    <w:rsid w:val="00DB33D1"/>
    <w:pPr>
      <w:numPr>
        <w:numId w:val="135"/>
      </w:numPr>
    </w:pPr>
  </w:style>
  <w:style w:type="numbering" w:customStyle="1" w:styleId="WWNum140">
    <w:name w:val="WWNum140"/>
    <w:basedOn w:val="Bezlisty"/>
    <w:rsid w:val="00DB33D1"/>
    <w:pPr>
      <w:numPr>
        <w:numId w:val="136"/>
      </w:numPr>
    </w:pPr>
  </w:style>
  <w:style w:type="numbering" w:customStyle="1" w:styleId="WWNum141">
    <w:name w:val="WWNum141"/>
    <w:basedOn w:val="Bezlisty"/>
    <w:rsid w:val="00DB33D1"/>
    <w:pPr>
      <w:numPr>
        <w:numId w:val="137"/>
      </w:numPr>
    </w:pPr>
  </w:style>
  <w:style w:type="numbering" w:customStyle="1" w:styleId="WWNum142">
    <w:name w:val="WWNum142"/>
    <w:basedOn w:val="Bezlisty"/>
    <w:rsid w:val="00DB33D1"/>
    <w:pPr>
      <w:numPr>
        <w:numId w:val="138"/>
      </w:numPr>
    </w:pPr>
  </w:style>
  <w:style w:type="numbering" w:customStyle="1" w:styleId="WWNum143">
    <w:name w:val="WWNum143"/>
    <w:basedOn w:val="Bezlisty"/>
    <w:rsid w:val="00DB33D1"/>
    <w:pPr>
      <w:numPr>
        <w:numId w:val="139"/>
      </w:numPr>
    </w:pPr>
  </w:style>
  <w:style w:type="numbering" w:customStyle="1" w:styleId="WWNum144">
    <w:name w:val="WWNum144"/>
    <w:basedOn w:val="Bezlisty"/>
    <w:rsid w:val="00DB33D1"/>
    <w:pPr>
      <w:numPr>
        <w:numId w:val="140"/>
      </w:numPr>
    </w:pPr>
  </w:style>
  <w:style w:type="numbering" w:customStyle="1" w:styleId="WWNum145">
    <w:name w:val="WWNum145"/>
    <w:basedOn w:val="Bezlisty"/>
    <w:rsid w:val="00DB33D1"/>
    <w:pPr>
      <w:numPr>
        <w:numId w:val="141"/>
      </w:numPr>
    </w:pPr>
  </w:style>
  <w:style w:type="numbering" w:customStyle="1" w:styleId="WWNum146">
    <w:name w:val="WWNum146"/>
    <w:basedOn w:val="Bezlisty"/>
    <w:rsid w:val="00DB33D1"/>
    <w:pPr>
      <w:numPr>
        <w:numId w:val="142"/>
      </w:numPr>
    </w:pPr>
  </w:style>
  <w:style w:type="numbering" w:customStyle="1" w:styleId="WWNum147">
    <w:name w:val="WWNum147"/>
    <w:basedOn w:val="Bezlisty"/>
    <w:rsid w:val="00DB33D1"/>
    <w:pPr>
      <w:numPr>
        <w:numId w:val="143"/>
      </w:numPr>
    </w:pPr>
  </w:style>
  <w:style w:type="numbering" w:customStyle="1" w:styleId="WWNum148">
    <w:name w:val="WWNum148"/>
    <w:basedOn w:val="Bezlisty"/>
    <w:rsid w:val="00DB33D1"/>
    <w:pPr>
      <w:numPr>
        <w:numId w:val="144"/>
      </w:numPr>
    </w:pPr>
  </w:style>
  <w:style w:type="numbering" w:customStyle="1" w:styleId="WWNum149">
    <w:name w:val="WWNum149"/>
    <w:basedOn w:val="Bezlisty"/>
    <w:rsid w:val="00DB33D1"/>
    <w:pPr>
      <w:numPr>
        <w:numId w:val="145"/>
      </w:numPr>
    </w:pPr>
  </w:style>
  <w:style w:type="numbering" w:customStyle="1" w:styleId="WWNum150">
    <w:name w:val="WWNum150"/>
    <w:basedOn w:val="Bezlisty"/>
    <w:rsid w:val="00DB33D1"/>
    <w:pPr>
      <w:numPr>
        <w:numId w:val="146"/>
      </w:numPr>
    </w:pPr>
  </w:style>
  <w:style w:type="numbering" w:customStyle="1" w:styleId="WWNum151">
    <w:name w:val="WWNum151"/>
    <w:basedOn w:val="Bezlisty"/>
    <w:rsid w:val="00DB33D1"/>
    <w:pPr>
      <w:numPr>
        <w:numId w:val="147"/>
      </w:numPr>
    </w:pPr>
  </w:style>
  <w:style w:type="numbering" w:customStyle="1" w:styleId="WWNum152">
    <w:name w:val="WWNum152"/>
    <w:basedOn w:val="Bezlisty"/>
    <w:rsid w:val="00DB33D1"/>
    <w:pPr>
      <w:numPr>
        <w:numId w:val="148"/>
      </w:numPr>
    </w:pPr>
  </w:style>
  <w:style w:type="numbering" w:customStyle="1" w:styleId="WWNum153">
    <w:name w:val="WWNum153"/>
    <w:basedOn w:val="Bezlisty"/>
    <w:rsid w:val="00DB33D1"/>
    <w:pPr>
      <w:numPr>
        <w:numId w:val="149"/>
      </w:numPr>
    </w:pPr>
  </w:style>
  <w:style w:type="numbering" w:customStyle="1" w:styleId="WWNum154">
    <w:name w:val="WWNum154"/>
    <w:basedOn w:val="Bezlisty"/>
    <w:rsid w:val="00DB33D1"/>
    <w:pPr>
      <w:numPr>
        <w:numId w:val="150"/>
      </w:numPr>
    </w:pPr>
  </w:style>
  <w:style w:type="numbering" w:customStyle="1" w:styleId="WWNum155">
    <w:name w:val="WWNum155"/>
    <w:basedOn w:val="Bezlisty"/>
    <w:rsid w:val="00DB33D1"/>
    <w:pPr>
      <w:numPr>
        <w:numId w:val="151"/>
      </w:numPr>
    </w:pPr>
  </w:style>
  <w:style w:type="numbering" w:customStyle="1" w:styleId="WWNum156">
    <w:name w:val="WWNum156"/>
    <w:basedOn w:val="Bezlisty"/>
    <w:rsid w:val="00DB33D1"/>
    <w:pPr>
      <w:numPr>
        <w:numId w:val="152"/>
      </w:numPr>
    </w:pPr>
  </w:style>
  <w:style w:type="numbering" w:customStyle="1" w:styleId="WWNum157">
    <w:name w:val="WWNum157"/>
    <w:basedOn w:val="Bezlisty"/>
    <w:rsid w:val="00DB33D1"/>
    <w:pPr>
      <w:numPr>
        <w:numId w:val="153"/>
      </w:numPr>
    </w:pPr>
  </w:style>
  <w:style w:type="numbering" w:customStyle="1" w:styleId="WWNum158">
    <w:name w:val="WWNum158"/>
    <w:basedOn w:val="Bezlisty"/>
    <w:rsid w:val="00DB33D1"/>
    <w:pPr>
      <w:numPr>
        <w:numId w:val="154"/>
      </w:numPr>
    </w:pPr>
  </w:style>
  <w:style w:type="numbering" w:customStyle="1" w:styleId="WWNum159">
    <w:name w:val="WWNum159"/>
    <w:basedOn w:val="Bezlisty"/>
    <w:rsid w:val="00DB33D1"/>
    <w:pPr>
      <w:numPr>
        <w:numId w:val="155"/>
      </w:numPr>
    </w:pPr>
  </w:style>
  <w:style w:type="numbering" w:customStyle="1" w:styleId="WWNum160">
    <w:name w:val="WWNum160"/>
    <w:basedOn w:val="Bezlisty"/>
    <w:rsid w:val="00DB33D1"/>
    <w:pPr>
      <w:numPr>
        <w:numId w:val="156"/>
      </w:numPr>
    </w:pPr>
  </w:style>
  <w:style w:type="numbering" w:customStyle="1" w:styleId="WWNum161">
    <w:name w:val="WWNum161"/>
    <w:basedOn w:val="Bezlisty"/>
    <w:rsid w:val="00DB33D1"/>
    <w:pPr>
      <w:numPr>
        <w:numId w:val="157"/>
      </w:numPr>
    </w:pPr>
  </w:style>
  <w:style w:type="numbering" w:customStyle="1" w:styleId="WWNum162">
    <w:name w:val="WWNum162"/>
    <w:basedOn w:val="Bezlisty"/>
    <w:rsid w:val="00DB33D1"/>
    <w:pPr>
      <w:numPr>
        <w:numId w:val="158"/>
      </w:numPr>
    </w:pPr>
  </w:style>
  <w:style w:type="numbering" w:customStyle="1" w:styleId="WWNum163">
    <w:name w:val="WWNum163"/>
    <w:basedOn w:val="Bezlisty"/>
    <w:rsid w:val="00DB33D1"/>
    <w:pPr>
      <w:numPr>
        <w:numId w:val="159"/>
      </w:numPr>
    </w:pPr>
  </w:style>
  <w:style w:type="numbering" w:customStyle="1" w:styleId="WWNum164">
    <w:name w:val="WWNum164"/>
    <w:basedOn w:val="Bezlisty"/>
    <w:rsid w:val="00DB33D1"/>
    <w:pPr>
      <w:numPr>
        <w:numId w:val="160"/>
      </w:numPr>
    </w:pPr>
  </w:style>
  <w:style w:type="numbering" w:customStyle="1" w:styleId="WWNum165">
    <w:name w:val="WWNum165"/>
    <w:basedOn w:val="Bezlisty"/>
    <w:rsid w:val="00DB33D1"/>
    <w:pPr>
      <w:numPr>
        <w:numId w:val="161"/>
      </w:numPr>
    </w:pPr>
  </w:style>
  <w:style w:type="numbering" w:customStyle="1" w:styleId="WWNum166">
    <w:name w:val="WWNum166"/>
    <w:basedOn w:val="Bezlisty"/>
    <w:rsid w:val="00DB33D1"/>
    <w:pPr>
      <w:numPr>
        <w:numId w:val="162"/>
      </w:numPr>
    </w:pPr>
  </w:style>
  <w:style w:type="numbering" w:customStyle="1" w:styleId="WWNum167">
    <w:name w:val="WWNum167"/>
    <w:basedOn w:val="Bezlisty"/>
    <w:rsid w:val="00DB33D1"/>
    <w:pPr>
      <w:numPr>
        <w:numId w:val="163"/>
      </w:numPr>
    </w:pPr>
  </w:style>
  <w:style w:type="numbering" w:customStyle="1" w:styleId="WWNum168">
    <w:name w:val="WWNum168"/>
    <w:basedOn w:val="Bezlisty"/>
    <w:rsid w:val="00DB33D1"/>
    <w:pPr>
      <w:numPr>
        <w:numId w:val="164"/>
      </w:numPr>
    </w:pPr>
  </w:style>
  <w:style w:type="numbering" w:customStyle="1" w:styleId="WWNum169">
    <w:name w:val="WWNum169"/>
    <w:basedOn w:val="Bezlisty"/>
    <w:rsid w:val="00DB33D1"/>
    <w:pPr>
      <w:numPr>
        <w:numId w:val="165"/>
      </w:numPr>
    </w:pPr>
  </w:style>
  <w:style w:type="numbering" w:customStyle="1" w:styleId="WWNum170">
    <w:name w:val="WWNum170"/>
    <w:basedOn w:val="Bezlisty"/>
    <w:rsid w:val="00DB33D1"/>
    <w:pPr>
      <w:numPr>
        <w:numId w:val="166"/>
      </w:numPr>
    </w:pPr>
  </w:style>
  <w:style w:type="numbering" w:customStyle="1" w:styleId="WWNum171">
    <w:name w:val="WWNum171"/>
    <w:basedOn w:val="Bezlisty"/>
    <w:rsid w:val="00DB33D1"/>
    <w:pPr>
      <w:numPr>
        <w:numId w:val="167"/>
      </w:numPr>
    </w:pPr>
  </w:style>
  <w:style w:type="numbering" w:customStyle="1" w:styleId="WWNum172">
    <w:name w:val="WWNum172"/>
    <w:basedOn w:val="Bezlisty"/>
    <w:rsid w:val="00DB33D1"/>
    <w:pPr>
      <w:numPr>
        <w:numId w:val="168"/>
      </w:numPr>
    </w:pPr>
  </w:style>
  <w:style w:type="numbering" w:customStyle="1" w:styleId="WWNum173">
    <w:name w:val="WWNum173"/>
    <w:basedOn w:val="Bezlisty"/>
    <w:rsid w:val="00DB33D1"/>
    <w:pPr>
      <w:numPr>
        <w:numId w:val="169"/>
      </w:numPr>
    </w:pPr>
  </w:style>
  <w:style w:type="numbering" w:customStyle="1" w:styleId="WWNum174">
    <w:name w:val="WWNum174"/>
    <w:basedOn w:val="Bezlisty"/>
    <w:rsid w:val="00DB33D1"/>
    <w:pPr>
      <w:numPr>
        <w:numId w:val="170"/>
      </w:numPr>
    </w:pPr>
  </w:style>
  <w:style w:type="numbering" w:customStyle="1" w:styleId="WWNum175">
    <w:name w:val="WWNum175"/>
    <w:basedOn w:val="Bezlisty"/>
    <w:rsid w:val="00DB33D1"/>
    <w:pPr>
      <w:numPr>
        <w:numId w:val="171"/>
      </w:numPr>
    </w:pPr>
  </w:style>
  <w:style w:type="numbering" w:customStyle="1" w:styleId="WWNum176">
    <w:name w:val="WWNum176"/>
    <w:basedOn w:val="Bezlisty"/>
    <w:rsid w:val="00DB33D1"/>
    <w:pPr>
      <w:numPr>
        <w:numId w:val="172"/>
      </w:numPr>
    </w:pPr>
  </w:style>
  <w:style w:type="numbering" w:customStyle="1" w:styleId="WWNum177">
    <w:name w:val="WWNum177"/>
    <w:basedOn w:val="Bezlisty"/>
    <w:rsid w:val="00DB33D1"/>
    <w:pPr>
      <w:numPr>
        <w:numId w:val="173"/>
      </w:numPr>
    </w:pPr>
  </w:style>
  <w:style w:type="numbering" w:customStyle="1" w:styleId="WWNum178">
    <w:name w:val="WWNum178"/>
    <w:basedOn w:val="Bezlisty"/>
    <w:rsid w:val="00DB33D1"/>
    <w:pPr>
      <w:numPr>
        <w:numId w:val="174"/>
      </w:numPr>
    </w:pPr>
  </w:style>
  <w:style w:type="numbering" w:customStyle="1" w:styleId="WWNum179">
    <w:name w:val="WWNum179"/>
    <w:basedOn w:val="Bezlisty"/>
    <w:rsid w:val="00DB33D1"/>
    <w:pPr>
      <w:numPr>
        <w:numId w:val="175"/>
      </w:numPr>
    </w:pPr>
  </w:style>
  <w:style w:type="numbering" w:customStyle="1" w:styleId="WWNum180">
    <w:name w:val="WWNum180"/>
    <w:basedOn w:val="Bezlisty"/>
    <w:rsid w:val="00DB33D1"/>
    <w:pPr>
      <w:numPr>
        <w:numId w:val="176"/>
      </w:numPr>
    </w:pPr>
  </w:style>
  <w:style w:type="numbering" w:customStyle="1" w:styleId="WWNum181">
    <w:name w:val="WWNum181"/>
    <w:basedOn w:val="Bezlisty"/>
    <w:rsid w:val="00DB33D1"/>
    <w:pPr>
      <w:numPr>
        <w:numId w:val="177"/>
      </w:numPr>
    </w:pPr>
  </w:style>
  <w:style w:type="numbering" w:customStyle="1" w:styleId="WWNum182">
    <w:name w:val="WWNum182"/>
    <w:basedOn w:val="Bezlisty"/>
    <w:rsid w:val="00DB33D1"/>
    <w:pPr>
      <w:numPr>
        <w:numId w:val="178"/>
      </w:numPr>
    </w:pPr>
  </w:style>
  <w:style w:type="numbering" w:customStyle="1" w:styleId="WWNum183">
    <w:name w:val="WWNum183"/>
    <w:basedOn w:val="Bezlisty"/>
    <w:rsid w:val="00DB33D1"/>
    <w:pPr>
      <w:numPr>
        <w:numId w:val="179"/>
      </w:numPr>
    </w:pPr>
  </w:style>
  <w:style w:type="numbering" w:customStyle="1" w:styleId="WWNum184">
    <w:name w:val="WWNum184"/>
    <w:basedOn w:val="Bezlisty"/>
    <w:rsid w:val="00DB33D1"/>
    <w:pPr>
      <w:numPr>
        <w:numId w:val="180"/>
      </w:numPr>
    </w:pPr>
  </w:style>
  <w:style w:type="numbering" w:customStyle="1" w:styleId="WWNum185">
    <w:name w:val="WWNum185"/>
    <w:basedOn w:val="Bezlisty"/>
    <w:rsid w:val="00DB33D1"/>
    <w:pPr>
      <w:numPr>
        <w:numId w:val="181"/>
      </w:numPr>
    </w:pPr>
  </w:style>
  <w:style w:type="numbering" w:customStyle="1" w:styleId="WWNum186">
    <w:name w:val="WWNum186"/>
    <w:basedOn w:val="Bezlisty"/>
    <w:rsid w:val="00DB33D1"/>
    <w:pPr>
      <w:numPr>
        <w:numId w:val="182"/>
      </w:numPr>
    </w:pPr>
  </w:style>
  <w:style w:type="numbering" w:customStyle="1" w:styleId="WWNum187">
    <w:name w:val="WWNum187"/>
    <w:basedOn w:val="Bezlisty"/>
    <w:rsid w:val="00DB33D1"/>
    <w:pPr>
      <w:numPr>
        <w:numId w:val="183"/>
      </w:numPr>
    </w:pPr>
  </w:style>
  <w:style w:type="numbering" w:customStyle="1" w:styleId="WWNum188">
    <w:name w:val="WWNum188"/>
    <w:basedOn w:val="Bezlisty"/>
    <w:rsid w:val="00DB33D1"/>
    <w:pPr>
      <w:numPr>
        <w:numId w:val="184"/>
      </w:numPr>
    </w:pPr>
  </w:style>
  <w:style w:type="numbering" w:customStyle="1" w:styleId="WWNum189">
    <w:name w:val="WWNum189"/>
    <w:basedOn w:val="Bezlisty"/>
    <w:rsid w:val="00DB33D1"/>
    <w:pPr>
      <w:numPr>
        <w:numId w:val="185"/>
      </w:numPr>
    </w:pPr>
  </w:style>
  <w:style w:type="numbering" w:customStyle="1" w:styleId="WWNum190">
    <w:name w:val="WWNum190"/>
    <w:basedOn w:val="Bezlisty"/>
    <w:rsid w:val="00DB33D1"/>
    <w:pPr>
      <w:numPr>
        <w:numId w:val="186"/>
      </w:numPr>
    </w:pPr>
  </w:style>
  <w:style w:type="numbering" w:customStyle="1" w:styleId="WWNum191">
    <w:name w:val="WWNum191"/>
    <w:basedOn w:val="Bezlisty"/>
    <w:rsid w:val="00DB33D1"/>
    <w:pPr>
      <w:numPr>
        <w:numId w:val="187"/>
      </w:numPr>
    </w:pPr>
  </w:style>
  <w:style w:type="numbering" w:customStyle="1" w:styleId="WWNum192">
    <w:name w:val="WWNum192"/>
    <w:basedOn w:val="Bezlisty"/>
    <w:rsid w:val="00DB33D1"/>
    <w:pPr>
      <w:numPr>
        <w:numId w:val="188"/>
      </w:numPr>
    </w:pPr>
  </w:style>
  <w:style w:type="numbering" w:customStyle="1" w:styleId="WWNum193">
    <w:name w:val="WWNum193"/>
    <w:basedOn w:val="Bezlisty"/>
    <w:rsid w:val="00DB33D1"/>
    <w:pPr>
      <w:numPr>
        <w:numId w:val="189"/>
      </w:numPr>
    </w:pPr>
  </w:style>
  <w:style w:type="numbering" w:customStyle="1" w:styleId="WWNum194">
    <w:name w:val="WWNum194"/>
    <w:basedOn w:val="Bezlisty"/>
    <w:rsid w:val="00DB33D1"/>
    <w:pPr>
      <w:numPr>
        <w:numId w:val="190"/>
      </w:numPr>
    </w:pPr>
  </w:style>
  <w:style w:type="numbering" w:customStyle="1" w:styleId="WWNum195">
    <w:name w:val="WWNum195"/>
    <w:basedOn w:val="Bezlisty"/>
    <w:rsid w:val="00DB33D1"/>
    <w:pPr>
      <w:numPr>
        <w:numId w:val="191"/>
      </w:numPr>
    </w:pPr>
  </w:style>
  <w:style w:type="numbering" w:customStyle="1" w:styleId="WWNum196">
    <w:name w:val="WWNum196"/>
    <w:basedOn w:val="Bezlisty"/>
    <w:rsid w:val="00DB33D1"/>
    <w:pPr>
      <w:numPr>
        <w:numId w:val="192"/>
      </w:numPr>
    </w:pPr>
  </w:style>
  <w:style w:type="numbering" w:customStyle="1" w:styleId="WWNum197">
    <w:name w:val="WWNum197"/>
    <w:basedOn w:val="Bezlisty"/>
    <w:rsid w:val="00DB33D1"/>
    <w:pPr>
      <w:numPr>
        <w:numId w:val="193"/>
      </w:numPr>
    </w:pPr>
  </w:style>
  <w:style w:type="numbering" w:customStyle="1" w:styleId="WWNum198">
    <w:name w:val="WWNum198"/>
    <w:basedOn w:val="Bezlisty"/>
    <w:rsid w:val="00DB33D1"/>
    <w:pPr>
      <w:numPr>
        <w:numId w:val="194"/>
      </w:numPr>
    </w:pPr>
  </w:style>
  <w:style w:type="numbering" w:customStyle="1" w:styleId="WWNum199">
    <w:name w:val="WWNum199"/>
    <w:basedOn w:val="Bezlisty"/>
    <w:rsid w:val="00DB33D1"/>
    <w:pPr>
      <w:numPr>
        <w:numId w:val="195"/>
      </w:numPr>
    </w:pPr>
  </w:style>
  <w:style w:type="numbering" w:customStyle="1" w:styleId="WWNum200">
    <w:name w:val="WWNum200"/>
    <w:basedOn w:val="Bezlisty"/>
    <w:rsid w:val="00DB33D1"/>
    <w:pPr>
      <w:numPr>
        <w:numId w:val="196"/>
      </w:numPr>
    </w:pPr>
  </w:style>
  <w:style w:type="numbering" w:customStyle="1" w:styleId="WWNum201">
    <w:name w:val="WWNum201"/>
    <w:basedOn w:val="Bezlisty"/>
    <w:rsid w:val="00DB33D1"/>
    <w:pPr>
      <w:numPr>
        <w:numId w:val="197"/>
      </w:numPr>
    </w:pPr>
  </w:style>
  <w:style w:type="numbering" w:customStyle="1" w:styleId="WWNum202">
    <w:name w:val="WWNum202"/>
    <w:basedOn w:val="Bezlisty"/>
    <w:rsid w:val="00DB33D1"/>
    <w:pPr>
      <w:numPr>
        <w:numId w:val="198"/>
      </w:numPr>
    </w:pPr>
  </w:style>
  <w:style w:type="numbering" w:customStyle="1" w:styleId="WWNum203">
    <w:name w:val="WWNum203"/>
    <w:basedOn w:val="Bezlisty"/>
    <w:rsid w:val="00DB33D1"/>
    <w:pPr>
      <w:numPr>
        <w:numId w:val="199"/>
      </w:numPr>
    </w:pPr>
  </w:style>
  <w:style w:type="numbering" w:customStyle="1" w:styleId="WWNum204">
    <w:name w:val="WWNum204"/>
    <w:basedOn w:val="Bezlisty"/>
    <w:rsid w:val="00DB33D1"/>
    <w:pPr>
      <w:numPr>
        <w:numId w:val="200"/>
      </w:numPr>
    </w:pPr>
  </w:style>
  <w:style w:type="numbering" w:customStyle="1" w:styleId="WWNum205">
    <w:name w:val="WWNum205"/>
    <w:basedOn w:val="Bezlisty"/>
    <w:rsid w:val="00DB33D1"/>
    <w:pPr>
      <w:numPr>
        <w:numId w:val="201"/>
      </w:numPr>
    </w:pPr>
  </w:style>
  <w:style w:type="numbering" w:customStyle="1" w:styleId="WWNum206">
    <w:name w:val="WWNum206"/>
    <w:basedOn w:val="Bezlisty"/>
    <w:rsid w:val="00DB33D1"/>
    <w:pPr>
      <w:numPr>
        <w:numId w:val="202"/>
      </w:numPr>
    </w:pPr>
  </w:style>
  <w:style w:type="numbering" w:customStyle="1" w:styleId="WWNum207">
    <w:name w:val="WWNum207"/>
    <w:basedOn w:val="Bezlisty"/>
    <w:rsid w:val="00DB33D1"/>
    <w:pPr>
      <w:numPr>
        <w:numId w:val="203"/>
      </w:numPr>
    </w:pPr>
  </w:style>
  <w:style w:type="numbering" w:customStyle="1" w:styleId="WWNum208">
    <w:name w:val="WWNum208"/>
    <w:basedOn w:val="Bezlisty"/>
    <w:rsid w:val="00DB33D1"/>
    <w:pPr>
      <w:numPr>
        <w:numId w:val="204"/>
      </w:numPr>
    </w:pPr>
  </w:style>
  <w:style w:type="numbering" w:customStyle="1" w:styleId="WWNum209">
    <w:name w:val="WWNum209"/>
    <w:basedOn w:val="Bezlisty"/>
    <w:rsid w:val="00DB33D1"/>
    <w:pPr>
      <w:numPr>
        <w:numId w:val="205"/>
      </w:numPr>
    </w:pPr>
  </w:style>
  <w:style w:type="numbering" w:customStyle="1" w:styleId="WWNum210">
    <w:name w:val="WWNum210"/>
    <w:basedOn w:val="Bezlisty"/>
    <w:rsid w:val="00DB33D1"/>
    <w:pPr>
      <w:numPr>
        <w:numId w:val="206"/>
      </w:numPr>
    </w:pPr>
  </w:style>
  <w:style w:type="numbering" w:customStyle="1" w:styleId="WWNum211">
    <w:name w:val="WWNum211"/>
    <w:basedOn w:val="Bezlisty"/>
    <w:rsid w:val="00DB33D1"/>
    <w:pPr>
      <w:numPr>
        <w:numId w:val="207"/>
      </w:numPr>
    </w:pPr>
  </w:style>
  <w:style w:type="numbering" w:customStyle="1" w:styleId="WWNum212">
    <w:name w:val="WWNum212"/>
    <w:basedOn w:val="Bezlisty"/>
    <w:rsid w:val="00DB33D1"/>
    <w:pPr>
      <w:numPr>
        <w:numId w:val="208"/>
      </w:numPr>
    </w:pPr>
  </w:style>
  <w:style w:type="numbering" w:customStyle="1" w:styleId="WWNum213">
    <w:name w:val="WWNum213"/>
    <w:basedOn w:val="Bezlisty"/>
    <w:rsid w:val="00DB33D1"/>
    <w:pPr>
      <w:numPr>
        <w:numId w:val="209"/>
      </w:numPr>
    </w:pPr>
  </w:style>
  <w:style w:type="numbering" w:customStyle="1" w:styleId="WWNum214">
    <w:name w:val="WWNum214"/>
    <w:basedOn w:val="Bezlisty"/>
    <w:rsid w:val="00DB33D1"/>
    <w:pPr>
      <w:numPr>
        <w:numId w:val="210"/>
      </w:numPr>
    </w:pPr>
  </w:style>
  <w:style w:type="numbering" w:customStyle="1" w:styleId="WWNum215">
    <w:name w:val="WWNum215"/>
    <w:basedOn w:val="Bezlisty"/>
    <w:rsid w:val="00DB33D1"/>
    <w:pPr>
      <w:numPr>
        <w:numId w:val="211"/>
      </w:numPr>
    </w:pPr>
  </w:style>
  <w:style w:type="numbering" w:customStyle="1" w:styleId="WWNum216">
    <w:name w:val="WWNum216"/>
    <w:basedOn w:val="Bezlisty"/>
    <w:rsid w:val="00DB33D1"/>
    <w:pPr>
      <w:numPr>
        <w:numId w:val="212"/>
      </w:numPr>
    </w:pPr>
  </w:style>
  <w:style w:type="numbering" w:customStyle="1" w:styleId="WWNum217">
    <w:name w:val="WWNum217"/>
    <w:basedOn w:val="Bezlisty"/>
    <w:rsid w:val="00DB33D1"/>
    <w:pPr>
      <w:numPr>
        <w:numId w:val="213"/>
      </w:numPr>
    </w:pPr>
  </w:style>
  <w:style w:type="numbering" w:customStyle="1" w:styleId="WWNum218">
    <w:name w:val="WWNum218"/>
    <w:basedOn w:val="Bezlisty"/>
    <w:rsid w:val="00DB33D1"/>
    <w:pPr>
      <w:numPr>
        <w:numId w:val="214"/>
      </w:numPr>
    </w:pPr>
  </w:style>
  <w:style w:type="numbering" w:customStyle="1" w:styleId="WWNum219">
    <w:name w:val="WWNum219"/>
    <w:basedOn w:val="Bezlisty"/>
    <w:rsid w:val="00DB33D1"/>
    <w:pPr>
      <w:numPr>
        <w:numId w:val="215"/>
      </w:numPr>
    </w:pPr>
  </w:style>
  <w:style w:type="numbering" w:customStyle="1" w:styleId="WWNum220">
    <w:name w:val="WWNum220"/>
    <w:basedOn w:val="Bezlisty"/>
    <w:rsid w:val="00DB33D1"/>
    <w:pPr>
      <w:numPr>
        <w:numId w:val="216"/>
      </w:numPr>
    </w:pPr>
  </w:style>
  <w:style w:type="numbering" w:customStyle="1" w:styleId="WWNum221">
    <w:name w:val="WWNum221"/>
    <w:basedOn w:val="Bezlisty"/>
    <w:rsid w:val="00DB33D1"/>
    <w:pPr>
      <w:numPr>
        <w:numId w:val="217"/>
      </w:numPr>
    </w:pPr>
  </w:style>
  <w:style w:type="numbering" w:customStyle="1" w:styleId="WWNum222">
    <w:name w:val="WWNum222"/>
    <w:basedOn w:val="Bezlisty"/>
    <w:rsid w:val="00DB33D1"/>
    <w:pPr>
      <w:numPr>
        <w:numId w:val="218"/>
      </w:numPr>
    </w:pPr>
  </w:style>
  <w:style w:type="numbering" w:customStyle="1" w:styleId="WWNum223">
    <w:name w:val="WWNum223"/>
    <w:basedOn w:val="Bezlisty"/>
    <w:rsid w:val="00DB33D1"/>
    <w:pPr>
      <w:numPr>
        <w:numId w:val="219"/>
      </w:numPr>
    </w:pPr>
  </w:style>
  <w:style w:type="numbering" w:customStyle="1" w:styleId="WWNum224">
    <w:name w:val="WWNum224"/>
    <w:basedOn w:val="Bezlisty"/>
    <w:rsid w:val="00DB33D1"/>
    <w:pPr>
      <w:numPr>
        <w:numId w:val="220"/>
      </w:numPr>
    </w:pPr>
  </w:style>
  <w:style w:type="numbering" w:customStyle="1" w:styleId="WWNum225">
    <w:name w:val="WWNum225"/>
    <w:basedOn w:val="Bezlisty"/>
    <w:rsid w:val="00DB33D1"/>
    <w:pPr>
      <w:numPr>
        <w:numId w:val="221"/>
      </w:numPr>
    </w:pPr>
  </w:style>
  <w:style w:type="numbering" w:customStyle="1" w:styleId="WWNum226">
    <w:name w:val="WWNum226"/>
    <w:basedOn w:val="Bezlisty"/>
    <w:rsid w:val="00DB33D1"/>
    <w:pPr>
      <w:numPr>
        <w:numId w:val="222"/>
      </w:numPr>
    </w:pPr>
  </w:style>
  <w:style w:type="numbering" w:customStyle="1" w:styleId="WWNum227">
    <w:name w:val="WWNum227"/>
    <w:basedOn w:val="Bezlisty"/>
    <w:rsid w:val="00DB33D1"/>
    <w:pPr>
      <w:numPr>
        <w:numId w:val="223"/>
      </w:numPr>
    </w:pPr>
  </w:style>
  <w:style w:type="numbering" w:customStyle="1" w:styleId="WWNum228">
    <w:name w:val="WWNum228"/>
    <w:basedOn w:val="Bezlisty"/>
    <w:rsid w:val="00DB33D1"/>
    <w:pPr>
      <w:numPr>
        <w:numId w:val="224"/>
      </w:numPr>
    </w:pPr>
  </w:style>
  <w:style w:type="numbering" w:customStyle="1" w:styleId="WWNum229">
    <w:name w:val="WWNum229"/>
    <w:basedOn w:val="Bezlisty"/>
    <w:rsid w:val="00DB33D1"/>
    <w:pPr>
      <w:numPr>
        <w:numId w:val="225"/>
      </w:numPr>
    </w:pPr>
  </w:style>
  <w:style w:type="numbering" w:customStyle="1" w:styleId="WWNum230">
    <w:name w:val="WWNum230"/>
    <w:basedOn w:val="Bezlisty"/>
    <w:rsid w:val="00DB33D1"/>
    <w:pPr>
      <w:numPr>
        <w:numId w:val="226"/>
      </w:numPr>
    </w:pPr>
  </w:style>
  <w:style w:type="numbering" w:customStyle="1" w:styleId="WWNum231">
    <w:name w:val="WWNum231"/>
    <w:basedOn w:val="Bezlisty"/>
    <w:rsid w:val="00DB33D1"/>
    <w:pPr>
      <w:numPr>
        <w:numId w:val="227"/>
      </w:numPr>
    </w:pPr>
  </w:style>
  <w:style w:type="numbering" w:customStyle="1" w:styleId="WWNum232">
    <w:name w:val="WWNum232"/>
    <w:basedOn w:val="Bezlisty"/>
    <w:rsid w:val="00DB33D1"/>
    <w:pPr>
      <w:numPr>
        <w:numId w:val="228"/>
      </w:numPr>
    </w:pPr>
  </w:style>
  <w:style w:type="numbering" w:customStyle="1" w:styleId="WWNum233">
    <w:name w:val="WWNum233"/>
    <w:basedOn w:val="Bezlisty"/>
    <w:rsid w:val="00DB33D1"/>
    <w:pPr>
      <w:numPr>
        <w:numId w:val="229"/>
      </w:numPr>
    </w:pPr>
  </w:style>
  <w:style w:type="numbering" w:customStyle="1" w:styleId="WWNum234">
    <w:name w:val="WWNum234"/>
    <w:basedOn w:val="Bezlisty"/>
    <w:rsid w:val="00DB33D1"/>
    <w:pPr>
      <w:numPr>
        <w:numId w:val="230"/>
      </w:numPr>
    </w:pPr>
  </w:style>
  <w:style w:type="numbering" w:customStyle="1" w:styleId="WWNum235">
    <w:name w:val="WWNum235"/>
    <w:basedOn w:val="Bezlisty"/>
    <w:rsid w:val="00DB33D1"/>
    <w:pPr>
      <w:numPr>
        <w:numId w:val="231"/>
      </w:numPr>
    </w:pPr>
  </w:style>
  <w:style w:type="numbering" w:customStyle="1" w:styleId="WWNum236">
    <w:name w:val="WWNum236"/>
    <w:basedOn w:val="Bezlisty"/>
    <w:rsid w:val="00DB33D1"/>
    <w:pPr>
      <w:numPr>
        <w:numId w:val="232"/>
      </w:numPr>
    </w:pPr>
  </w:style>
  <w:style w:type="numbering" w:customStyle="1" w:styleId="WWNum237">
    <w:name w:val="WWNum237"/>
    <w:basedOn w:val="Bezlisty"/>
    <w:rsid w:val="00DB33D1"/>
    <w:pPr>
      <w:numPr>
        <w:numId w:val="233"/>
      </w:numPr>
    </w:pPr>
  </w:style>
  <w:style w:type="numbering" w:customStyle="1" w:styleId="WWNum238">
    <w:name w:val="WWNum238"/>
    <w:basedOn w:val="Bezlisty"/>
    <w:rsid w:val="00DB33D1"/>
    <w:pPr>
      <w:numPr>
        <w:numId w:val="234"/>
      </w:numPr>
    </w:pPr>
  </w:style>
  <w:style w:type="numbering" w:customStyle="1" w:styleId="WWNum239">
    <w:name w:val="WWNum239"/>
    <w:basedOn w:val="Bezlisty"/>
    <w:rsid w:val="00DB33D1"/>
    <w:pPr>
      <w:numPr>
        <w:numId w:val="235"/>
      </w:numPr>
    </w:pPr>
  </w:style>
  <w:style w:type="numbering" w:customStyle="1" w:styleId="WWNum240">
    <w:name w:val="WWNum240"/>
    <w:basedOn w:val="Bezlisty"/>
    <w:rsid w:val="00DB33D1"/>
    <w:pPr>
      <w:numPr>
        <w:numId w:val="236"/>
      </w:numPr>
    </w:pPr>
  </w:style>
  <w:style w:type="numbering" w:customStyle="1" w:styleId="WWNum241">
    <w:name w:val="WWNum241"/>
    <w:basedOn w:val="Bezlisty"/>
    <w:rsid w:val="00DB33D1"/>
    <w:pPr>
      <w:numPr>
        <w:numId w:val="237"/>
      </w:numPr>
    </w:pPr>
  </w:style>
  <w:style w:type="numbering" w:customStyle="1" w:styleId="WWNum242">
    <w:name w:val="WWNum242"/>
    <w:basedOn w:val="Bezlisty"/>
    <w:rsid w:val="00DB33D1"/>
    <w:pPr>
      <w:numPr>
        <w:numId w:val="238"/>
      </w:numPr>
    </w:pPr>
  </w:style>
  <w:style w:type="numbering" w:customStyle="1" w:styleId="WWNum243">
    <w:name w:val="WWNum243"/>
    <w:basedOn w:val="Bezlisty"/>
    <w:rsid w:val="00DB33D1"/>
    <w:pPr>
      <w:numPr>
        <w:numId w:val="239"/>
      </w:numPr>
    </w:pPr>
  </w:style>
  <w:style w:type="numbering" w:customStyle="1" w:styleId="WWNum244">
    <w:name w:val="WWNum244"/>
    <w:basedOn w:val="Bezlisty"/>
    <w:rsid w:val="00DB33D1"/>
    <w:pPr>
      <w:numPr>
        <w:numId w:val="240"/>
      </w:numPr>
    </w:pPr>
  </w:style>
  <w:style w:type="numbering" w:customStyle="1" w:styleId="WWNum245">
    <w:name w:val="WWNum245"/>
    <w:basedOn w:val="Bezlisty"/>
    <w:rsid w:val="00DB33D1"/>
    <w:pPr>
      <w:numPr>
        <w:numId w:val="241"/>
      </w:numPr>
    </w:pPr>
  </w:style>
  <w:style w:type="numbering" w:customStyle="1" w:styleId="WWNum246">
    <w:name w:val="WWNum246"/>
    <w:basedOn w:val="Bezlisty"/>
    <w:rsid w:val="00DB33D1"/>
    <w:pPr>
      <w:numPr>
        <w:numId w:val="242"/>
      </w:numPr>
    </w:pPr>
  </w:style>
  <w:style w:type="numbering" w:customStyle="1" w:styleId="WWNum247">
    <w:name w:val="WWNum247"/>
    <w:basedOn w:val="Bezlisty"/>
    <w:rsid w:val="00DB33D1"/>
    <w:pPr>
      <w:numPr>
        <w:numId w:val="243"/>
      </w:numPr>
    </w:pPr>
  </w:style>
  <w:style w:type="numbering" w:customStyle="1" w:styleId="WWNum248">
    <w:name w:val="WWNum248"/>
    <w:basedOn w:val="Bezlisty"/>
    <w:rsid w:val="00DB33D1"/>
    <w:pPr>
      <w:numPr>
        <w:numId w:val="244"/>
      </w:numPr>
    </w:pPr>
  </w:style>
  <w:style w:type="numbering" w:customStyle="1" w:styleId="WWNum249">
    <w:name w:val="WWNum249"/>
    <w:basedOn w:val="Bezlisty"/>
    <w:rsid w:val="00DB33D1"/>
    <w:pPr>
      <w:numPr>
        <w:numId w:val="245"/>
      </w:numPr>
    </w:pPr>
  </w:style>
  <w:style w:type="numbering" w:customStyle="1" w:styleId="WWNum250">
    <w:name w:val="WWNum250"/>
    <w:basedOn w:val="Bezlisty"/>
    <w:rsid w:val="00DB33D1"/>
    <w:pPr>
      <w:numPr>
        <w:numId w:val="246"/>
      </w:numPr>
    </w:pPr>
  </w:style>
  <w:style w:type="numbering" w:customStyle="1" w:styleId="WWNum251">
    <w:name w:val="WWNum251"/>
    <w:basedOn w:val="Bezlisty"/>
    <w:rsid w:val="00DB33D1"/>
    <w:pPr>
      <w:numPr>
        <w:numId w:val="247"/>
      </w:numPr>
    </w:pPr>
  </w:style>
  <w:style w:type="numbering" w:customStyle="1" w:styleId="WWNum252">
    <w:name w:val="WWNum252"/>
    <w:basedOn w:val="Bezlisty"/>
    <w:rsid w:val="00DB33D1"/>
    <w:pPr>
      <w:numPr>
        <w:numId w:val="248"/>
      </w:numPr>
    </w:pPr>
  </w:style>
  <w:style w:type="numbering" w:customStyle="1" w:styleId="WWNum253">
    <w:name w:val="WWNum253"/>
    <w:basedOn w:val="Bezlisty"/>
    <w:rsid w:val="00DB33D1"/>
    <w:pPr>
      <w:numPr>
        <w:numId w:val="249"/>
      </w:numPr>
    </w:pPr>
  </w:style>
  <w:style w:type="numbering" w:customStyle="1" w:styleId="WWNum254">
    <w:name w:val="WWNum254"/>
    <w:basedOn w:val="Bezlisty"/>
    <w:rsid w:val="00DB33D1"/>
    <w:pPr>
      <w:numPr>
        <w:numId w:val="250"/>
      </w:numPr>
    </w:pPr>
  </w:style>
  <w:style w:type="numbering" w:customStyle="1" w:styleId="WWNum255">
    <w:name w:val="WWNum255"/>
    <w:basedOn w:val="Bezlisty"/>
    <w:rsid w:val="00DB33D1"/>
    <w:pPr>
      <w:numPr>
        <w:numId w:val="251"/>
      </w:numPr>
    </w:pPr>
  </w:style>
  <w:style w:type="numbering" w:customStyle="1" w:styleId="WWNum256">
    <w:name w:val="WWNum256"/>
    <w:basedOn w:val="Bezlisty"/>
    <w:rsid w:val="00DB33D1"/>
    <w:pPr>
      <w:numPr>
        <w:numId w:val="252"/>
      </w:numPr>
    </w:pPr>
  </w:style>
  <w:style w:type="numbering" w:customStyle="1" w:styleId="WWNum257">
    <w:name w:val="WWNum257"/>
    <w:basedOn w:val="Bezlisty"/>
    <w:rsid w:val="00DB33D1"/>
    <w:pPr>
      <w:numPr>
        <w:numId w:val="253"/>
      </w:numPr>
    </w:pPr>
  </w:style>
  <w:style w:type="numbering" w:customStyle="1" w:styleId="WWNum258">
    <w:name w:val="WWNum258"/>
    <w:basedOn w:val="Bezlisty"/>
    <w:rsid w:val="00DB33D1"/>
    <w:pPr>
      <w:numPr>
        <w:numId w:val="254"/>
      </w:numPr>
    </w:pPr>
  </w:style>
  <w:style w:type="numbering" w:customStyle="1" w:styleId="WWNum259">
    <w:name w:val="WWNum259"/>
    <w:basedOn w:val="Bezlisty"/>
    <w:rsid w:val="00DB33D1"/>
    <w:pPr>
      <w:numPr>
        <w:numId w:val="255"/>
      </w:numPr>
    </w:pPr>
  </w:style>
  <w:style w:type="numbering" w:customStyle="1" w:styleId="WWNum260">
    <w:name w:val="WWNum260"/>
    <w:basedOn w:val="Bezlisty"/>
    <w:rsid w:val="00DB33D1"/>
    <w:pPr>
      <w:numPr>
        <w:numId w:val="256"/>
      </w:numPr>
    </w:pPr>
  </w:style>
  <w:style w:type="numbering" w:customStyle="1" w:styleId="WWNum261">
    <w:name w:val="WWNum261"/>
    <w:basedOn w:val="Bezlisty"/>
    <w:rsid w:val="00DB33D1"/>
    <w:pPr>
      <w:numPr>
        <w:numId w:val="257"/>
      </w:numPr>
    </w:pPr>
  </w:style>
  <w:style w:type="numbering" w:customStyle="1" w:styleId="WWNum262">
    <w:name w:val="WWNum262"/>
    <w:basedOn w:val="Bezlisty"/>
    <w:rsid w:val="00DB33D1"/>
    <w:pPr>
      <w:numPr>
        <w:numId w:val="258"/>
      </w:numPr>
    </w:pPr>
  </w:style>
  <w:style w:type="numbering" w:customStyle="1" w:styleId="WWNum263">
    <w:name w:val="WWNum263"/>
    <w:basedOn w:val="Bezlisty"/>
    <w:rsid w:val="00DB33D1"/>
    <w:pPr>
      <w:numPr>
        <w:numId w:val="259"/>
      </w:numPr>
    </w:pPr>
  </w:style>
  <w:style w:type="numbering" w:customStyle="1" w:styleId="WWNum264">
    <w:name w:val="WWNum264"/>
    <w:basedOn w:val="Bezlisty"/>
    <w:rsid w:val="00DB33D1"/>
    <w:pPr>
      <w:numPr>
        <w:numId w:val="260"/>
      </w:numPr>
    </w:pPr>
  </w:style>
  <w:style w:type="numbering" w:customStyle="1" w:styleId="WWNum265">
    <w:name w:val="WWNum265"/>
    <w:basedOn w:val="Bezlisty"/>
    <w:rsid w:val="00DB33D1"/>
    <w:pPr>
      <w:numPr>
        <w:numId w:val="261"/>
      </w:numPr>
    </w:pPr>
  </w:style>
  <w:style w:type="numbering" w:customStyle="1" w:styleId="WWNum266">
    <w:name w:val="WWNum266"/>
    <w:basedOn w:val="Bezlisty"/>
    <w:rsid w:val="00DB33D1"/>
    <w:pPr>
      <w:numPr>
        <w:numId w:val="262"/>
      </w:numPr>
    </w:pPr>
  </w:style>
  <w:style w:type="numbering" w:customStyle="1" w:styleId="WWNum267">
    <w:name w:val="WWNum267"/>
    <w:basedOn w:val="Bezlisty"/>
    <w:rsid w:val="00DB33D1"/>
    <w:pPr>
      <w:numPr>
        <w:numId w:val="263"/>
      </w:numPr>
    </w:pPr>
  </w:style>
  <w:style w:type="numbering" w:customStyle="1" w:styleId="WWNum268">
    <w:name w:val="WWNum268"/>
    <w:basedOn w:val="Bezlisty"/>
    <w:rsid w:val="00DB33D1"/>
    <w:pPr>
      <w:numPr>
        <w:numId w:val="264"/>
      </w:numPr>
    </w:pPr>
  </w:style>
  <w:style w:type="numbering" w:customStyle="1" w:styleId="WWNum269">
    <w:name w:val="WWNum269"/>
    <w:basedOn w:val="Bezlisty"/>
    <w:rsid w:val="00DB33D1"/>
    <w:pPr>
      <w:numPr>
        <w:numId w:val="265"/>
      </w:numPr>
    </w:pPr>
  </w:style>
  <w:style w:type="numbering" w:customStyle="1" w:styleId="WWNum270">
    <w:name w:val="WWNum270"/>
    <w:basedOn w:val="Bezlisty"/>
    <w:rsid w:val="00DB33D1"/>
    <w:pPr>
      <w:numPr>
        <w:numId w:val="266"/>
      </w:numPr>
    </w:pPr>
  </w:style>
  <w:style w:type="numbering" w:customStyle="1" w:styleId="WWNum271">
    <w:name w:val="WWNum271"/>
    <w:basedOn w:val="Bezlisty"/>
    <w:rsid w:val="00DB33D1"/>
    <w:pPr>
      <w:numPr>
        <w:numId w:val="267"/>
      </w:numPr>
    </w:pPr>
  </w:style>
  <w:style w:type="numbering" w:customStyle="1" w:styleId="WWNum272">
    <w:name w:val="WWNum272"/>
    <w:basedOn w:val="Bezlisty"/>
    <w:rsid w:val="00DB33D1"/>
    <w:pPr>
      <w:numPr>
        <w:numId w:val="268"/>
      </w:numPr>
    </w:pPr>
  </w:style>
  <w:style w:type="numbering" w:customStyle="1" w:styleId="WWNum273">
    <w:name w:val="WWNum273"/>
    <w:basedOn w:val="Bezlisty"/>
    <w:rsid w:val="00DB33D1"/>
    <w:pPr>
      <w:numPr>
        <w:numId w:val="269"/>
      </w:numPr>
    </w:pPr>
  </w:style>
  <w:style w:type="numbering" w:customStyle="1" w:styleId="WWNum274">
    <w:name w:val="WWNum274"/>
    <w:basedOn w:val="Bezlisty"/>
    <w:rsid w:val="00DB33D1"/>
    <w:pPr>
      <w:numPr>
        <w:numId w:val="270"/>
      </w:numPr>
    </w:pPr>
  </w:style>
  <w:style w:type="numbering" w:customStyle="1" w:styleId="WWNum275">
    <w:name w:val="WWNum275"/>
    <w:basedOn w:val="Bezlisty"/>
    <w:rsid w:val="00DB33D1"/>
    <w:pPr>
      <w:numPr>
        <w:numId w:val="271"/>
      </w:numPr>
    </w:pPr>
  </w:style>
  <w:style w:type="numbering" w:customStyle="1" w:styleId="WWNum276">
    <w:name w:val="WWNum276"/>
    <w:basedOn w:val="Bezlisty"/>
    <w:rsid w:val="00DB33D1"/>
    <w:pPr>
      <w:numPr>
        <w:numId w:val="272"/>
      </w:numPr>
    </w:pPr>
  </w:style>
  <w:style w:type="numbering" w:customStyle="1" w:styleId="WWNum277">
    <w:name w:val="WWNum277"/>
    <w:basedOn w:val="Bezlisty"/>
    <w:rsid w:val="00DB33D1"/>
    <w:pPr>
      <w:numPr>
        <w:numId w:val="273"/>
      </w:numPr>
    </w:pPr>
  </w:style>
  <w:style w:type="numbering" w:customStyle="1" w:styleId="WWNum278">
    <w:name w:val="WWNum278"/>
    <w:basedOn w:val="Bezlisty"/>
    <w:rsid w:val="00DB33D1"/>
    <w:pPr>
      <w:numPr>
        <w:numId w:val="274"/>
      </w:numPr>
    </w:pPr>
  </w:style>
  <w:style w:type="numbering" w:customStyle="1" w:styleId="WWNum279">
    <w:name w:val="WWNum279"/>
    <w:basedOn w:val="Bezlisty"/>
    <w:rsid w:val="00DB33D1"/>
    <w:pPr>
      <w:numPr>
        <w:numId w:val="275"/>
      </w:numPr>
    </w:pPr>
  </w:style>
  <w:style w:type="numbering" w:customStyle="1" w:styleId="WWNum280">
    <w:name w:val="WWNum280"/>
    <w:basedOn w:val="Bezlisty"/>
    <w:rsid w:val="00DB33D1"/>
    <w:pPr>
      <w:numPr>
        <w:numId w:val="276"/>
      </w:numPr>
    </w:pPr>
  </w:style>
  <w:style w:type="numbering" w:customStyle="1" w:styleId="WWNum281">
    <w:name w:val="WWNum281"/>
    <w:basedOn w:val="Bezlisty"/>
    <w:rsid w:val="00DB33D1"/>
    <w:pPr>
      <w:numPr>
        <w:numId w:val="277"/>
      </w:numPr>
    </w:pPr>
  </w:style>
  <w:style w:type="numbering" w:customStyle="1" w:styleId="WWNum282">
    <w:name w:val="WWNum282"/>
    <w:basedOn w:val="Bezlisty"/>
    <w:rsid w:val="00DB33D1"/>
    <w:pPr>
      <w:numPr>
        <w:numId w:val="278"/>
      </w:numPr>
    </w:pPr>
  </w:style>
  <w:style w:type="numbering" w:customStyle="1" w:styleId="WWNum283">
    <w:name w:val="WWNum283"/>
    <w:basedOn w:val="Bezlisty"/>
    <w:rsid w:val="00DB33D1"/>
    <w:pPr>
      <w:numPr>
        <w:numId w:val="279"/>
      </w:numPr>
    </w:pPr>
  </w:style>
  <w:style w:type="numbering" w:customStyle="1" w:styleId="WWNum284">
    <w:name w:val="WWNum284"/>
    <w:basedOn w:val="Bezlisty"/>
    <w:rsid w:val="00DB33D1"/>
    <w:pPr>
      <w:numPr>
        <w:numId w:val="280"/>
      </w:numPr>
    </w:pPr>
  </w:style>
  <w:style w:type="numbering" w:customStyle="1" w:styleId="WWNum285">
    <w:name w:val="WWNum285"/>
    <w:basedOn w:val="Bezlisty"/>
    <w:rsid w:val="00DB33D1"/>
    <w:pPr>
      <w:numPr>
        <w:numId w:val="281"/>
      </w:numPr>
    </w:pPr>
  </w:style>
  <w:style w:type="numbering" w:customStyle="1" w:styleId="WWNum286">
    <w:name w:val="WWNum286"/>
    <w:basedOn w:val="Bezlisty"/>
    <w:rsid w:val="00DB33D1"/>
    <w:pPr>
      <w:numPr>
        <w:numId w:val="282"/>
      </w:numPr>
    </w:pPr>
  </w:style>
  <w:style w:type="numbering" w:customStyle="1" w:styleId="WWNum287">
    <w:name w:val="WWNum287"/>
    <w:basedOn w:val="Bezlisty"/>
    <w:rsid w:val="00DB33D1"/>
    <w:pPr>
      <w:numPr>
        <w:numId w:val="283"/>
      </w:numPr>
    </w:pPr>
  </w:style>
  <w:style w:type="numbering" w:customStyle="1" w:styleId="WWNum288">
    <w:name w:val="WWNum288"/>
    <w:basedOn w:val="Bezlisty"/>
    <w:rsid w:val="00DB33D1"/>
    <w:pPr>
      <w:numPr>
        <w:numId w:val="284"/>
      </w:numPr>
    </w:pPr>
  </w:style>
  <w:style w:type="numbering" w:customStyle="1" w:styleId="WWNum289">
    <w:name w:val="WWNum289"/>
    <w:basedOn w:val="Bezlisty"/>
    <w:rsid w:val="00DB33D1"/>
    <w:pPr>
      <w:numPr>
        <w:numId w:val="285"/>
      </w:numPr>
    </w:pPr>
  </w:style>
  <w:style w:type="numbering" w:customStyle="1" w:styleId="WWNum290">
    <w:name w:val="WWNum290"/>
    <w:basedOn w:val="Bezlisty"/>
    <w:rsid w:val="00DB33D1"/>
    <w:pPr>
      <w:numPr>
        <w:numId w:val="286"/>
      </w:numPr>
    </w:pPr>
  </w:style>
  <w:style w:type="numbering" w:customStyle="1" w:styleId="WWNum291">
    <w:name w:val="WWNum291"/>
    <w:basedOn w:val="Bezlisty"/>
    <w:rsid w:val="00DB33D1"/>
    <w:pPr>
      <w:numPr>
        <w:numId w:val="287"/>
      </w:numPr>
    </w:pPr>
  </w:style>
  <w:style w:type="numbering" w:customStyle="1" w:styleId="WWNum292">
    <w:name w:val="WWNum292"/>
    <w:basedOn w:val="Bezlisty"/>
    <w:rsid w:val="00DB33D1"/>
    <w:pPr>
      <w:numPr>
        <w:numId w:val="288"/>
      </w:numPr>
    </w:pPr>
  </w:style>
  <w:style w:type="numbering" w:customStyle="1" w:styleId="WWNum293">
    <w:name w:val="WWNum293"/>
    <w:basedOn w:val="Bezlisty"/>
    <w:rsid w:val="00DB33D1"/>
    <w:pPr>
      <w:numPr>
        <w:numId w:val="289"/>
      </w:numPr>
    </w:pPr>
  </w:style>
  <w:style w:type="numbering" w:customStyle="1" w:styleId="WWNum294">
    <w:name w:val="WWNum294"/>
    <w:basedOn w:val="Bezlisty"/>
    <w:rsid w:val="00DB33D1"/>
    <w:pPr>
      <w:numPr>
        <w:numId w:val="290"/>
      </w:numPr>
    </w:pPr>
  </w:style>
  <w:style w:type="numbering" w:customStyle="1" w:styleId="WWNum295">
    <w:name w:val="WWNum295"/>
    <w:basedOn w:val="Bezlisty"/>
    <w:rsid w:val="00DB33D1"/>
    <w:pPr>
      <w:numPr>
        <w:numId w:val="291"/>
      </w:numPr>
    </w:pPr>
  </w:style>
  <w:style w:type="numbering" w:customStyle="1" w:styleId="WWNum296">
    <w:name w:val="WWNum296"/>
    <w:basedOn w:val="Bezlisty"/>
    <w:rsid w:val="00DB33D1"/>
    <w:pPr>
      <w:numPr>
        <w:numId w:val="292"/>
      </w:numPr>
    </w:pPr>
  </w:style>
  <w:style w:type="numbering" w:customStyle="1" w:styleId="WWNum297">
    <w:name w:val="WWNum297"/>
    <w:basedOn w:val="Bezlisty"/>
    <w:rsid w:val="00DB33D1"/>
    <w:pPr>
      <w:numPr>
        <w:numId w:val="293"/>
      </w:numPr>
    </w:pPr>
  </w:style>
  <w:style w:type="numbering" w:customStyle="1" w:styleId="WWNum298">
    <w:name w:val="WWNum298"/>
    <w:basedOn w:val="Bezlisty"/>
    <w:rsid w:val="00DB33D1"/>
    <w:pPr>
      <w:numPr>
        <w:numId w:val="294"/>
      </w:numPr>
    </w:pPr>
  </w:style>
  <w:style w:type="numbering" w:customStyle="1" w:styleId="WWNum299">
    <w:name w:val="WWNum299"/>
    <w:basedOn w:val="Bezlisty"/>
    <w:rsid w:val="00DB33D1"/>
    <w:pPr>
      <w:numPr>
        <w:numId w:val="295"/>
      </w:numPr>
    </w:pPr>
  </w:style>
  <w:style w:type="numbering" w:customStyle="1" w:styleId="WWNum300">
    <w:name w:val="WWNum300"/>
    <w:basedOn w:val="Bezlisty"/>
    <w:rsid w:val="00DB33D1"/>
    <w:pPr>
      <w:numPr>
        <w:numId w:val="296"/>
      </w:numPr>
    </w:pPr>
  </w:style>
  <w:style w:type="numbering" w:customStyle="1" w:styleId="WWNum301">
    <w:name w:val="WWNum301"/>
    <w:basedOn w:val="Bezlisty"/>
    <w:rsid w:val="00DB33D1"/>
    <w:pPr>
      <w:numPr>
        <w:numId w:val="297"/>
      </w:numPr>
    </w:pPr>
  </w:style>
  <w:style w:type="numbering" w:customStyle="1" w:styleId="WWNum302">
    <w:name w:val="WWNum302"/>
    <w:basedOn w:val="Bezlisty"/>
    <w:rsid w:val="00DB33D1"/>
    <w:pPr>
      <w:numPr>
        <w:numId w:val="298"/>
      </w:numPr>
    </w:pPr>
  </w:style>
  <w:style w:type="numbering" w:customStyle="1" w:styleId="WWNum303">
    <w:name w:val="WWNum303"/>
    <w:basedOn w:val="Bezlisty"/>
    <w:rsid w:val="00DB33D1"/>
    <w:pPr>
      <w:numPr>
        <w:numId w:val="299"/>
      </w:numPr>
    </w:pPr>
  </w:style>
  <w:style w:type="numbering" w:customStyle="1" w:styleId="WWNum304">
    <w:name w:val="WWNum304"/>
    <w:basedOn w:val="Bezlisty"/>
    <w:rsid w:val="00DB33D1"/>
    <w:pPr>
      <w:numPr>
        <w:numId w:val="300"/>
      </w:numPr>
    </w:pPr>
  </w:style>
  <w:style w:type="numbering" w:customStyle="1" w:styleId="WWNum305">
    <w:name w:val="WWNum305"/>
    <w:basedOn w:val="Bezlisty"/>
    <w:rsid w:val="00DB33D1"/>
    <w:pPr>
      <w:numPr>
        <w:numId w:val="301"/>
      </w:numPr>
    </w:pPr>
  </w:style>
  <w:style w:type="numbering" w:customStyle="1" w:styleId="WWNum306">
    <w:name w:val="WWNum306"/>
    <w:basedOn w:val="Bezlisty"/>
    <w:rsid w:val="00DB33D1"/>
    <w:pPr>
      <w:numPr>
        <w:numId w:val="302"/>
      </w:numPr>
    </w:pPr>
  </w:style>
  <w:style w:type="numbering" w:customStyle="1" w:styleId="WWNum307">
    <w:name w:val="WWNum307"/>
    <w:basedOn w:val="Bezlisty"/>
    <w:rsid w:val="00DB33D1"/>
    <w:pPr>
      <w:numPr>
        <w:numId w:val="303"/>
      </w:numPr>
    </w:pPr>
  </w:style>
  <w:style w:type="numbering" w:customStyle="1" w:styleId="WWNum308">
    <w:name w:val="WWNum308"/>
    <w:basedOn w:val="Bezlisty"/>
    <w:rsid w:val="00DB33D1"/>
    <w:pPr>
      <w:numPr>
        <w:numId w:val="304"/>
      </w:numPr>
    </w:pPr>
  </w:style>
  <w:style w:type="numbering" w:customStyle="1" w:styleId="WWNum309">
    <w:name w:val="WWNum309"/>
    <w:basedOn w:val="Bezlisty"/>
    <w:rsid w:val="00DB33D1"/>
    <w:pPr>
      <w:numPr>
        <w:numId w:val="305"/>
      </w:numPr>
    </w:pPr>
  </w:style>
  <w:style w:type="numbering" w:customStyle="1" w:styleId="WWNum310">
    <w:name w:val="WWNum310"/>
    <w:basedOn w:val="Bezlisty"/>
    <w:rsid w:val="00DB33D1"/>
    <w:pPr>
      <w:numPr>
        <w:numId w:val="306"/>
      </w:numPr>
    </w:pPr>
  </w:style>
  <w:style w:type="numbering" w:customStyle="1" w:styleId="WWNum311">
    <w:name w:val="WWNum311"/>
    <w:basedOn w:val="Bezlisty"/>
    <w:rsid w:val="00DB33D1"/>
    <w:pPr>
      <w:numPr>
        <w:numId w:val="307"/>
      </w:numPr>
    </w:pPr>
  </w:style>
  <w:style w:type="numbering" w:customStyle="1" w:styleId="WWNum312">
    <w:name w:val="WWNum312"/>
    <w:basedOn w:val="Bezlisty"/>
    <w:rsid w:val="00DB33D1"/>
    <w:pPr>
      <w:numPr>
        <w:numId w:val="308"/>
      </w:numPr>
    </w:pPr>
  </w:style>
  <w:style w:type="numbering" w:customStyle="1" w:styleId="WWNum313">
    <w:name w:val="WWNum313"/>
    <w:basedOn w:val="Bezlisty"/>
    <w:rsid w:val="00DB33D1"/>
    <w:pPr>
      <w:numPr>
        <w:numId w:val="309"/>
      </w:numPr>
    </w:pPr>
  </w:style>
  <w:style w:type="numbering" w:customStyle="1" w:styleId="WWNum314">
    <w:name w:val="WWNum314"/>
    <w:basedOn w:val="Bezlisty"/>
    <w:rsid w:val="00DB33D1"/>
    <w:pPr>
      <w:numPr>
        <w:numId w:val="310"/>
      </w:numPr>
    </w:pPr>
  </w:style>
  <w:style w:type="numbering" w:customStyle="1" w:styleId="WWNum315">
    <w:name w:val="WWNum315"/>
    <w:basedOn w:val="Bezlisty"/>
    <w:rsid w:val="00DB33D1"/>
    <w:pPr>
      <w:numPr>
        <w:numId w:val="311"/>
      </w:numPr>
    </w:pPr>
  </w:style>
  <w:style w:type="numbering" w:customStyle="1" w:styleId="WWNum316">
    <w:name w:val="WWNum316"/>
    <w:basedOn w:val="Bezlisty"/>
    <w:rsid w:val="00DB33D1"/>
    <w:pPr>
      <w:numPr>
        <w:numId w:val="312"/>
      </w:numPr>
    </w:pPr>
  </w:style>
  <w:style w:type="numbering" w:customStyle="1" w:styleId="WWNum317">
    <w:name w:val="WWNum317"/>
    <w:basedOn w:val="Bezlisty"/>
    <w:rsid w:val="00DB33D1"/>
    <w:pPr>
      <w:numPr>
        <w:numId w:val="313"/>
      </w:numPr>
    </w:pPr>
  </w:style>
  <w:style w:type="numbering" w:customStyle="1" w:styleId="WWNum318">
    <w:name w:val="WWNum318"/>
    <w:basedOn w:val="Bezlisty"/>
    <w:rsid w:val="00DB33D1"/>
    <w:pPr>
      <w:numPr>
        <w:numId w:val="314"/>
      </w:numPr>
    </w:pPr>
  </w:style>
  <w:style w:type="numbering" w:customStyle="1" w:styleId="WWNum319">
    <w:name w:val="WWNum319"/>
    <w:basedOn w:val="Bezlisty"/>
    <w:rsid w:val="00DB33D1"/>
    <w:pPr>
      <w:numPr>
        <w:numId w:val="315"/>
      </w:numPr>
    </w:pPr>
  </w:style>
  <w:style w:type="numbering" w:customStyle="1" w:styleId="WWNum320">
    <w:name w:val="WWNum320"/>
    <w:basedOn w:val="Bezlisty"/>
    <w:rsid w:val="00DB33D1"/>
    <w:pPr>
      <w:numPr>
        <w:numId w:val="316"/>
      </w:numPr>
    </w:pPr>
  </w:style>
  <w:style w:type="numbering" w:customStyle="1" w:styleId="WWNum321">
    <w:name w:val="WWNum321"/>
    <w:basedOn w:val="Bezlisty"/>
    <w:rsid w:val="00DB33D1"/>
    <w:pPr>
      <w:numPr>
        <w:numId w:val="317"/>
      </w:numPr>
    </w:pPr>
  </w:style>
  <w:style w:type="numbering" w:customStyle="1" w:styleId="WWNum322">
    <w:name w:val="WWNum322"/>
    <w:basedOn w:val="Bezlisty"/>
    <w:rsid w:val="00DB33D1"/>
    <w:pPr>
      <w:numPr>
        <w:numId w:val="318"/>
      </w:numPr>
    </w:pPr>
  </w:style>
  <w:style w:type="numbering" w:customStyle="1" w:styleId="WWNum323">
    <w:name w:val="WWNum323"/>
    <w:basedOn w:val="Bezlisty"/>
    <w:rsid w:val="00DB33D1"/>
    <w:pPr>
      <w:numPr>
        <w:numId w:val="319"/>
      </w:numPr>
    </w:pPr>
  </w:style>
  <w:style w:type="numbering" w:customStyle="1" w:styleId="WWNum324">
    <w:name w:val="WWNum324"/>
    <w:basedOn w:val="Bezlisty"/>
    <w:rsid w:val="00DB33D1"/>
    <w:pPr>
      <w:numPr>
        <w:numId w:val="320"/>
      </w:numPr>
    </w:pPr>
  </w:style>
  <w:style w:type="numbering" w:customStyle="1" w:styleId="WWNum325">
    <w:name w:val="WWNum325"/>
    <w:basedOn w:val="Bezlisty"/>
    <w:rsid w:val="00DB33D1"/>
    <w:pPr>
      <w:numPr>
        <w:numId w:val="321"/>
      </w:numPr>
    </w:pPr>
  </w:style>
  <w:style w:type="numbering" w:customStyle="1" w:styleId="WWNum326">
    <w:name w:val="WWNum326"/>
    <w:basedOn w:val="Bezlisty"/>
    <w:rsid w:val="00DB33D1"/>
    <w:pPr>
      <w:numPr>
        <w:numId w:val="322"/>
      </w:numPr>
    </w:pPr>
  </w:style>
  <w:style w:type="numbering" w:customStyle="1" w:styleId="WWNum327">
    <w:name w:val="WWNum327"/>
    <w:basedOn w:val="Bezlisty"/>
    <w:rsid w:val="00DB33D1"/>
    <w:pPr>
      <w:numPr>
        <w:numId w:val="323"/>
      </w:numPr>
    </w:pPr>
  </w:style>
  <w:style w:type="numbering" w:customStyle="1" w:styleId="WWNum328">
    <w:name w:val="WWNum328"/>
    <w:basedOn w:val="Bezlisty"/>
    <w:rsid w:val="00DB33D1"/>
    <w:pPr>
      <w:numPr>
        <w:numId w:val="324"/>
      </w:numPr>
    </w:pPr>
  </w:style>
  <w:style w:type="numbering" w:customStyle="1" w:styleId="WWNum329">
    <w:name w:val="WWNum329"/>
    <w:basedOn w:val="Bezlisty"/>
    <w:rsid w:val="00DB33D1"/>
    <w:pPr>
      <w:numPr>
        <w:numId w:val="325"/>
      </w:numPr>
    </w:pPr>
  </w:style>
  <w:style w:type="numbering" w:customStyle="1" w:styleId="WWNum330">
    <w:name w:val="WWNum330"/>
    <w:basedOn w:val="Bezlisty"/>
    <w:rsid w:val="00DB33D1"/>
    <w:pPr>
      <w:numPr>
        <w:numId w:val="326"/>
      </w:numPr>
    </w:pPr>
  </w:style>
  <w:style w:type="numbering" w:customStyle="1" w:styleId="WWNum331">
    <w:name w:val="WWNum331"/>
    <w:basedOn w:val="Bezlisty"/>
    <w:rsid w:val="00DB33D1"/>
    <w:pPr>
      <w:numPr>
        <w:numId w:val="327"/>
      </w:numPr>
    </w:pPr>
  </w:style>
  <w:style w:type="numbering" w:customStyle="1" w:styleId="WWNum332">
    <w:name w:val="WWNum332"/>
    <w:basedOn w:val="Bezlisty"/>
    <w:rsid w:val="00DB33D1"/>
    <w:pPr>
      <w:numPr>
        <w:numId w:val="328"/>
      </w:numPr>
    </w:pPr>
  </w:style>
  <w:style w:type="numbering" w:customStyle="1" w:styleId="WWNum333">
    <w:name w:val="WWNum333"/>
    <w:basedOn w:val="Bezlisty"/>
    <w:rsid w:val="00DB33D1"/>
    <w:pPr>
      <w:numPr>
        <w:numId w:val="376"/>
      </w:numPr>
    </w:pPr>
  </w:style>
  <w:style w:type="numbering" w:customStyle="1" w:styleId="WWNum334">
    <w:name w:val="WWNum334"/>
    <w:basedOn w:val="Bezlisty"/>
    <w:rsid w:val="00DB33D1"/>
    <w:pPr>
      <w:numPr>
        <w:numId w:val="329"/>
      </w:numPr>
    </w:pPr>
  </w:style>
  <w:style w:type="numbering" w:customStyle="1" w:styleId="WWNum335">
    <w:name w:val="WWNum335"/>
    <w:basedOn w:val="Bezlisty"/>
    <w:rsid w:val="00DB33D1"/>
    <w:pPr>
      <w:numPr>
        <w:numId w:val="330"/>
      </w:numPr>
    </w:pPr>
  </w:style>
  <w:style w:type="numbering" w:customStyle="1" w:styleId="WWNum336">
    <w:name w:val="WWNum336"/>
    <w:basedOn w:val="Bezlisty"/>
    <w:rsid w:val="00DB33D1"/>
    <w:pPr>
      <w:numPr>
        <w:numId w:val="331"/>
      </w:numPr>
    </w:pPr>
  </w:style>
  <w:style w:type="numbering" w:customStyle="1" w:styleId="WWNum337">
    <w:name w:val="WWNum337"/>
    <w:basedOn w:val="Bezlisty"/>
    <w:rsid w:val="00DB33D1"/>
    <w:pPr>
      <w:numPr>
        <w:numId w:val="332"/>
      </w:numPr>
    </w:pPr>
  </w:style>
  <w:style w:type="numbering" w:customStyle="1" w:styleId="WWNum338">
    <w:name w:val="WWNum338"/>
    <w:basedOn w:val="Bezlisty"/>
    <w:rsid w:val="00DB33D1"/>
    <w:pPr>
      <w:numPr>
        <w:numId w:val="365"/>
      </w:numPr>
    </w:pPr>
  </w:style>
  <w:style w:type="numbering" w:customStyle="1" w:styleId="WWNum339">
    <w:name w:val="WWNum339"/>
    <w:basedOn w:val="Bezlisty"/>
    <w:rsid w:val="00DB33D1"/>
    <w:pPr>
      <w:numPr>
        <w:numId w:val="383"/>
      </w:numPr>
    </w:pPr>
  </w:style>
  <w:style w:type="numbering" w:customStyle="1" w:styleId="WWNum340">
    <w:name w:val="WWNum340"/>
    <w:basedOn w:val="Bezlisty"/>
    <w:rsid w:val="00DB33D1"/>
    <w:pPr>
      <w:numPr>
        <w:numId w:val="364"/>
      </w:numPr>
    </w:pPr>
  </w:style>
  <w:style w:type="numbering" w:customStyle="1" w:styleId="WWNum341">
    <w:name w:val="WWNum341"/>
    <w:basedOn w:val="Bezlisty"/>
    <w:rsid w:val="00DB33D1"/>
    <w:pPr>
      <w:numPr>
        <w:numId w:val="333"/>
      </w:numPr>
    </w:pPr>
  </w:style>
  <w:style w:type="numbering" w:customStyle="1" w:styleId="WWNum342">
    <w:name w:val="WWNum342"/>
    <w:basedOn w:val="Bezlisty"/>
    <w:rsid w:val="00DB33D1"/>
    <w:pPr>
      <w:numPr>
        <w:numId w:val="334"/>
      </w:numPr>
    </w:pPr>
  </w:style>
  <w:style w:type="numbering" w:customStyle="1" w:styleId="WWNum343">
    <w:name w:val="WWNum343"/>
    <w:basedOn w:val="Bezlisty"/>
    <w:rsid w:val="00DB33D1"/>
    <w:pPr>
      <w:numPr>
        <w:numId w:val="335"/>
      </w:numPr>
    </w:pPr>
  </w:style>
  <w:style w:type="numbering" w:customStyle="1" w:styleId="WWNum344">
    <w:name w:val="WWNum344"/>
    <w:basedOn w:val="Bezlisty"/>
    <w:rsid w:val="00DB33D1"/>
    <w:pPr>
      <w:numPr>
        <w:numId w:val="377"/>
      </w:numPr>
    </w:pPr>
  </w:style>
  <w:style w:type="numbering" w:customStyle="1" w:styleId="WWNum345">
    <w:name w:val="WWNum345"/>
    <w:basedOn w:val="Bezlisty"/>
    <w:rsid w:val="00DB33D1"/>
    <w:pPr>
      <w:numPr>
        <w:numId w:val="336"/>
      </w:numPr>
    </w:pPr>
  </w:style>
  <w:style w:type="numbering" w:customStyle="1" w:styleId="WWNum346">
    <w:name w:val="WWNum346"/>
    <w:basedOn w:val="Bezlisty"/>
    <w:rsid w:val="00DB33D1"/>
    <w:pPr>
      <w:numPr>
        <w:numId w:val="337"/>
      </w:numPr>
    </w:pPr>
  </w:style>
  <w:style w:type="numbering" w:customStyle="1" w:styleId="WWNum347">
    <w:name w:val="WWNum347"/>
    <w:basedOn w:val="Bezlisty"/>
    <w:rsid w:val="00DB33D1"/>
    <w:pPr>
      <w:numPr>
        <w:numId w:val="369"/>
      </w:numPr>
    </w:pPr>
  </w:style>
  <w:style w:type="numbering" w:customStyle="1" w:styleId="WWNum348">
    <w:name w:val="WWNum348"/>
    <w:basedOn w:val="Bezlisty"/>
    <w:rsid w:val="00DB33D1"/>
    <w:pPr>
      <w:numPr>
        <w:numId w:val="338"/>
      </w:numPr>
    </w:pPr>
  </w:style>
  <w:style w:type="numbering" w:customStyle="1" w:styleId="WWNum349">
    <w:name w:val="WWNum349"/>
    <w:basedOn w:val="Bezlisty"/>
    <w:rsid w:val="00DB33D1"/>
    <w:pPr>
      <w:numPr>
        <w:numId w:val="339"/>
      </w:numPr>
    </w:pPr>
  </w:style>
  <w:style w:type="numbering" w:customStyle="1" w:styleId="WWNum350">
    <w:name w:val="WWNum350"/>
    <w:basedOn w:val="Bezlisty"/>
    <w:rsid w:val="00DB33D1"/>
    <w:pPr>
      <w:numPr>
        <w:numId w:val="340"/>
      </w:numPr>
    </w:pPr>
  </w:style>
  <w:style w:type="numbering" w:customStyle="1" w:styleId="WWNum351">
    <w:name w:val="WWNum351"/>
    <w:basedOn w:val="Bezlisty"/>
    <w:rsid w:val="00DB33D1"/>
    <w:pPr>
      <w:numPr>
        <w:numId w:val="341"/>
      </w:numPr>
    </w:pPr>
  </w:style>
  <w:style w:type="numbering" w:customStyle="1" w:styleId="WWNum352">
    <w:name w:val="WWNum352"/>
    <w:basedOn w:val="Bezlisty"/>
    <w:rsid w:val="00DB33D1"/>
    <w:pPr>
      <w:numPr>
        <w:numId w:val="374"/>
      </w:numPr>
    </w:pPr>
  </w:style>
  <w:style w:type="numbering" w:customStyle="1" w:styleId="WWNum353">
    <w:name w:val="WWNum353"/>
    <w:basedOn w:val="Bezlisty"/>
    <w:rsid w:val="00DB33D1"/>
    <w:pPr>
      <w:numPr>
        <w:numId w:val="366"/>
      </w:numPr>
    </w:pPr>
  </w:style>
  <w:style w:type="numbering" w:customStyle="1" w:styleId="WWNum354">
    <w:name w:val="WWNum354"/>
    <w:basedOn w:val="Bezlisty"/>
    <w:rsid w:val="00DB33D1"/>
    <w:pPr>
      <w:numPr>
        <w:numId w:val="342"/>
      </w:numPr>
    </w:pPr>
  </w:style>
  <w:style w:type="numbering" w:customStyle="1" w:styleId="WWNum355">
    <w:name w:val="WWNum355"/>
    <w:basedOn w:val="Bezlisty"/>
    <w:rsid w:val="00DB33D1"/>
    <w:pPr>
      <w:numPr>
        <w:numId w:val="384"/>
      </w:numPr>
    </w:pPr>
  </w:style>
  <w:style w:type="numbering" w:customStyle="1" w:styleId="WWNum356">
    <w:name w:val="WWNum356"/>
    <w:basedOn w:val="Bezlisty"/>
    <w:rsid w:val="00DB33D1"/>
    <w:pPr>
      <w:numPr>
        <w:numId w:val="343"/>
      </w:numPr>
    </w:pPr>
  </w:style>
  <w:style w:type="numbering" w:customStyle="1" w:styleId="WWNum357">
    <w:name w:val="WWNum357"/>
    <w:basedOn w:val="Bezlisty"/>
    <w:rsid w:val="00DB33D1"/>
    <w:pPr>
      <w:numPr>
        <w:numId w:val="344"/>
      </w:numPr>
    </w:pPr>
  </w:style>
  <w:style w:type="numbering" w:customStyle="1" w:styleId="WWNum358">
    <w:name w:val="WWNum358"/>
    <w:basedOn w:val="Bezlisty"/>
    <w:rsid w:val="00DB33D1"/>
    <w:pPr>
      <w:numPr>
        <w:numId w:val="345"/>
      </w:numPr>
    </w:pPr>
  </w:style>
  <w:style w:type="numbering" w:customStyle="1" w:styleId="WWNum359">
    <w:name w:val="WWNum359"/>
    <w:basedOn w:val="Bezlisty"/>
    <w:rsid w:val="00DB33D1"/>
    <w:pPr>
      <w:numPr>
        <w:numId w:val="346"/>
      </w:numPr>
    </w:pPr>
  </w:style>
  <w:style w:type="numbering" w:customStyle="1" w:styleId="WWNum360">
    <w:name w:val="WWNum360"/>
    <w:basedOn w:val="Bezlisty"/>
    <w:rsid w:val="00DB33D1"/>
    <w:pPr>
      <w:numPr>
        <w:numId w:val="380"/>
      </w:numPr>
    </w:pPr>
  </w:style>
  <w:style w:type="numbering" w:customStyle="1" w:styleId="WWNum361">
    <w:name w:val="WWNum361"/>
    <w:basedOn w:val="Bezlisty"/>
    <w:rsid w:val="00DB33D1"/>
    <w:pPr>
      <w:numPr>
        <w:numId w:val="382"/>
      </w:numPr>
    </w:pPr>
  </w:style>
  <w:style w:type="numbering" w:customStyle="1" w:styleId="WWNum362">
    <w:name w:val="WWNum362"/>
    <w:basedOn w:val="Bezlisty"/>
    <w:rsid w:val="00DB33D1"/>
    <w:pPr>
      <w:numPr>
        <w:numId w:val="347"/>
      </w:numPr>
    </w:pPr>
  </w:style>
  <w:style w:type="numbering" w:customStyle="1" w:styleId="WWNum363">
    <w:name w:val="WWNum363"/>
    <w:basedOn w:val="Bezlisty"/>
    <w:rsid w:val="00DB33D1"/>
    <w:pPr>
      <w:numPr>
        <w:numId w:val="348"/>
      </w:numPr>
    </w:pPr>
  </w:style>
  <w:style w:type="numbering" w:customStyle="1" w:styleId="WWNum364">
    <w:name w:val="WWNum364"/>
    <w:basedOn w:val="Bezlisty"/>
    <w:rsid w:val="00DB33D1"/>
    <w:pPr>
      <w:numPr>
        <w:numId w:val="349"/>
      </w:numPr>
    </w:pPr>
  </w:style>
  <w:style w:type="numbering" w:customStyle="1" w:styleId="WWNum365">
    <w:name w:val="WWNum365"/>
    <w:basedOn w:val="Bezlisty"/>
    <w:rsid w:val="00DB33D1"/>
    <w:pPr>
      <w:numPr>
        <w:numId w:val="378"/>
      </w:numPr>
    </w:pPr>
  </w:style>
  <w:style w:type="numbering" w:customStyle="1" w:styleId="WWNum366">
    <w:name w:val="WWNum366"/>
    <w:basedOn w:val="Bezlisty"/>
    <w:rsid w:val="00DB33D1"/>
    <w:pPr>
      <w:numPr>
        <w:numId w:val="370"/>
      </w:numPr>
    </w:pPr>
  </w:style>
  <w:style w:type="numbering" w:customStyle="1" w:styleId="WWNum367">
    <w:name w:val="WWNum367"/>
    <w:basedOn w:val="Bezlisty"/>
    <w:rsid w:val="00DB33D1"/>
    <w:pPr>
      <w:numPr>
        <w:numId w:val="350"/>
      </w:numPr>
    </w:pPr>
  </w:style>
  <w:style w:type="numbering" w:customStyle="1" w:styleId="WWNum368">
    <w:name w:val="WWNum368"/>
    <w:basedOn w:val="Bezlisty"/>
    <w:rsid w:val="00DB33D1"/>
    <w:pPr>
      <w:numPr>
        <w:numId w:val="368"/>
      </w:numPr>
    </w:pPr>
  </w:style>
  <w:style w:type="numbering" w:customStyle="1" w:styleId="WWNum369">
    <w:name w:val="WWNum369"/>
    <w:basedOn w:val="Bezlisty"/>
    <w:rsid w:val="00DB33D1"/>
    <w:pPr>
      <w:numPr>
        <w:numId w:val="375"/>
      </w:numPr>
    </w:pPr>
  </w:style>
  <w:style w:type="numbering" w:customStyle="1" w:styleId="WWNum370">
    <w:name w:val="WWNum370"/>
    <w:basedOn w:val="Bezlisty"/>
    <w:rsid w:val="00DB33D1"/>
    <w:pPr>
      <w:numPr>
        <w:numId w:val="351"/>
      </w:numPr>
    </w:pPr>
  </w:style>
  <w:style w:type="numbering" w:customStyle="1" w:styleId="WWNum371">
    <w:name w:val="WWNum371"/>
    <w:basedOn w:val="Bezlisty"/>
    <w:rsid w:val="00DB33D1"/>
    <w:pPr>
      <w:numPr>
        <w:numId w:val="352"/>
      </w:numPr>
    </w:pPr>
  </w:style>
  <w:style w:type="numbering" w:customStyle="1" w:styleId="WW8Num67">
    <w:name w:val="WW8Num67"/>
    <w:basedOn w:val="Bezlisty"/>
    <w:rsid w:val="00DB33D1"/>
    <w:pPr>
      <w:numPr>
        <w:numId w:val="353"/>
      </w:numPr>
    </w:pPr>
  </w:style>
  <w:style w:type="numbering" w:customStyle="1" w:styleId="WW8Num162">
    <w:name w:val="WW8Num162"/>
    <w:basedOn w:val="Bezlisty"/>
    <w:rsid w:val="00DB33D1"/>
    <w:pPr>
      <w:numPr>
        <w:numId w:val="354"/>
      </w:numPr>
    </w:pPr>
  </w:style>
  <w:style w:type="paragraph" w:styleId="Tekstpodstawowy">
    <w:name w:val="Body Text"/>
    <w:basedOn w:val="Normalny"/>
    <w:link w:val="TekstpodstawowyZnak1"/>
    <w:unhideWhenUsed/>
    <w:rsid w:val="00DB33D1"/>
    <w:pPr>
      <w:spacing w:after="120"/>
    </w:pPr>
    <w:rPr>
      <w:szCs w:val="21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DB33D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DB33D1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DB33D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yl7">
    <w:name w:val="Styl7"/>
    <w:basedOn w:val="Akapitzlist"/>
    <w:rsid w:val="00DB33D1"/>
    <w:pPr>
      <w:spacing w:after="240" w:line="360" w:lineRule="auto"/>
      <w:ind w:left="360"/>
      <w:jc w:val="both"/>
      <w:textAlignment w:val="auto"/>
    </w:pPr>
    <w:rPr>
      <w:rFonts w:ascii="Times New Roman" w:eastAsia="Calibri" w:hAnsi="Times New Roman" w:cs="Times New Roman"/>
      <w:kern w:val="0"/>
      <w:sz w:val="24"/>
      <w:szCs w:val="24"/>
    </w:rPr>
  </w:style>
  <w:style w:type="paragraph" w:customStyle="1" w:styleId="Styl1">
    <w:name w:val="Styl1"/>
    <w:basedOn w:val="Normalny"/>
    <w:rsid w:val="00DB33D1"/>
    <w:rPr>
      <w:rFonts w:eastAsia="Andale Sans UI" w:cs="Tahoma"/>
      <w:lang w:eastAsia="ja-JP" w:bidi="fa-IR"/>
    </w:rPr>
  </w:style>
  <w:style w:type="paragraph" w:customStyle="1" w:styleId="Styl2">
    <w:name w:val="Styl2"/>
    <w:basedOn w:val="Styl1"/>
    <w:next w:val="Nagwek7"/>
    <w:rsid w:val="00DB33D1"/>
  </w:style>
  <w:style w:type="character" w:styleId="Hipercze">
    <w:name w:val="Hyperlink"/>
    <w:uiPriority w:val="99"/>
    <w:unhideWhenUsed/>
    <w:rsid w:val="00DB33D1"/>
    <w:rPr>
      <w:color w:val="0000FF"/>
      <w:u w:val="single"/>
    </w:rPr>
  </w:style>
  <w:style w:type="paragraph" w:customStyle="1" w:styleId="Styl3">
    <w:name w:val="Styl3"/>
    <w:basedOn w:val="Normalny"/>
    <w:rsid w:val="00B963FF"/>
    <w:rPr>
      <w:rFonts w:cs="Lucida Sans"/>
    </w:rPr>
  </w:style>
  <w:style w:type="numbering" w:customStyle="1" w:styleId="WWOutlineListStyle1">
    <w:name w:val="WW_OutlineListStyle1"/>
    <w:basedOn w:val="Bezlisty"/>
    <w:rsid w:val="000A793C"/>
  </w:style>
  <w:style w:type="numbering" w:customStyle="1" w:styleId="WWOutlineListStyle2">
    <w:name w:val="WW_OutlineListStyle2"/>
    <w:basedOn w:val="Bezlisty"/>
    <w:rsid w:val="000A793C"/>
  </w:style>
  <w:style w:type="numbering" w:customStyle="1" w:styleId="WWOutlineListStyle3">
    <w:name w:val="WW_OutlineListStyle3"/>
    <w:basedOn w:val="Bezlisty"/>
    <w:rsid w:val="006D697D"/>
  </w:style>
  <w:style w:type="paragraph" w:customStyle="1" w:styleId="Akapitzlist4">
    <w:name w:val="Akapit z listą4"/>
    <w:basedOn w:val="Normalny"/>
    <w:uiPriority w:val="99"/>
    <w:rsid w:val="00A11F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A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779E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CW_Lista Znak,wypunktowanie Znak,Nagłowek 3 Znak,Preambuła Znak,Akapit z listą BS Znak,Kolorowa lista — akcent 11 Znak,Dot pt Znak,F5 List Paragraph Znak,Recommendation Znak,lp1 Znak"/>
    <w:link w:val="Akapitzlist"/>
    <w:uiPriority w:val="34"/>
    <w:qFormat/>
    <w:locked/>
    <w:rsid w:val="00B459B4"/>
    <w:rPr>
      <w:rFonts w:ascii="Calibri" w:eastAsia="Times New Roman" w:hAnsi="Calibri" w:cs="Calibri"/>
      <w:kern w:val="3"/>
      <w:lang w:eastAsia="zh-CN"/>
    </w:rPr>
  </w:style>
  <w:style w:type="character" w:customStyle="1" w:styleId="Nagwek6Znak">
    <w:name w:val="Nagłówek 6 Znak"/>
    <w:rsid w:val="00BE4776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76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46F3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06DB5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F1111"/>
    <w:rPr>
      <w:color w:val="605E5C"/>
      <w:shd w:val="clear" w:color="auto" w:fill="E1DFDD"/>
    </w:rPr>
  </w:style>
  <w:style w:type="paragraph" w:customStyle="1" w:styleId="Default1">
    <w:name w:val="Default1"/>
    <w:basedOn w:val="Normalny"/>
    <w:rsid w:val="001C791F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F028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B1F3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1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5B1F3F"/>
    <w:rPr>
      <w:vertAlign w:val="superscript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3646E1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6440D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link w:val="ListParagraphChar1"/>
    <w:qFormat/>
    <w:rsid w:val="007B056B"/>
    <w:pPr>
      <w:ind w:left="720"/>
      <w:contextualSpacing/>
    </w:pPr>
    <w:rPr>
      <w:rFonts w:eastAsia="Calibri"/>
    </w:rPr>
  </w:style>
  <w:style w:type="character" w:customStyle="1" w:styleId="ListParagraphChar1">
    <w:name w:val="List Paragraph Char1"/>
    <w:link w:val="Akapitzlist1"/>
    <w:qFormat/>
    <w:locked/>
    <w:rsid w:val="007B056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2507D"/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9A4149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F42609"/>
    <w:rPr>
      <w:color w:val="605E5C"/>
      <w:shd w:val="clear" w:color="auto" w:fill="E1DFDD"/>
    </w:rPr>
  </w:style>
  <w:style w:type="character" w:customStyle="1" w:styleId="Nagwek6Znak1">
    <w:name w:val="Nagłówek 6 Znak1"/>
    <w:basedOn w:val="Domylnaczcionkaakapitu"/>
    <w:link w:val="Nagwek6"/>
    <w:rsid w:val="00F1207D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rsid w:val="00F1207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1207D"/>
    <w:rPr>
      <w:rFonts w:ascii="Arial" w:eastAsia="Times New Roman" w:hAnsi="Arial" w:cs="Arial"/>
      <w:lang w:eastAsia="pl-PL"/>
    </w:rPr>
  </w:style>
  <w:style w:type="character" w:styleId="UyteHipercze">
    <w:name w:val="FollowedHyperlink"/>
    <w:semiHidden/>
    <w:rsid w:val="00F1207D"/>
    <w:rPr>
      <w:color w:val="800080"/>
      <w:u w:val="single"/>
    </w:rPr>
  </w:style>
  <w:style w:type="character" w:customStyle="1" w:styleId="apple-converted-space">
    <w:name w:val="apple-converted-space"/>
    <w:basedOn w:val="Domylnaczcionkaakapitu"/>
    <w:rsid w:val="00F1207D"/>
  </w:style>
  <w:style w:type="paragraph" w:customStyle="1" w:styleId="StandardowyStandardowy1">
    <w:name w:val="Standardowy.Standardowy1"/>
    <w:rsid w:val="00F1207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F1207D"/>
    <w:pPr>
      <w:widowControl w:val="0"/>
      <w:autoSpaceDE w:val="0"/>
      <w:autoSpaceDN w:val="0"/>
      <w:adjustRightInd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120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F1207D"/>
    <w:rPr>
      <w:vertAlign w:val="superscript"/>
    </w:rPr>
  </w:style>
  <w:style w:type="paragraph" w:styleId="Poprawka">
    <w:name w:val="Revision"/>
    <w:hidden/>
    <w:uiPriority w:val="99"/>
    <w:semiHidden/>
    <w:rsid w:val="00F12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0900"/>
    <w:pPr>
      <w:keepLines/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76AA8"/>
    <w:pPr>
      <w:tabs>
        <w:tab w:val="left" w:pos="1418"/>
        <w:tab w:val="right" w:leader="dot" w:pos="9912"/>
      </w:tabs>
      <w:spacing w:after="100"/>
      <w:ind w:left="1276" w:hanging="1276"/>
    </w:pPr>
  </w:style>
  <w:style w:type="paragraph" w:styleId="Spistreci3">
    <w:name w:val="toc 3"/>
    <w:basedOn w:val="Normalny"/>
    <w:next w:val="Normalny"/>
    <w:autoRedefine/>
    <w:uiPriority w:val="39"/>
    <w:unhideWhenUsed/>
    <w:rsid w:val="00F00900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14607B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10077"/>
    <w:rPr>
      <w:color w:val="605E5C"/>
      <w:shd w:val="clear" w:color="auto" w:fill="E1DFDD"/>
    </w:rPr>
  </w:style>
  <w:style w:type="paragraph" w:customStyle="1" w:styleId="Tekstkomentarza1">
    <w:name w:val="Tekst komentarza1"/>
    <w:basedOn w:val="Normalny"/>
    <w:rsid w:val="00300850"/>
    <w:pPr>
      <w:widowControl w:val="0"/>
      <w:suppressAutoHyphens/>
      <w:spacing w:line="100" w:lineRule="atLeast"/>
    </w:pPr>
    <w:rPr>
      <w:rFonts w:eastAsia="Arial Unicode MS"/>
      <w:kern w:val="2"/>
      <w:lang w:eastAsia="ar-SA"/>
    </w:rPr>
  </w:style>
  <w:style w:type="paragraph" w:customStyle="1" w:styleId="Bezodstpw1">
    <w:name w:val="Bez odstępów1"/>
    <w:rsid w:val="00300850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s.bip.powiatwodzislawski.pl/bipkod/010/001" TargetMode="External"/><Relationship Id="rId13" Type="http://schemas.openxmlformats.org/officeDocument/2006/relationships/hyperlink" Target="https://epuap.gov.pl/wps/port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s@dpsgorzyc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s@dpsgorzyce.pl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ps.bip.powiatwodzislawski.pl/bipkod/010/001" TargetMode="External"/><Relationship Id="rId1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FBD9-B38F-4260-BB2A-9E4BD190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24</Pages>
  <Words>11356</Words>
  <Characters>68141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Justyna Wuwer</cp:lastModifiedBy>
  <cp:revision>9</cp:revision>
  <cp:lastPrinted>2021-11-15T11:05:00Z</cp:lastPrinted>
  <dcterms:created xsi:type="dcterms:W3CDTF">2021-11-15T08:59:00Z</dcterms:created>
  <dcterms:modified xsi:type="dcterms:W3CDTF">2021-12-16T11:50:00Z</dcterms:modified>
</cp:coreProperties>
</file>